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E8" w:rsidRPr="00EC2476" w:rsidRDefault="00851FE8" w:rsidP="00851FE8">
      <w:pPr>
        <w:pStyle w:val="211"/>
        <w:jc w:val="right"/>
      </w:pPr>
      <w:r w:rsidRPr="00EC2476">
        <w:t>УТВЕРЖДАЮ:</w:t>
      </w:r>
    </w:p>
    <w:p w:rsidR="00851FE8" w:rsidRPr="00EC2476" w:rsidRDefault="00851FE8" w:rsidP="00851FE8">
      <w:pPr>
        <w:ind w:left="5245" w:hanging="284"/>
        <w:jc w:val="right"/>
      </w:pPr>
      <w:r w:rsidRPr="00EC2476">
        <w:t xml:space="preserve">Директор </w:t>
      </w:r>
    </w:p>
    <w:p w:rsidR="00851FE8" w:rsidRPr="00EC2476" w:rsidRDefault="00851FE8" w:rsidP="00851FE8">
      <w:pPr>
        <w:ind w:left="5245" w:hanging="284"/>
        <w:jc w:val="right"/>
      </w:pPr>
      <w:r w:rsidRPr="00EC2476">
        <w:t>МБУДО  ДШИ  № 7</w:t>
      </w:r>
    </w:p>
    <w:p w:rsidR="00851FE8" w:rsidRPr="00EC2476" w:rsidRDefault="00851FE8" w:rsidP="00851FE8">
      <w:pPr>
        <w:jc w:val="right"/>
      </w:pPr>
      <w:r w:rsidRPr="00EC2476">
        <w:t>им. А.П. Новикова</w:t>
      </w:r>
    </w:p>
    <w:p w:rsidR="00851FE8" w:rsidRPr="00EC2476" w:rsidRDefault="00851FE8" w:rsidP="00851FE8">
      <w:pPr>
        <w:jc w:val="right"/>
      </w:pPr>
    </w:p>
    <w:p w:rsidR="00851FE8" w:rsidRPr="00EC2476" w:rsidRDefault="00851FE8" w:rsidP="00851FE8">
      <w:pPr>
        <w:jc w:val="right"/>
      </w:pPr>
      <w:r w:rsidRPr="00EC2476">
        <w:t>_________С.А. Мартынюк</w:t>
      </w:r>
    </w:p>
    <w:p w:rsidR="00851FE8" w:rsidRPr="00EC2476" w:rsidRDefault="00851FE8" w:rsidP="00851FE8">
      <w:pPr>
        <w:jc w:val="right"/>
      </w:pPr>
    </w:p>
    <w:p w:rsidR="00851FE8" w:rsidRPr="00EC2476" w:rsidRDefault="00851FE8" w:rsidP="00851FE8">
      <w:pPr>
        <w:jc w:val="right"/>
      </w:pPr>
    </w:p>
    <w:p w:rsidR="00D514DB" w:rsidRPr="00EC2476" w:rsidRDefault="00851FE8" w:rsidP="00851FE8">
      <w:pPr>
        <w:pStyle w:val="af0"/>
        <w:jc w:val="right"/>
        <w:rPr>
          <w:b w:val="0"/>
          <w:sz w:val="28"/>
          <w:szCs w:val="28"/>
        </w:rPr>
      </w:pPr>
      <w:r w:rsidRPr="00EC2476">
        <w:rPr>
          <w:b w:val="0"/>
          <w:sz w:val="28"/>
          <w:szCs w:val="28"/>
        </w:rPr>
        <w:t>« 1</w:t>
      </w:r>
      <w:r w:rsidR="00B130A1" w:rsidRPr="00EC2476">
        <w:rPr>
          <w:b w:val="0"/>
          <w:sz w:val="28"/>
          <w:szCs w:val="28"/>
        </w:rPr>
        <w:t>9</w:t>
      </w:r>
      <w:r w:rsidRPr="00EC2476">
        <w:rPr>
          <w:b w:val="0"/>
          <w:sz w:val="28"/>
          <w:szCs w:val="28"/>
        </w:rPr>
        <w:t xml:space="preserve"> » апреля 20</w:t>
      </w:r>
      <w:r w:rsidR="00837C1D" w:rsidRPr="00EC2476">
        <w:rPr>
          <w:b w:val="0"/>
          <w:sz w:val="28"/>
          <w:szCs w:val="28"/>
        </w:rPr>
        <w:t>2</w:t>
      </w:r>
      <w:r w:rsidR="00A11A10" w:rsidRPr="00EC2476">
        <w:rPr>
          <w:b w:val="0"/>
          <w:sz w:val="28"/>
          <w:szCs w:val="28"/>
        </w:rPr>
        <w:t>1</w:t>
      </w:r>
      <w:r w:rsidRPr="00EC2476">
        <w:rPr>
          <w:b w:val="0"/>
          <w:sz w:val="28"/>
          <w:szCs w:val="28"/>
        </w:rPr>
        <w:t xml:space="preserve"> г</w:t>
      </w:r>
    </w:p>
    <w:p w:rsidR="003C59B6" w:rsidRPr="00EC2476" w:rsidRDefault="003C59B6" w:rsidP="00851FE8">
      <w:pPr>
        <w:pStyle w:val="af0"/>
        <w:spacing w:line="360" w:lineRule="auto"/>
        <w:jc w:val="left"/>
        <w:rPr>
          <w:rFonts w:ascii="AGGloria" w:eastAsia="Batang" w:hAnsi="AGGloria" w:cs="Tahoma"/>
          <w:sz w:val="44"/>
          <w:szCs w:val="44"/>
        </w:rPr>
      </w:pPr>
    </w:p>
    <w:p w:rsidR="003C59B6" w:rsidRPr="00EC2476" w:rsidRDefault="003C59B6" w:rsidP="00997CE7">
      <w:pPr>
        <w:pStyle w:val="af0"/>
        <w:spacing w:line="360" w:lineRule="auto"/>
        <w:rPr>
          <w:rFonts w:ascii="AGGloria" w:eastAsia="Batang" w:hAnsi="AGGloria" w:cs="Tahoma"/>
          <w:sz w:val="44"/>
          <w:szCs w:val="44"/>
        </w:rPr>
      </w:pPr>
    </w:p>
    <w:p w:rsidR="00851FE8" w:rsidRPr="00EC2476" w:rsidRDefault="00851FE8" w:rsidP="00851FE8">
      <w:pPr>
        <w:pStyle w:val="af0"/>
        <w:spacing w:line="360" w:lineRule="auto"/>
        <w:rPr>
          <w:rFonts w:ascii="Bookman Old Style" w:hAnsi="Bookman Old Style" w:cs="Arial"/>
          <w:sz w:val="72"/>
          <w:szCs w:val="72"/>
        </w:rPr>
      </w:pPr>
      <w:r w:rsidRPr="00EC2476">
        <w:rPr>
          <w:rFonts w:ascii="Bookman Old Style" w:hAnsi="Bookman Old Style" w:cs="Arial"/>
          <w:sz w:val="72"/>
          <w:szCs w:val="72"/>
        </w:rPr>
        <w:t>ОТЧЕТ О ДЕЯТЕЛЬНОСТИ</w:t>
      </w:r>
    </w:p>
    <w:p w:rsidR="00AC7C2A" w:rsidRPr="00EC2476" w:rsidRDefault="00AC7C2A" w:rsidP="00997CE7">
      <w:pPr>
        <w:spacing w:line="360" w:lineRule="auto"/>
        <w:jc w:val="center"/>
        <w:rPr>
          <w:rFonts w:ascii="Bookman Old Style" w:eastAsia="Batang" w:hAnsi="Bookman Old Style" w:cs="Arial"/>
          <w:b/>
        </w:rPr>
      </w:pPr>
      <w:r w:rsidRPr="00EC2476">
        <w:rPr>
          <w:rFonts w:ascii="Bookman Old Style" w:eastAsia="Batang" w:hAnsi="Bookman Old Style" w:cs="Arial"/>
          <w:b/>
        </w:rPr>
        <w:t xml:space="preserve">МУНИЦИПАЛЬНОГО БЮДЖЕТНОГО </w:t>
      </w:r>
    </w:p>
    <w:p w:rsidR="00AC7C2A" w:rsidRPr="00EC2476" w:rsidRDefault="00AC7C2A" w:rsidP="00997CE7">
      <w:pPr>
        <w:spacing w:line="360" w:lineRule="auto"/>
        <w:jc w:val="center"/>
        <w:rPr>
          <w:rFonts w:ascii="Bookman Old Style" w:eastAsia="Batang" w:hAnsi="Bookman Old Style" w:cs="Arial"/>
          <w:b/>
        </w:rPr>
      </w:pPr>
      <w:r w:rsidRPr="00EC2476">
        <w:rPr>
          <w:rFonts w:ascii="Bookman Old Style" w:eastAsia="Batang" w:hAnsi="Bookman Old Style" w:cs="Arial"/>
          <w:b/>
        </w:rPr>
        <w:t xml:space="preserve">УЧРЕЖДЕНИЯ ДОПОЛНИТЕЛЬНОГО ОБРАЗОВАНИЯ </w:t>
      </w:r>
      <w:r w:rsidR="0057109F" w:rsidRPr="00EC2476">
        <w:rPr>
          <w:rFonts w:ascii="Bookman Old Style" w:eastAsia="Batang" w:hAnsi="Bookman Old Style" w:cs="Arial"/>
          <w:b/>
        </w:rPr>
        <w:t>ГОРОДА НОВОСИБИРСКА</w:t>
      </w:r>
    </w:p>
    <w:p w:rsidR="00AC7C2A" w:rsidRPr="00EC2476" w:rsidRDefault="00AC7C2A" w:rsidP="00997CE7">
      <w:pPr>
        <w:spacing w:line="360" w:lineRule="auto"/>
        <w:jc w:val="center"/>
        <w:rPr>
          <w:rFonts w:ascii="Bookman Old Style" w:eastAsia="Batang" w:hAnsi="Bookman Old Style" w:cs="Arial"/>
          <w:b/>
        </w:rPr>
      </w:pPr>
      <w:r w:rsidRPr="00EC2476">
        <w:rPr>
          <w:rFonts w:ascii="Bookman Old Style" w:eastAsia="Batang" w:hAnsi="Bookman Old Style" w:cs="Arial"/>
          <w:b/>
        </w:rPr>
        <w:t xml:space="preserve">«ДЕТСКАЯ  ШКОЛА  ИСКУССТВ № 7                                 </w:t>
      </w:r>
    </w:p>
    <w:p w:rsidR="00AC7C2A" w:rsidRPr="00EC2476" w:rsidRDefault="00AC7C2A" w:rsidP="00997CE7">
      <w:pPr>
        <w:spacing w:line="360" w:lineRule="auto"/>
        <w:jc w:val="center"/>
        <w:rPr>
          <w:rFonts w:ascii="Bookman Old Style" w:eastAsia="Batang" w:hAnsi="Bookman Old Style" w:cs="Arial"/>
          <w:b/>
        </w:rPr>
      </w:pPr>
      <w:r w:rsidRPr="00EC2476">
        <w:rPr>
          <w:rFonts w:ascii="Bookman Old Style" w:eastAsia="Batang" w:hAnsi="Bookman Old Style" w:cs="Arial"/>
          <w:b/>
        </w:rPr>
        <w:t xml:space="preserve"> им. А.П. НОВИКОВА»</w:t>
      </w:r>
    </w:p>
    <w:p w:rsidR="00AC7C2A" w:rsidRPr="00EC2476" w:rsidRDefault="00AC7C2A" w:rsidP="00AC7C2A">
      <w:pPr>
        <w:spacing w:line="276" w:lineRule="auto"/>
        <w:jc w:val="center"/>
        <w:rPr>
          <w:rFonts w:ascii="Bookman Old Style" w:eastAsia="Batang" w:hAnsi="Bookman Old Style" w:cs="Arial"/>
          <w:b/>
          <w:sz w:val="36"/>
          <w:szCs w:val="36"/>
        </w:rPr>
      </w:pPr>
    </w:p>
    <w:p w:rsidR="00851FE8" w:rsidRPr="00EC2476" w:rsidRDefault="00851FE8" w:rsidP="00851FE8">
      <w:pPr>
        <w:spacing w:line="360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EC2476">
        <w:rPr>
          <w:rFonts w:ascii="Bookman Old Style" w:hAnsi="Bookman Old Style" w:cs="Arial"/>
          <w:b/>
          <w:sz w:val="36"/>
          <w:szCs w:val="36"/>
        </w:rPr>
        <w:t>по результатам самообследования</w:t>
      </w:r>
    </w:p>
    <w:p w:rsidR="00BF286C" w:rsidRPr="00EC2476" w:rsidRDefault="003C59B6" w:rsidP="00AC7C2A">
      <w:pPr>
        <w:spacing w:line="276" w:lineRule="auto"/>
        <w:jc w:val="center"/>
        <w:rPr>
          <w:rFonts w:asciiTheme="majorHAnsi" w:eastAsia="Batang" w:hAnsiTheme="majorHAnsi"/>
          <w:b/>
          <w:bCs/>
          <w:sz w:val="72"/>
          <w:szCs w:val="72"/>
        </w:rPr>
      </w:pPr>
      <w:r w:rsidRPr="00EC2476">
        <w:rPr>
          <w:rFonts w:ascii="Bookman Old Style" w:eastAsia="Batang" w:hAnsi="Bookman Old Style" w:cs="Arial"/>
          <w:b/>
          <w:sz w:val="72"/>
          <w:szCs w:val="72"/>
        </w:rPr>
        <w:t xml:space="preserve">за  </w:t>
      </w:r>
      <w:r w:rsidR="008F1828" w:rsidRPr="00EC2476">
        <w:rPr>
          <w:rFonts w:ascii="Bookman Old Style" w:eastAsia="Batang" w:hAnsi="Bookman Old Style" w:cs="Arial"/>
          <w:b/>
          <w:sz w:val="72"/>
          <w:szCs w:val="72"/>
        </w:rPr>
        <w:t>2020</w:t>
      </w:r>
      <w:r w:rsidR="00AC7C2A" w:rsidRPr="00EC2476">
        <w:rPr>
          <w:rFonts w:ascii="Bookman Old Style" w:eastAsia="Batang" w:hAnsi="Bookman Old Style" w:cs="Arial"/>
          <w:b/>
          <w:sz w:val="72"/>
          <w:szCs w:val="72"/>
        </w:rPr>
        <w:t xml:space="preserve">  год</w:t>
      </w:r>
    </w:p>
    <w:p w:rsidR="00C76624" w:rsidRPr="00EC2476" w:rsidRDefault="00C76624" w:rsidP="00330685">
      <w:pPr>
        <w:spacing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C76624" w:rsidRPr="00EC2476" w:rsidRDefault="00C76624" w:rsidP="00330685">
      <w:pPr>
        <w:spacing w:line="360" w:lineRule="auto"/>
        <w:jc w:val="center"/>
        <w:rPr>
          <w:rFonts w:ascii="Modern No. 20" w:hAnsi="Modern No. 20"/>
          <w:b/>
          <w:bCs/>
          <w:sz w:val="32"/>
          <w:szCs w:val="32"/>
        </w:rPr>
      </w:pPr>
    </w:p>
    <w:p w:rsidR="00C76624" w:rsidRPr="00EC2476" w:rsidRDefault="00C76624" w:rsidP="00330685">
      <w:pPr>
        <w:spacing w:line="360" w:lineRule="auto"/>
        <w:jc w:val="center"/>
        <w:rPr>
          <w:b/>
          <w:bCs/>
          <w:sz w:val="32"/>
          <w:szCs w:val="32"/>
        </w:rPr>
      </w:pPr>
    </w:p>
    <w:p w:rsidR="00C76624" w:rsidRPr="00EC2476" w:rsidRDefault="00C76624" w:rsidP="00330685">
      <w:pPr>
        <w:spacing w:line="360" w:lineRule="auto"/>
        <w:jc w:val="center"/>
        <w:rPr>
          <w:b/>
          <w:bCs/>
          <w:sz w:val="32"/>
          <w:szCs w:val="32"/>
        </w:rPr>
      </w:pPr>
    </w:p>
    <w:p w:rsidR="00BF286C" w:rsidRPr="00EC2476" w:rsidRDefault="00BF286C" w:rsidP="00BF286C">
      <w:pPr>
        <w:jc w:val="center"/>
        <w:rPr>
          <w:b/>
          <w:bCs/>
          <w:sz w:val="32"/>
          <w:szCs w:val="32"/>
        </w:rPr>
      </w:pPr>
    </w:p>
    <w:p w:rsidR="00BF286C" w:rsidRPr="00EC2476" w:rsidRDefault="00BF286C" w:rsidP="00BF286C">
      <w:pPr>
        <w:jc w:val="center"/>
        <w:rPr>
          <w:b/>
          <w:bCs/>
          <w:sz w:val="32"/>
          <w:szCs w:val="32"/>
        </w:rPr>
      </w:pPr>
    </w:p>
    <w:p w:rsidR="003C59B6" w:rsidRPr="00EC2476" w:rsidRDefault="003C59B6" w:rsidP="00BF286C">
      <w:pPr>
        <w:jc w:val="center"/>
        <w:rPr>
          <w:b/>
          <w:bCs/>
          <w:sz w:val="32"/>
          <w:szCs w:val="32"/>
        </w:rPr>
      </w:pPr>
    </w:p>
    <w:p w:rsidR="003C59B6" w:rsidRPr="00EC2476" w:rsidRDefault="003C59B6" w:rsidP="00BF286C">
      <w:pPr>
        <w:jc w:val="center"/>
        <w:rPr>
          <w:b/>
          <w:bCs/>
          <w:sz w:val="32"/>
          <w:szCs w:val="32"/>
        </w:rPr>
      </w:pPr>
    </w:p>
    <w:p w:rsidR="00FF6E1F" w:rsidRPr="00EC2476" w:rsidRDefault="00FF6E1F" w:rsidP="00FF6E1F">
      <w:pPr>
        <w:jc w:val="center"/>
        <w:rPr>
          <w:b/>
          <w:bCs/>
        </w:rPr>
      </w:pPr>
      <w:r w:rsidRPr="00EC2476">
        <w:rPr>
          <w:b/>
          <w:bCs/>
        </w:rPr>
        <w:lastRenderedPageBreak/>
        <w:t>1. Основные сведения об образовательном учреждении</w:t>
      </w:r>
    </w:p>
    <w:p w:rsidR="00FF6E1F" w:rsidRPr="00EC2476" w:rsidRDefault="00FF6E1F" w:rsidP="007B1987">
      <w:pPr>
        <w:jc w:val="right"/>
      </w:pPr>
    </w:p>
    <w:p w:rsidR="00FF6E1F" w:rsidRPr="00EC2476" w:rsidRDefault="00FF6E1F" w:rsidP="00FF6E1F">
      <w:pPr>
        <w:jc w:val="both"/>
      </w:pPr>
      <w:r w:rsidRPr="00EC2476">
        <w:t>1.1.Полное наименование образовательного учреждения в соответствии с           Уставом.</w:t>
      </w:r>
    </w:p>
    <w:p w:rsidR="00FF6E1F" w:rsidRPr="00EC2476" w:rsidRDefault="00FF6E1F" w:rsidP="00FF6E1F">
      <w:pPr>
        <w:rPr>
          <w:b/>
          <w:bCs/>
        </w:rPr>
      </w:pPr>
      <w:r w:rsidRPr="00EC2476">
        <w:rPr>
          <w:b/>
          <w:bCs/>
        </w:rPr>
        <w:t xml:space="preserve"> муниципа</w:t>
      </w:r>
      <w:r w:rsidR="003134D9" w:rsidRPr="00EC2476">
        <w:rPr>
          <w:b/>
          <w:bCs/>
        </w:rPr>
        <w:t xml:space="preserve">льное  бюджетное </w:t>
      </w:r>
      <w:r w:rsidRPr="00EC2476">
        <w:rPr>
          <w:b/>
          <w:bCs/>
        </w:rPr>
        <w:t xml:space="preserve"> учреждение до</w:t>
      </w:r>
      <w:r w:rsidR="003134D9" w:rsidRPr="00EC2476">
        <w:rPr>
          <w:b/>
          <w:bCs/>
        </w:rPr>
        <w:t xml:space="preserve">полнительного образования </w:t>
      </w:r>
      <w:r w:rsidRPr="00EC2476">
        <w:rPr>
          <w:b/>
          <w:bCs/>
        </w:rPr>
        <w:t>города Новосибирска «Детская школа искусств № 7 им. А.П. Новикова»</w:t>
      </w:r>
    </w:p>
    <w:p w:rsidR="00FF6E1F" w:rsidRPr="00EC2476" w:rsidRDefault="00FF6E1F" w:rsidP="00FF6E1F">
      <w:pPr>
        <w:rPr>
          <w:b/>
          <w:bCs/>
        </w:rPr>
      </w:pPr>
      <w:r w:rsidRPr="00EC2476">
        <w:t>1.2. Год основания.</w:t>
      </w:r>
    </w:p>
    <w:p w:rsidR="00FF6E1F" w:rsidRPr="00EC2476" w:rsidRDefault="00FF6E1F" w:rsidP="00FF6E1F">
      <w:pPr>
        <w:rPr>
          <w:b/>
          <w:bCs/>
        </w:rPr>
      </w:pPr>
      <w:r w:rsidRPr="00EC2476">
        <w:rPr>
          <w:b/>
          <w:bCs/>
        </w:rPr>
        <w:t>Основана в августе 1953 года.</w:t>
      </w:r>
    </w:p>
    <w:p w:rsidR="00816871" w:rsidRPr="00EC2476" w:rsidRDefault="00FF6E1F" w:rsidP="00FF6E1F">
      <w:r w:rsidRPr="00EC2476">
        <w:t xml:space="preserve">1.3. </w:t>
      </w:r>
      <w:r w:rsidR="00816871" w:rsidRPr="00EC2476">
        <w:t xml:space="preserve"> Юридический </w:t>
      </w:r>
      <w:r w:rsidR="00511ECE" w:rsidRPr="00EC2476">
        <w:t xml:space="preserve">и фактический </w:t>
      </w:r>
      <w:r w:rsidR="00816871" w:rsidRPr="00EC2476">
        <w:t>адрес учреждения</w:t>
      </w:r>
      <w:r w:rsidR="00511ECE" w:rsidRPr="00EC2476">
        <w:t>:</w:t>
      </w:r>
    </w:p>
    <w:p w:rsidR="00816871" w:rsidRPr="00EC2476" w:rsidRDefault="00816871" w:rsidP="00FF6E1F">
      <w:pPr>
        <w:rPr>
          <w:b/>
          <w:bCs/>
        </w:rPr>
      </w:pPr>
      <w:r w:rsidRPr="00EC2476">
        <w:rPr>
          <w:b/>
          <w:bCs/>
        </w:rPr>
        <w:t>Индекс 630009,</w:t>
      </w:r>
      <w:r w:rsidR="003134D9" w:rsidRPr="00EC2476">
        <w:rPr>
          <w:b/>
          <w:bCs/>
        </w:rPr>
        <w:t xml:space="preserve"> город Новосибирск, ул. 3 </w:t>
      </w:r>
      <w:r w:rsidRPr="00EC2476">
        <w:rPr>
          <w:b/>
          <w:bCs/>
        </w:rPr>
        <w:t xml:space="preserve"> Интернационала, 148.</w:t>
      </w:r>
    </w:p>
    <w:p w:rsidR="00816871" w:rsidRPr="00EC2476" w:rsidRDefault="00816871" w:rsidP="00816871">
      <w:r w:rsidRPr="00EC2476">
        <w:t>Фактический адрес учреждения</w:t>
      </w:r>
    </w:p>
    <w:p w:rsidR="00816871" w:rsidRPr="00EC2476" w:rsidRDefault="00816871" w:rsidP="00FF6E1F">
      <w:pPr>
        <w:rPr>
          <w:b/>
          <w:bCs/>
        </w:rPr>
      </w:pPr>
      <w:r w:rsidRPr="00EC2476">
        <w:rPr>
          <w:b/>
          <w:bCs/>
        </w:rPr>
        <w:t>Индекс 63000</w:t>
      </w:r>
      <w:r w:rsidR="003134D9" w:rsidRPr="00EC2476">
        <w:rPr>
          <w:b/>
          <w:bCs/>
        </w:rPr>
        <w:t xml:space="preserve">9, город Новосибирск, ул. 3  </w:t>
      </w:r>
      <w:r w:rsidRPr="00EC2476">
        <w:rPr>
          <w:b/>
          <w:bCs/>
        </w:rPr>
        <w:t>Интернационала, 148</w:t>
      </w:r>
    </w:p>
    <w:p w:rsidR="00816871" w:rsidRPr="00EC2476" w:rsidRDefault="00816871" w:rsidP="00FF6E1F">
      <w:pPr>
        <w:rPr>
          <w:lang w:val="en-US"/>
        </w:rPr>
      </w:pPr>
      <w:r w:rsidRPr="00EC2476">
        <w:t>Телефон</w:t>
      </w:r>
      <w:r w:rsidRPr="00EC2476">
        <w:rPr>
          <w:b/>
          <w:lang w:val="en-US"/>
        </w:rPr>
        <w:t xml:space="preserve"> (383)  2 66 - 81- 92; 2 64 -32- 06; 2 66-60-33</w:t>
      </w:r>
    </w:p>
    <w:p w:rsidR="00816871" w:rsidRPr="00EC2476" w:rsidRDefault="00816871" w:rsidP="00FF6E1F">
      <w:pPr>
        <w:rPr>
          <w:lang w:val="en-US"/>
        </w:rPr>
      </w:pPr>
      <w:r w:rsidRPr="00EC2476">
        <w:t>Факс</w:t>
      </w:r>
      <w:r w:rsidRPr="00EC2476">
        <w:rPr>
          <w:b/>
          <w:lang w:val="en-US"/>
        </w:rPr>
        <w:t>(383)  2 66 - 61 - 42;</w:t>
      </w:r>
    </w:p>
    <w:p w:rsidR="00816871" w:rsidRPr="00EC2476" w:rsidRDefault="00816871" w:rsidP="00FF6E1F">
      <w:pPr>
        <w:rPr>
          <w:lang w:val="en-US"/>
        </w:rPr>
      </w:pPr>
      <w:r w:rsidRPr="00EC2476">
        <w:rPr>
          <w:lang w:val="en-US"/>
        </w:rPr>
        <w:t xml:space="preserve">e-mail  </w:t>
      </w:r>
      <w:r w:rsidRPr="00EC2476">
        <w:rPr>
          <w:b/>
          <w:lang w:val="en-US"/>
        </w:rPr>
        <w:t>dmsh_7@ mail.ru, dshisem@yandex.ru</w:t>
      </w:r>
    </w:p>
    <w:p w:rsidR="00FF6E1F" w:rsidRPr="00EC2476" w:rsidRDefault="00816871" w:rsidP="00FF6E1F">
      <w:r w:rsidRPr="00EC2476">
        <w:t xml:space="preserve">адрес официального сайта учреждения </w:t>
      </w:r>
      <w:r w:rsidR="006266E6" w:rsidRPr="00EC2476">
        <w:rPr>
          <w:b/>
          <w:lang w:val="en-US"/>
        </w:rPr>
        <w:t>dshi</w:t>
      </w:r>
      <w:r w:rsidR="006266E6" w:rsidRPr="00EC2476">
        <w:rPr>
          <w:b/>
        </w:rPr>
        <w:t>-7.</w:t>
      </w:r>
      <w:r w:rsidR="006266E6" w:rsidRPr="00EC2476">
        <w:rPr>
          <w:b/>
          <w:lang w:val="en-US"/>
        </w:rPr>
        <w:t>ru</w:t>
      </w:r>
    </w:p>
    <w:p w:rsidR="00FF6E1F" w:rsidRPr="00EC2476" w:rsidRDefault="00FF6E1F" w:rsidP="00FF6E1F">
      <w:r w:rsidRPr="00EC2476">
        <w:t>1.4. Краткие сведения об администрации:</w:t>
      </w:r>
    </w:p>
    <w:p w:rsidR="00FF6E1F" w:rsidRPr="00EC2476" w:rsidRDefault="00FF6E1F" w:rsidP="00FF6E1F">
      <w:pPr>
        <w:rPr>
          <w:b/>
          <w:bCs/>
          <w:iCs/>
        </w:rPr>
      </w:pPr>
      <w:r w:rsidRPr="00EC2476">
        <w:rPr>
          <w:iCs/>
        </w:rPr>
        <w:t xml:space="preserve">Руководитель учреждения: </w:t>
      </w:r>
      <w:r w:rsidRPr="00EC2476">
        <w:rPr>
          <w:b/>
          <w:bCs/>
          <w:iCs/>
        </w:rPr>
        <w:t xml:space="preserve">Сергей Александрович Мартынюк </w:t>
      </w:r>
    </w:p>
    <w:p w:rsidR="00FF6E1F" w:rsidRPr="00EC2476" w:rsidRDefault="00FF6E1F" w:rsidP="00FF6E1F">
      <w:pPr>
        <w:rPr>
          <w:b/>
          <w:bCs/>
          <w:iCs/>
        </w:rPr>
      </w:pPr>
      <w:r w:rsidRPr="00EC2476">
        <w:rPr>
          <w:b/>
          <w:bCs/>
          <w:iCs/>
        </w:rPr>
        <w:t xml:space="preserve"> Заслуженный артист Российской Федерации</w:t>
      </w:r>
    </w:p>
    <w:p w:rsidR="00FF6E1F" w:rsidRPr="00EC2476" w:rsidRDefault="00FF6E1F" w:rsidP="00FF6E1F">
      <w:pPr>
        <w:rPr>
          <w:iCs/>
        </w:rPr>
      </w:pPr>
      <w:r w:rsidRPr="00EC2476">
        <w:rPr>
          <w:iCs/>
        </w:rPr>
        <w:t>(</w:t>
      </w:r>
      <w:r w:rsidR="00511ECE" w:rsidRPr="00EC2476">
        <w:rPr>
          <w:iCs/>
        </w:rPr>
        <w:t xml:space="preserve">профессиональное образование- Новосибирская государственная консерватория (баян),  </w:t>
      </w:r>
      <w:r w:rsidRPr="00EC2476">
        <w:rPr>
          <w:iCs/>
        </w:rPr>
        <w:t>стаж работы в занимаемой должности –</w:t>
      </w:r>
      <w:r w:rsidR="003134D9" w:rsidRPr="00EC2476">
        <w:rPr>
          <w:b/>
          <w:bCs/>
          <w:iCs/>
        </w:rPr>
        <w:t xml:space="preserve"> </w:t>
      </w:r>
      <w:r w:rsidR="00837C1D" w:rsidRPr="00EC2476">
        <w:rPr>
          <w:b/>
          <w:bCs/>
          <w:iCs/>
        </w:rPr>
        <w:t>1</w:t>
      </w:r>
      <w:r w:rsidR="008F1828" w:rsidRPr="00EC2476">
        <w:rPr>
          <w:b/>
          <w:bCs/>
          <w:iCs/>
        </w:rPr>
        <w:t>2</w:t>
      </w:r>
      <w:r w:rsidRPr="00EC2476">
        <w:rPr>
          <w:b/>
          <w:bCs/>
          <w:iCs/>
        </w:rPr>
        <w:t xml:space="preserve"> лет</w:t>
      </w:r>
      <w:r w:rsidRPr="00EC2476">
        <w:rPr>
          <w:iCs/>
        </w:rPr>
        <w:t>.</w:t>
      </w:r>
    </w:p>
    <w:p w:rsidR="00FF6E1F" w:rsidRPr="00EC2476" w:rsidRDefault="00FF6E1F" w:rsidP="00FF6E1F">
      <w:pPr>
        <w:jc w:val="both"/>
        <w:rPr>
          <w:iCs/>
        </w:rPr>
      </w:pPr>
      <w:r w:rsidRPr="00EC2476">
        <w:rPr>
          <w:iCs/>
        </w:rPr>
        <w:t xml:space="preserve">Заместитель директора: </w:t>
      </w:r>
      <w:r w:rsidRPr="00EC2476">
        <w:rPr>
          <w:b/>
          <w:bCs/>
          <w:iCs/>
        </w:rPr>
        <w:t xml:space="preserve">Климчук Анна Александровна </w:t>
      </w:r>
    </w:p>
    <w:p w:rsidR="00FF6E1F" w:rsidRPr="00EC2476" w:rsidRDefault="00FF6E1F" w:rsidP="00FF6E1F">
      <w:pPr>
        <w:jc w:val="both"/>
        <w:rPr>
          <w:iCs/>
        </w:rPr>
      </w:pPr>
      <w:r w:rsidRPr="00EC2476">
        <w:rPr>
          <w:iCs/>
        </w:rPr>
        <w:t>(</w:t>
      </w:r>
      <w:r w:rsidR="00511ECE" w:rsidRPr="00EC2476">
        <w:rPr>
          <w:iCs/>
        </w:rPr>
        <w:t>профессиональное образование – Новосибирский государственный пе</w:t>
      </w:r>
      <w:r w:rsidR="009D3A7D" w:rsidRPr="00EC2476">
        <w:rPr>
          <w:iCs/>
        </w:rPr>
        <w:t xml:space="preserve">дагогический университет (музыкальное образование), </w:t>
      </w:r>
      <w:r w:rsidRPr="00EC2476">
        <w:rPr>
          <w:iCs/>
        </w:rPr>
        <w:t xml:space="preserve">стаж работы в занимаемой должности – </w:t>
      </w:r>
      <w:r w:rsidR="008F1828" w:rsidRPr="00EC2476">
        <w:rPr>
          <w:b/>
          <w:iCs/>
        </w:rPr>
        <w:t>10</w:t>
      </w:r>
      <w:r w:rsidR="003134D9" w:rsidRPr="00EC2476">
        <w:rPr>
          <w:b/>
          <w:iCs/>
        </w:rPr>
        <w:t xml:space="preserve"> лет</w:t>
      </w:r>
      <w:r w:rsidRPr="00EC2476">
        <w:rPr>
          <w:iCs/>
        </w:rPr>
        <w:t>.</w:t>
      </w:r>
    </w:p>
    <w:p w:rsidR="009D3A7D" w:rsidRPr="00EC2476" w:rsidRDefault="00FF6E1F" w:rsidP="009D3A7D">
      <w:pPr>
        <w:jc w:val="both"/>
      </w:pPr>
      <w:r w:rsidRPr="00EC2476">
        <w:t xml:space="preserve">1.5. </w:t>
      </w:r>
      <w:r w:rsidR="009D3A7D" w:rsidRPr="00EC2476">
        <w:t>Количество работников в учреждении (всего):</w:t>
      </w:r>
    </w:p>
    <w:p w:rsidR="009D3A7D" w:rsidRPr="00EC2476" w:rsidRDefault="009D3A7D" w:rsidP="009D3A7D">
      <w:pPr>
        <w:jc w:val="both"/>
      </w:pPr>
      <w:r w:rsidRPr="00EC2476">
        <w:t>на 01.0</w:t>
      </w:r>
      <w:r w:rsidR="005561C4" w:rsidRPr="00EC2476">
        <w:t>1</w:t>
      </w:r>
      <w:r w:rsidRPr="00EC2476">
        <w:t>.20</w:t>
      </w:r>
      <w:r w:rsidR="008F1828" w:rsidRPr="00EC2476">
        <w:t>20</w:t>
      </w:r>
      <w:r w:rsidRPr="00EC2476">
        <w:t xml:space="preserve"> – ____7</w:t>
      </w:r>
      <w:r w:rsidR="008F1828" w:rsidRPr="00EC2476">
        <w:t>5</w:t>
      </w:r>
      <w:r w:rsidRPr="00EC2476">
        <w:t>____; на 01.0</w:t>
      </w:r>
      <w:r w:rsidR="005561C4" w:rsidRPr="00EC2476">
        <w:t>1</w:t>
      </w:r>
      <w:r w:rsidRPr="00EC2476">
        <w:t>.20</w:t>
      </w:r>
      <w:r w:rsidR="00CE707A" w:rsidRPr="00EC2476">
        <w:t>2</w:t>
      </w:r>
      <w:r w:rsidR="008F1828" w:rsidRPr="00EC2476">
        <w:t>1</w:t>
      </w:r>
      <w:r w:rsidRPr="00EC2476">
        <w:t xml:space="preserve"> – ___7</w:t>
      </w:r>
      <w:r w:rsidR="008F1828" w:rsidRPr="00EC2476">
        <w:t>5</w:t>
      </w:r>
      <w:r w:rsidRPr="00EC2476">
        <w:t>________.</w:t>
      </w:r>
    </w:p>
    <w:p w:rsidR="00FF6E1F" w:rsidRPr="00EC2476" w:rsidRDefault="009D3A7D" w:rsidP="00FF6E1F">
      <w:pPr>
        <w:jc w:val="both"/>
        <w:rPr>
          <w:b/>
          <w:bCs/>
        </w:rPr>
      </w:pPr>
      <w:r w:rsidRPr="00EC2476">
        <w:t xml:space="preserve">1.6 </w:t>
      </w:r>
      <w:r w:rsidR="00FF6E1F" w:rsidRPr="00EC2476">
        <w:t xml:space="preserve">Номер и срок действия лицензии: </w:t>
      </w:r>
    </w:p>
    <w:p w:rsidR="00A11F69" w:rsidRPr="00EC2476" w:rsidRDefault="00A11F69" w:rsidP="00A11F69">
      <w:pPr>
        <w:rPr>
          <w:b/>
          <w:bCs/>
        </w:rPr>
      </w:pPr>
      <w:r w:rsidRPr="00EC2476">
        <w:rPr>
          <w:b/>
          <w:bCs/>
        </w:rPr>
        <w:t>Серия 54Л01  №  0003105 , регистрационный номер  9664  от 13 апреля 2013 г (переоформление лицензии приказ от 20 сентября 2013 г. № 470-Л                                  взамен выданной ранее лицензии Приказ от 13 апреля 2016г. № 278-Л)</w:t>
      </w:r>
    </w:p>
    <w:p w:rsidR="00FF6E1F" w:rsidRPr="00EC2476" w:rsidRDefault="00A11F69" w:rsidP="006B3DF7">
      <w:pPr>
        <w:jc w:val="both"/>
        <w:rPr>
          <w:b/>
          <w:bCs/>
        </w:rPr>
      </w:pPr>
      <w:r w:rsidRPr="00EC2476">
        <w:rPr>
          <w:b/>
          <w:bCs/>
        </w:rPr>
        <w:t>Бессрочная</w:t>
      </w:r>
    </w:p>
    <w:p w:rsidR="009D3A7D" w:rsidRPr="00EC2476" w:rsidRDefault="00B0764F" w:rsidP="00B0764F">
      <w:pPr>
        <w:tabs>
          <w:tab w:val="left" w:pos="643"/>
        </w:tabs>
        <w:jc w:val="both"/>
      </w:pPr>
      <w:r w:rsidRPr="00EC2476">
        <w:t xml:space="preserve">1.7. </w:t>
      </w:r>
      <w:r w:rsidR="009D3A7D" w:rsidRPr="00EC2476">
        <w:t>Реализуемые образовательные программы, в том числе образовательные программы, (с указанием вида программ – предпрофессиональная, общеразвивающая).</w:t>
      </w:r>
    </w:p>
    <w:p w:rsidR="003C59B6" w:rsidRPr="00EC2476" w:rsidRDefault="009D3A7D" w:rsidP="00B0764F">
      <w:pPr>
        <w:tabs>
          <w:tab w:val="left" w:pos="643"/>
        </w:tabs>
        <w:jc w:val="both"/>
        <w:rPr>
          <w:b/>
          <w:bCs/>
        </w:rPr>
      </w:pPr>
      <w:r w:rsidRPr="00EC2476">
        <w:t xml:space="preserve">В </w:t>
      </w:r>
      <w:r w:rsidR="00B0764F" w:rsidRPr="00EC2476">
        <w:t xml:space="preserve"> ДШИ</w:t>
      </w:r>
      <w:r w:rsidR="000E4E85" w:rsidRPr="00EC2476">
        <w:t xml:space="preserve"> </w:t>
      </w:r>
      <w:r w:rsidR="00B0764F" w:rsidRPr="00EC2476">
        <w:t xml:space="preserve">№7 </w:t>
      </w:r>
      <w:r w:rsidR="00B0764F" w:rsidRPr="00EC2476">
        <w:rPr>
          <w:b/>
          <w:bCs/>
        </w:rPr>
        <w:t>реализуются следующие дополнительные общеразвивающие программы (далее – ДОП) в области искусств:</w:t>
      </w:r>
    </w:p>
    <w:p w:rsidR="00B20CF6" w:rsidRPr="00EC2476" w:rsidRDefault="004321F1" w:rsidP="005561C4">
      <w:pPr>
        <w:jc w:val="both"/>
        <w:rPr>
          <w:b/>
        </w:rPr>
      </w:pPr>
      <w:r w:rsidRPr="00EC2476">
        <w:t xml:space="preserve">1.8. </w:t>
      </w:r>
      <w:r w:rsidR="000A3B57" w:rsidRPr="00EC2476">
        <w:t xml:space="preserve">Реализация </w:t>
      </w:r>
      <w:r w:rsidRPr="00EC2476">
        <w:t xml:space="preserve"> образователь</w:t>
      </w:r>
      <w:r w:rsidR="00C4148C" w:rsidRPr="00EC2476">
        <w:t xml:space="preserve">ных программ </w:t>
      </w:r>
      <w:r w:rsidR="009D3A7D" w:rsidRPr="00EC2476">
        <w:t>(с указанием вида программ – предпрофессиональная, общеразвивающая)</w:t>
      </w:r>
      <w:r w:rsidR="005561C4" w:rsidRPr="00EC2476">
        <w:t xml:space="preserve"> </w:t>
      </w:r>
      <w:r w:rsidR="003C59B6" w:rsidRPr="00EC2476">
        <w:rPr>
          <w:b/>
        </w:rPr>
        <w:t>с сентября 20</w:t>
      </w:r>
      <w:r w:rsidR="008F1828" w:rsidRPr="00EC2476">
        <w:rPr>
          <w:b/>
        </w:rPr>
        <w:t>20</w:t>
      </w:r>
      <w:r w:rsidR="003C59B6" w:rsidRPr="00EC2476">
        <w:rPr>
          <w:b/>
        </w:rPr>
        <w:t xml:space="preserve"> года</w:t>
      </w:r>
      <w:r w:rsidR="008F1828" w:rsidRPr="00EC247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165"/>
        <w:gridCol w:w="2049"/>
      </w:tblGrid>
      <w:tr w:rsidR="00B20CF6" w:rsidRPr="00EC2476" w:rsidTr="001E2095">
        <w:trPr>
          <w:trHeight w:val="340"/>
        </w:trPr>
        <w:tc>
          <w:tcPr>
            <w:tcW w:w="640" w:type="dxa"/>
            <w:vAlign w:val="center"/>
          </w:tcPr>
          <w:p w:rsidR="00B20CF6" w:rsidRPr="00EC2476" w:rsidRDefault="00B20CF6" w:rsidP="00B7600F">
            <w:pPr>
              <w:jc w:val="center"/>
              <w:rPr>
                <w:b/>
              </w:rPr>
            </w:pPr>
            <w:r w:rsidRPr="00EC2476">
              <w:rPr>
                <w:b/>
              </w:rPr>
              <w:t>№</w:t>
            </w:r>
          </w:p>
        </w:tc>
        <w:tc>
          <w:tcPr>
            <w:tcW w:w="7165" w:type="dxa"/>
            <w:vAlign w:val="center"/>
          </w:tcPr>
          <w:p w:rsidR="00B20CF6" w:rsidRPr="00EC2476" w:rsidRDefault="00B20CF6" w:rsidP="00B7600F">
            <w:pPr>
              <w:jc w:val="center"/>
              <w:rPr>
                <w:b/>
              </w:rPr>
            </w:pPr>
            <w:r w:rsidRPr="00EC2476">
              <w:rPr>
                <w:b/>
              </w:rPr>
              <w:t>Название ДОП</w:t>
            </w:r>
          </w:p>
        </w:tc>
        <w:tc>
          <w:tcPr>
            <w:tcW w:w="2049" w:type="dxa"/>
            <w:vAlign w:val="center"/>
          </w:tcPr>
          <w:p w:rsidR="00B20CF6" w:rsidRPr="00EC2476" w:rsidRDefault="00B20CF6" w:rsidP="00B7600F">
            <w:pPr>
              <w:jc w:val="center"/>
              <w:rPr>
                <w:b/>
              </w:rPr>
            </w:pPr>
            <w:r w:rsidRPr="00EC2476">
              <w:rPr>
                <w:b/>
              </w:rPr>
              <w:t>Срок освоения</w:t>
            </w:r>
          </w:p>
        </w:tc>
      </w:tr>
      <w:tr w:rsidR="00615A8E" w:rsidRPr="00EC2476" w:rsidTr="001E2095">
        <w:trPr>
          <w:trHeight w:val="340"/>
        </w:trPr>
        <w:tc>
          <w:tcPr>
            <w:tcW w:w="640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1</w:t>
            </w:r>
          </w:p>
        </w:tc>
        <w:tc>
          <w:tcPr>
            <w:tcW w:w="7165" w:type="dxa"/>
          </w:tcPr>
          <w:p w:rsidR="00615A8E" w:rsidRPr="00EC2476" w:rsidRDefault="00615A8E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 xml:space="preserve">«Инструментальное исполнительство»  </w:t>
            </w:r>
          </w:p>
        </w:tc>
        <w:tc>
          <w:tcPr>
            <w:tcW w:w="2049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7(8) лет</w:t>
            </w:r>
          </w:p>
        </w:tc>
      </w:tr>
      <w:tr w:rsidR="00615A8E" w:rsidRPr="00EC2476" w:rsidTr="001E2095">
        <w:trPr>
          <w:trHeight w:val="340"/>
        </w:trPr>
        <w:tc>
          <w:tcPr>
            <w:tcW w:w="640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2</w:t>
            </w:r>
          </w:p>
        </w:tc>
        <w:tc>
          <w:tcPr>
            <w:tcW w:w="7165" w:type="dxa"/>
          </w:tcPr>
          <w:p w:rsidR="00615A8E" w:rsidRPr="00EC2476" w:rsidRDefault="00615A8E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«Вокальное искусство»</w:t>
            </w:r>
          </w:p>
        </w:tc>
        <w:tc>
          <w:tcPr>
            <w:tcW w:w="2049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7(8) лет</w:t>
            </w:r>
          </w:p>
        </w:tc>
      </w:tr>
      <w:tr w:rsidR="00615A8E" w:rsidRPr="00EC2476" w:rsidTr="001E2095">
        <w:trPr>
          <w:trHeight w:val="340"/>
        </w:trPr>
        <w:tc>
          <w:tcPr>
            <w:tcW w:w="640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3</w:t>
            </w:r>
          </w:p>
        </w:tc>
        <w:tc>
          <w:tcPr>
            <w:tcW w:w="7165" w:type="dxa"/>
          </w:tcPr>
          <w:p w:rsidR="00615A8E" w:rsidRPr="00EC2476" w:rsidRDefault="00615A8E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«Хоровое искусство»</w:t>
            </w:r>
          </w:p>
        </w:tc>
        <w:tc>
          <w:tcPr>
            <w:tcW w:w="2049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7(8) лет</w:t>
            </w:r>
          </w:p>
        </w:tc>
      </w:tr>
      <w:tr w:rsidR="00615A8E" w:rsidRPr="00EC2476" w:rsidTr="001E2095">
        <w:trPr>
          <w:trHeight w:val="340"/>
        </w:trPr>
        <w:tc>
          <w:tcPr>
            <w:tcW w:w="640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7165" w:type="dxa"/>
          </w:tcPr>
          <w:p w:rsidR="00615A8E" w:rsidRPr="00EC2476" w:rsidRDefault="00615A8E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«Эстрадное исполнительство»</w:t>
            </w:r>
          </w:p>
        </w:tc>
        <w:tc>
          <w:tcPr>
            <w:tcW w:w="2049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7(8) лет</w:t>
            </w:r>
          </w:p>
        </w:tc>
      </w:tr>
      <w:tr w:rsidR="00615A8E" w:rsidRPr="00EC2476" w:rsidTr="001E2095">
        <w:trPr>
          <w:trHeight w:val="340"/>
        </w:trPr>
        <w:tc>
          <w:tcPr>
            <w:tcW w:w="640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5</w:t>
            </w:r>
          </w:p>
        </w:tc>
        <w:tc>
          <w:tcPr>
            <w:tcW w:w="7165" w:type="dxa"/>
          </w:tcPr>
          <w:p w:rsidR="00615A8E" w:rsidRPr="00EC2476" w:rsidRDefault="00615A8E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«Композиция»</w:t>
            </w:r>
          </w:p>
        </w:tc>
        <w:tc>
          <w:tcPr>
            <w:tcW w:w="2049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7(8) лет</w:t>
            </w:r>
          </w:p>
        </w:tc>
      </w:tr>
      <w:tr w:rsidR="00615A8E" w:rsidRPr="00EC2476" w:rsidTr="001E2095">
        <w:trPr>
          <w:trHeight w:val="340"/>
        </w:trPr>
        <w:tc>
          <w:tcPr>
            <w:tcW w:w="640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6</w:t>
            </w:r>
          </w:p>
        </w:tc>
        <w:tc>
          <w:tcPr>
            <w:tcW w:w="7165" w:type="dxa"/>
          </w:tcPr>
          <w:p w:rsidR="00615A8E" w:rsidRPr="00EC2476" w:rsidRDefault="00615A8E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«Изобразительное  искусство»</w:t>
            </w:r>
          </w:p>
        </w:tc>
        <w:tc>
          <w:tcPr>
            <w:tcW w:w="2049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7 (8) лет</w:t>
            </w:r>
          </w:p>
        </w:tc>
      </w:tr>
      <w:tr w:rsidR="00615A8E" w:rsidRPr="00EC2476" w:rsidTr="001E2095">
        <w:trPr>
          <w:trHeight w:val="340"/>
        </w:trPr>
        <w:tc>
          <w:tcPr>
            <w:tcW w:w="640" w:type="dxa"/>
          </w:tcPr>
          <w:p w:rsidR="00615A8E" w:rsidRPr="00EC2476" w:rsidRDefault="00615A8E" w:rsidP="0061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7</w:t>
            </w:r>
          </w:p>
        </w:tc>
        <w:tc>
          <w:tcPr>
            <w:tcW w:w="7165" w:type="dxa"/>
          </w:tcPr>
          <w:p w:rsidR="00615A8E" w:rsidRPr="00EC2476" w:rsidRDefault="002B190C" w:rsidP="002B190C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«Декоративно-прикладное  искусство»</w:t>
            </w:r>
            <w:r w:rsidRPr="00EC2476">
              <w:rPr>
                <w:lang w:eastAsia="en-US"/>
              </w:rPr>
              <w:tab/>
            </w:r>
          </w:p>
        </w:tc>
        <w:tc>
          <w:tcPr>
            <w:tcW w:w="2049" w:type="dxa"/>
          </w:tcPr>
          <w:p w:rsidR="00615A8E" w:rsidRPr="00EC2476" w:rsidRDefault="002B190C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7 (8) лет</w:t>
            </w:r>
          </w:p>
        </w:tc>
      </w:tr>
      <w:tr w:rsidR="002B190C" w:rsidRPr="00EC2476" w:rsidTr="001E2095">
        <w:trPr>
          <w:trHeight w:val="345"/>
        </w:trPr>
        <w:tc>
          <w:tcPr>
            <w:tcW w:w="640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8</w:t>
            </w:r>
          </w:p>
        </w:tc>
        <w:tc>
          <w:tcPr>
            <w:tcW w:w="7165" w:type="dxa"/>
          </w:tcPr>
          <w:p w:rsidR="002B190C" w:rsidRPr="00EC2476" w:rsidRDefault="002B190C" w:rsidP="00420345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«Театральное  искусство»</w:t>
            </w:r>
          </w:p>
        </w:tc>
        <w:tc>
          <w:tcPr>
            <w:tcW w:w="2049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7 лет</w:t>
            </w:r>
          </w:p>
        </w:tc>
      </w:tr>
      <w:tr w:rsidR="002B190C" w:rsidRPr="00EC2476" w:rsidTr="001E2095">
        <w:trPr>
          <w:trHeight w:val="150"/>
        </w:trPr>
        <w:tc>
          <w:tcPr>
            <w:tcW w:w="640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9</w:t>
            </w:r>
          </w:p>
        </w:tc>
        <w:tc>
          <w:tcPr>
            <w:tcW w:w="7165" w:type="dxa"/>
          </w:tcPr>
          <w:p w:rsidR="002B190C" w:rsidRPr="00EC2476" w:rsidRDefault="002B190C" w:rsidP="00420345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«Музыкальный компьютер»</w:t>
            </w:r>
          </w:p>
        </w:tc>
        <w:tc>
          <w:tcPr>
            <w:tcW w:w="2049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7(8) лет</w:t>
            </w:r>
          </w:p>
        </w:tc>
      </w:tr>
      <w:tr w:rsidR="002B190C" w:rsidRPr="00EC2476" w:rsidTr="001E2095">
        <w:trPr>
          <w:trHeight w:val="157"/>
        </w:trPr>
        <w:tc>
          <w:tcPr>
            <w:tcW w:w="640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10</w:t>
            </w:r>
          </w:p>
        </w:tc>
        <w:tc>
          <w:tcPr>
            <w:tcW w:w="7165" w:type="dxa"/>
          </w:tcPr>
          <w:p w:rsidR="002B190C" w:rsidRPr="00EC2476" w:rsidRDefault="002B190C" w:rsidP="00420345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«Мультимедийные арт-технологии»</w:t>
            </w:r>
          </w:p>
        </w:tc>
        <w:tc>
          <w:tcPr>
            <w:tcW w:w="2049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 xml:space="preserve">7(8) лет </w:t>
            </w:r>
          </w:p>
        </w:tc>
      </w:tr>
      <w:tr w:rsidR="002B190C" w:rsidRPr="00EC2476" w:rsidTr="001E2095">
        <w:trPr>
          <w:trHeight w:val="340"/>
        </w:trPr>
        <w:tc>
          <w:tcPr>
            <w:tcW w:w="640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11</w:t>
            </w:r>
          </w:p>
        </w:tc>
        <w:tc>
          <w:tcPr>
            <w:tcW w:w="7165" w:type="dxa"/>
          </w:tcPr>
          <w:p w:rsidR="002B190C" w:rsidRPr="00EC2476" w:rsidRDefault="002B190C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 xml:space="preserve"> «Инструментальное исполнительство»   </w:t>
            </w:r>
          </w:p>
        </w:tc>
        <w:tc>
          <w:tcPr>
            <w:tcW w:w="2049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5(6) лет</w:t>
            </w:r>
          </w:p>
        </w:tc>
      </w:tr>
      <w:tr w:rsidR="002B190C" w:rsidRPr="00EC2476" w:rsidTr="001E2095">
        <w:trPr>
          <w:trHeight w:val="340"/>
        </w:trPr>
        <w:tc>
          <w:tcPr>
            <w:tcW w:w="640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12</w:t>
            </w:r>
          </w:p>
        </w:tc>
        <w:tc>
          <w:tcPr>
            <w:tcW w:w="7165" w:type="dxa"/>
          </w:tcPr>
          <w:p w:rsidR="002B190C" w:rsidRPr="00EC2476" w:rsidRDefault="002B190C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«Вокальное искусство»</w:t>
            </w:r>
          </w:p>
        </w:tc>
        <w:tc>
          <w:tcPr>
            <w:tcW w:w="2049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5(6) лет</w:t>
            </w:r>
          </w:p>
        </w:tc>
      </w:tr>
      <w:tr w:rsidR="002B190C" w:rsidRPr="00EC2476" w:rsidTr="001E2095">
        <w:trPr>
          <w:trHeight w:val="340"/>
        </w:trPr>
        <w:tc>
          <w:tcPr>
            <w:tcW w:w="640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13</w:t>
            </w:r>
          </w:p>
        </w:tc>
        <w:tc>
          <w:tcPr>
            <w:tcW w:w="7165" w:type="dxa"/>
          </w:tcPr>
          <w:p w:rsidR="002B190C" w:rsidRPr="00EC2476" w:rsidRDefault="002B190C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«Хоровое искусство»</w:t>
            </w:r>
          </w:p>
        </w:tc>
        <w:tc>
          <w:tcPr>
            <w:tcW w:w="2049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5(6) лет</w:t>
            </w:r>
          </w:p>
        </w:tc>
      </w:tr>
      <w:tr w:rsidR="002B190C" w:rsidRPr="00EC2476" w:rsidTr="001E2095">
        <w:trPr>
          <w:trHeight w:val="340"/>
        </w:trPr>
        <w:tc>
          <w:tcPr>
            <w:tcW w:w="640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14</w:t>
            </w:r>
          </w:p>
        </w:tc>
        <w:tc>
          <w:tcPr>
            <w:tcW w:w="7165" w:type="dxa"/>
          </w:tcPr>
          <w:p w:rsidR="002B190C" w:rsidRPr="00EC2476" w:rsidRDefault="002B190C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«Эстрадное исполнительство»</w:t>
            </w:r>
          </w:p>
        </w:tc>
        <w:tc>
          <w:tcPr>
            <w:tcW w:w="2049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7(8) лет</w:t>
            </w:r>
          </w:p>
        </w:tc>
      </w:tr>
      <w:tr w:rsidR="002B190C" w:rsidRPr="00EC2476" w:rsidTr="001E2095">
        <w:trPr>
          <w:trHeight w:val="340"/>
        </w:trPr>
        <w:tc>
          <w:tcPr>
            <w:tcW w:w="640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15</w:t>
            </w:r>
          </w:p>
        </w:tc>
        <w:tc>
          <w:tcPr>
            <w:tcW w:w="7165" w:type="dxa"/>
          </w:tcPr>
          <w:p w:rsidR="002B190C" w:rsidRPr="00EC2476" w:rsidRDefault="002B190C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 xml:space="preserve"> «Музыкально-компьютерные технологии»</w:t>
            </w:r>
          </w:p>
        </w:tc>
        <w:tc>
          <w:tcPr>
            <w:tcW w:w="2049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5(6) лет</w:t>
            </w:r>
          </w:p>
        </w:tc>
      </w:tr>
      <w:tr w:rsidR="002B190C" w:rsidRPr="00EC2476" w:rsidTr="001E2095">
        <w:trPr>
          <w:trHeight w:val="340"/>
        </w:trPr>
        <w:tc>
          <w:tcPr>
            <w:tcW w:w="640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16</w:t>
            </w:r>
          </w:p>
        </w:tc>
        <w:tc>
          <w:tcPr>
            <w:tcW w:w="7165" w:type="dxa"/>
          </w:tcPr>
          <w:p w:rsidR="002B190C" w:rsidRPr="00EC2476" w:rsidRDefault="002B190C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 xml:space="preserve"> «Режиссура мультимедиа  программ» </w:t>
            </w:r>
          </w:p>
        </w:tc>
        <w:tc>
          <w:tcPr>
            <w:tcW w:w="2049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5(6) лет</w:t>
            </w:r>
          </w:p>
        </w:tc>
      </w:tr>
      <w:tr w:rsidR="002B190C" w:rsidRPr="00EC2476" w:rsidTr="001E2095">
        <w:trPr>
          <w:trHeight w:val="340"/>
        </w:trPr>
        <w:tc>
          <w:tcPr>
            <w:tcW w:w="640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17</w:t>
            </w:r>
          </w:p>
        </w:tc>
        <w:tc>
          <w:tcPr>
            <w:tcW w:w="7165" w:type="dxa"/>
          </w:tcPr>
          <w:p w:rsidR="002B190C" w:rsidRPr="00EC2476" w:rsidRDefault="002B190C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 xml:space="preserve"> «Композиция»</w:t>
            </w:r>
          </w:p>
        </w:tc>
        <w:tc>
          <w:tcPr>
            <w:tcW w:w="2049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5(6) лет</w:t>
            </w:r>
          </w:p>
        </w:tc>
      </w:tr>
      <w:tr w:rsidR="002B190C" w:rsidRPr="00EC2476" w:rsidTr="001E2095">
        <w:trPr>
          <w:trHeight w:val="340"/>
        </w:trPr>
        <w:tc>
          <w:tcPr>
            <w:tcW w:w="640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18</w:t>
            </w:r>
          </w:p>
        </w:tc>
        <w:tc>
          <w:tcPr>
            <w:tcW w:w="7165" w:type="dxa"/>
          </w:tcPr>
          <w:p w:rsidR="002B190C" w:rsidRPr="00EC2476" w:rsidRDefault="002B190C" w:rsidP="00615A8E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 xml:space="preserve"> «Изобразительное  искусство»</w:t>
            </w:r>
          </w:p>
        </w:tc>
        <w:tc>
          <w:tcPr>
            <w:tcW w:w="2049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5(6) лет</w:t>
            </w:r>
          </w:p>
        </w:tc>
      </w:tr>
      <w:tr w:rsidR="002B190C" w:rsidRPr="00EC2476" w:rsidTr="001E2095">
        <w:trPr>
          <w:trHeight w:val="340"/>
        </w:trPr>
        <w:tc>
          <w:tcPr>
            <w:tcW w:w="640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19</w:t>
            </w:r>
          </w:p>
        </w:tc>
        <w:tc>
          <w:tcPr>
            <w:tcW w:w="7165" w:type="dxa"/>
          </w:tcPr>
          <w:p w:rsidR="002B190C" w:rsidRPr="00EC2476" w:rsidRDefault="002B190C" w:rsidP="00420345">
            <w:pPr>
              <w:spacing w:line="276" w:lineRule="auto"/>
              <w:rPr>
                <w:lang w:eastAsia="en-US"/>
              </w:rPr>
            </w:pPr>
            <w:r w:rsidRPr="00EC2476">
              <w:rPr>
                <w:lang w:eastAsia="en-US"/>
              </w:rPr>
              <w:t>«Декоративно-прикладное  искусство»</w:t>
            </w:r>
            <w:r w:rsidRPr="00EC2476">
              <w:rPr>
                <w:lang w:eastAsia="en-US"/>
              </w:rPr>
              <w:tab/>
            </w:r>
          </w:p>
        </w:tc>
        <w:tc>
          <w:tcPr>
            <w:tcW w:w="2049" w:type="dxa"/>
          </w:tcPr>
          <w:p w:rsidR="002B190C" w:rsidRPr="00EC2476" w:rsidRDefault="002B190C" w:rsidP="002B190C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5 (6) лет</w:t>
            </w:r>
          </w:p>
        </w:tc>
      </w:tr>
      <w:tr w:rsidR="002B190C" w:rsidRPr="00EC2476" w:rsidTr="001E2095">
        <w:trPr>
          <w:trHeight w:val="340"/>
        </w:trPr>
        <w:tc>
          <w:tcPr>
            <w:tcW w:w="640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20</w:t>
            </w:r>
          </w:p>
        </w:tc>
        <w:tc>
          <w:tcPr>
            <w:tcW w:w="7165" w:type="dxa"/>
          </w:tcPr>
          <w:p w:rsidR="002B190C" w:rsidRPr="00EC2476" w:rsidRDefault="002B190C" w:rsidP="00420345">
            <w:pPr>
              <w:spacing w:line="276" w:lineRule="auto"/>
              <w:jc w:val="both"/>
              <w:rPr>
                <w:lang w:eastAsia="en-US"/>
              </w:rPr>
            </w:pPr>
            <w:r w:rsidRPr="00EC2476">
              <w:rPr>
                <w:lang w:eastAsia="en-US"/>
              </w:rPr>
              <w:t xml:space="preserve"> «Театральное  искусство» </w:t>
            </w:r>
          </w:p>
        </w:tc>
        <w:tc>
          <w:tcPr>
            <w:tcW w:w="2049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lang w:eastAsia="en-US"/>
              </w:rPr>
            </w:pPr>
            <w:r w:rsidRPr="00EC2476">
              <w:rPr>
                <w:lang w:eastAsia="en-US"/>
              </w:rPr>
              <w:t>5 лет</w:t>
            </w:r>
          </w:p>
        </w:tc>
      </w:tr>
      <w:tr w:rsidR="002B190C" w:rsidRPr="00EC2476" w:rsidTr="001E2095">
        <w:trPr>
          <w:trHeight w:val="340"/>
        </w:trPr>
        <w:tc>
          <w:tcPr>
            <w:tcW w:w="640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2476">
              <w:rPr>
                <w:b/>
                <w:lang w:eastAsia="en-US"/>
              </w:rPr>
              <w:t>21</w:t>
            </w:r>
          </w:p>
        </w:tc>
        <w:tc>
          <w:tcPr>
            <w:tcW w:w="7165" w:type="dxa"/>
          </w:tcPr>
          <w:p w:rsidR="002B190C" w:rsidRPr="00EC2476" w:rsidRDefault="002B190C" w:rsidP="00420345">
            <w:pPr>
              <w:spacing w:line="276" w:lineRule="auto"/>
              <w:rPr>
                <w:bCs/>
                <w:lang w:eastAsia="en-US"/>
              </w:rPr>
            </w:pPr>
            <w:r w:rsidRPr="00EC2476">
              <w:rPr>
                <w:lang w:eastAsia="en-US"/>
              </w:rPr>
              <w:t>«Электронные музыкальные инструменты: студия компьютерной музыки»</w:t>
            </w:r>
          </w:p>
        </w:tc>
        <w:tc>
          <w:tcPr>
            <w:tcW w:w="2049" w:type="dxa"/>
          </w:tcPr>
          <w:p w:rsidR="002B190C" w:rsidRPr="00EC2476" w:rsidRDefault="002B190C" w:rsidP="0042034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C2476">
              <w:rPr>
                <w:bCs/>
                <w:lang w:eastAsia="en-US"/>
              </w:rPr>
              <w:t>5 лет</w:t>
            </w:r>
          </w:p>
        </w:tc>
      </w:tr>
      <w:tr w:rsidR="002B190C" w:rsidRPr="00EC2476" w:rsidTr="001E2095">
        <w:trPr>
          <w:trHeight w:val="495"/>
        </w:trPr>
        <w:tc>
          <w:tcPr>
            <w:tcW w:w="640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65" w:type="dxa"/>
          </w:tcPr>
          <w:p w:rsidR="002B190C" w:rsidRPr="00EC2476" w:rsidRDefault="002B190C" w:rsidP="00615A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9" w:type="dxa"/>
          </w:tcPr>
          <w:p w:rsidR="002B190C" w:rsidRPr="00EC2476" w:rsidRDefault="002B190C" w:rsidP="00615A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0764F" w:rsidRPr="00EC2476" w:rsidRDefault="00B0764F" w:rsidP="00DE45ED">
      <w:pPr>
        <w:jc w:val="center"/>
        <w:rPr>
          <w:b/>
          <w:bCs/>
        </w:rPr>
      </w:pPr>
    </w:p>
    <w:p w:rsidR="000F083C" w:rsidRPr="00EC2476" w:rsidRDefault="000F083C" w:rsidP="000F083C">
      <w:pPr>
        <w:jc w:val="both"/>
      </w:pPr>
      <w:r w:rsidRPr="00EC2476">
        <w:t xml:space="preserve">1.9. Информация о  наличии в школе попечительского совета, о сотрудничестве с фондами, оказывающими поддержку школе: </w:t>
      </w:r>
      <w:r w:rsidRPr="00EC2476">
        <w:rPr>
          <w:bCs/>
        </w:rPr>
        <w:t>Фонд содействия развитию Детской школы искусств № 7 им. А.П. Новикова</w:t>
      </w:r>
      <w:r w:rsidRPr="00EC2476">
        <w:t>.</w:t>
      </w:r>
    </w:p>
    <w:p w:rsidR="000F083C" w:rsidRPr="00EC2476" w:rsidRDefault="000F083C" w:rsidP="00DE45ED">
      <w:pPr>
        <w:jc w:val="center"/>
        <w:rPr>
          <w:b/>
          <w:bCs/>
        </w:rPr>
      </w:pPr>
    </w:p>
    <w:p w:rsidR="00DE45ED" w:rsidRPr="00EC2476" w:rsidRDefault="009D3A7D" w:rsidP="00DE45ED">
      <w:pPr>
        <w:jc w:val="center"/>
        <w:rPr>
          <w:b/>
          <w:bCs/>
        </w:rPr>
      </w:pPr>
      <w:r w:rsidRPr="00EC2476">
        <w:rPr>
          <w:b/>
          <w:bCs/>
        </w:rPr>
        <w:t>2. А</w:t>
      </w:r>
      <w:r w:rsidR="00DE45ED" w:rsidRPr="00EC2476">
        <w:rPr>
          <w:b/>
          <w:bCs/>
        </w:rPr>
        <w:t>нализ педагогического состава</w:t>
      </w:r>
      <w:r w:rsidRPr="00EC2476">
        <w:rPr>
          <w:b/>
          <w:bCs/>
        </w:rPr>
        <w:t xml:space="preserve"> учреждения</w:t>
      </w:r>
    </w:p>
    <w:p w:rsidR="005921E4" w:rsidRPr="00EC2476" w:rsidRDefault="005921E4" w:rsidP="00DE45ED">
      <w:pPr>
        <w:jc w:val="center"/>
        <w:rPr>
          <w:b/>
          <w:bCs/>
        </w:rPr>
      </w:pPr>
    </w:p>
    <w:p w:rsidR="00793090" w:rsidRPr="00EC2476" w:rsidRDefault="00793090" w:rsidP="00EE230B">
      <w:pPr>
        <w:rPr>
          <w:sz w:val="16"/>
          <w:szCs w:val="16"/>
        </w:rPr>
      </w:pPr>
    </w:p>
    <w:p w:rsidR="00793090" w:rsidRPr="00EC2476" w:rsidRDefault="00793090" w:rsidP="006D130D">
      <w:r w:rsidRPr="00EC2476">
        <w:t xml:space="preserve">2.1.  Всего </w:t>
      </w:r>
      <w:r w:rsidR="009D3A7D" w:rsidRPr="00EC2476">
        <w:t>педагогических работников</w:t>
      </w:r>
      <w:r w:rsidRPr="00EC2476">
        <w:t xml:space="preserve"> на 01.0</w:t>
      </w:r>
      <w:r w:rsidR="003C59B6" w:rsidRPr="00EC2476">
        <w:t>1</w:t>
      </w:r>
      <w:r w:rsidRPr="00EC2476">
        <w:t>.20</w:t>
      </w:r>
      <w:r w:rsidR="00420345" w:rsidRPr="00EC2476">
        <w:t>20</w:t>
      </w:r>
      <w:r w:rsidR="008575F6" w:rsidRPr="00EC2476">
        <w:t>:</w:t>
      </w:r>
      <w:r w:rsidRPr="00EC2476">
        <w:t xml:space="preserve">  </w:t>
      </w:r>
      <w:r w:rsidR="00420345" w:rsidRPr="00EC2476">
        <w:t>62</w:t>
      </w:r>
    </w:p>
    <w:p w:rsidR="00793090" w:rsidRPr="00EC2476" w:rsidRDefault="00793090" w:rsidP="006D130D">
      <w:r w:rsidRPr="00EC2476">
        <w:t xml:space="preserve">2.2. Из них штатных </w:t>
      </w:r>
      <w:r w:rsidR="009D3A7D" w:rsidRPr="00EC2476">
        <w:t>педагогических работников</w:t>
      </w:r>
      <w:r w:rsidRPr="00EC2476">
        <w:t xml:space="preserve"> </w:t>
      </w:r>
      <w:r w:rsidR="008575F6" w:rsidRPr="00EC2476">
        <w:t xml:space="preserve">: </w:t>
      </w:r>
      <w:r w:rsidRPr="00EC2476">
        <w:t xml:space="preserve"> 5</w:t>
      </w:r>
      <w:r w:rsidR="00420345" w:rsidRPr="00EC2476">
        <w:t>7</w:t>
      </w:r>
      <w:r w:rsidR="008575F6" w:rsidRPr="00EC2476">
        <w:t xml:space="preserve">,  совместителей: </w:t>
      </w:r>
      <w:r w:rsidRPr="00EC2476">
        <w:t xml:space="preserve"> </w:t>
      </w:r>
      <w:r w:rsidR="00420345" w:rsidRPr="00EC2476">
        <w:t>5</w:t>
      </w:r>
    </w:p>
    <w:p w:rsidR="00793090" w:rsidRPr="00EC2476" w:rsidRDefault="00793090" w:rsidP="006D130D">
      <w:r w:rsidRPr="00EC2476">
        <w:t xml:space="preserve">2.3. Принято в году штатных </w:t>
      </w:r>
      <w:r w:rsidR="009D3A7D" w:rsidRPr="00EC2476">
        <w:t>педагогических работников</w:t>
      </w:r>
      <w:r w:rsidR="008575F6" w:rsidRPr="00EC2476">
        <w:t>:</w:t>
      </w:r>
      <w:r w:rsidRPr="00EC2476">
        <w:t xml:space="preserve"> </w:t>
      </w:r>
      <w:r w:rsidR="008575F6" w:rsidRPr="00EC2476">
        <w:t xml:space="preserve"> </w:t>
      </w:r>
      <w:r w:rsidR="00420345" w:rsidRPr="00EC2476">
        <w:t>1</w:t>
      </w:r>
      <w:r w:rsidR="008575F6" w:rsidRPr="00EC2476">
        <w:t xml:space="preserve">,   совместителей: </w:t>
      </w:r>
      <w:r w:rsidR="00420345" w:rsidRPr="00EC2476">
        <w:t>0</w:t>
      </w:r>
    </w:p>
    <w:p w:rsidR="00793090" w:rsidRPr="00EC2476" w:rsidRDefault="00793090" w:rsidP="006D130D">
      <w:r w:rsidRPr="00EC2476">
        <w:t xml:space="preserve">2.4. Уволено в году штатных </w:t>
      </w:r>
      <w:r w:rsidR="009D3A7D" w:rsidRPr="00EC2476">
        <w:t>педагогических работников</w:t>
      </w:r>
      <w:r w:rsidR="008575F6" w:rsidRPr="00EC2476">
        <w:t xml:space="preserve">: </w:t>
      </w:r>
      <w:r w:rsidR="00EB22EE" w:rsidRPr="00EC2476">
        <w:t xml:space="preserve"> </w:t>
      </w:r>
      <w:r w:rsidR="00420345" w:rsidRPr="00EC2476">
        <w:t>3</w:t>
      </w:r>
      <w:r w:rsidR="00EB22EE" w:rsidRPr="00EC2476">
        <w:t xml:space="preserve">, совместителей </w:t>
      </w:r>
      <w:r w:rsidR="008575F6" w:rsidRPr="00EC2476">
        <w:t xml:space="preserve">: </w:t>
      </w:r>
      <w:r w:rsidR="00420345" w:rsidRPr="00EC2476">
        <w:t>1</w:t>
      </w:r>
    </w:p>
    <w:p w:rsidR="00793090" w:rsidRPr="00EC2476" w:rsidRDefault="00793090" w:rsidP="006D130D">
      <w:r w:rsidRPr="00EC2476">
        <w:t xml:space="preserve">2.5. Всего </w:t>
      </w:r>
      <w:r w:rsidR="00430742" w:rsidRPr="00EC2476">
        <w:t>педагогических работников</w:t>
      </w:r>
      <w:r w:rsidRPr="00EC2476">
        <w:t xml:space="preserve"> на </w:t>
      </w:r>
      <w:r w:rsidR="00430742" w:rsidRPr="00EC2476">
        <w:t>01.</w:t>
      </w:r>
      <w:r w:rsidR="003C59B6" w:rsidRPr="00EC2476">
        <w:t>12</w:t>
      </w:r>
      <w:r w:rsidRPr="00EC2476">
        <w:t>.20</w:t>
      </w:r>
      <w:r w:rsidR="00420345" w:rsidRPr="00EC2476">
        <w:t>20</w:t>
      </w:r>
      <w:r w:rsidR="008575F6" w:rsidRPr="00EC2476">
        <w:t xml:space="preserve">: </w:t>
      </w:r>
      <w:r w:rsidR="00420345" w:rsidRPr="00EC2476">
        <w:t>59</w:t>
      </w:r>
      <w:r w:rsidRPr="00EC2476">
        <w:t xml:space="preserve">,                                                               </w:t>
      </w:r>
    </w:p>
    <w:p w:rsidR="00793090" w:rsidRPr="00EC2476" w:rsidRDefault="00793090" w:rsidP="001763DD">
      <w:r w:rsidRPr="00EC2476">
        <w:t xml:space="preserve">2.6. Из них штатных </w:t>
      </w:r>
      <w:r w:rsidR="00430742" w:rsidRPr="00EC2476">
        <w:t>педагогических работников</w:t>
      </w:r>
      <w:r w:rsidRPr="00EC2476">
        <w:t xml:space="preserve"> </w:t>
      </w:r>
      <w:r w:rsidR="008575F6" w:rsidRPr="00EC2476">
        <w:t xml:space="preserve">: </w:t>
      </w:r>
      <w:r w:rsidRPr="00EC2476">
        <w:t xml:space="preserve"> 5</w:t>
      </w:r>
      <w:r w:rsidR="00420345" w:rsidRPr="00EC2476">
        <w:t>5</w:t>
      </w:r>
      <w:r w:rsidRPr="00EC2476">
        <w:t xml:space="preserve"> , совместителей</w:t>
      </w:r>
      <w:r w:rsidR="008575F6" w:rsidRPr="00EC2476">
        <w:t xml:space="preserve">: </w:t>
      </w:r>
      <w:r w:rsidR="00420345" w:rsidRPr="00EC2476">
        <w:t>4</w:t>
      </w:r>
    </w:p>
    <w:p w:rsidR="00793090" w:rsidRPr="00EC2476" w:rsidRDefault="00793090" w:rsidP="00B51766">
      <w:pPr>
        <w:numPr>
          <w:ilvl w:val="12"/>
          <w:numId w:val="0"/>
        </w:numPr>
        <w:spacing w:line="276" w:lineRule="auto"/>
      </w:pPr>
      <w:r w:rsidRPr="00EC2476">
        <w:t xml:space="preserve">2.7. </w:t>
      </w:r>
      <w:r w:rsidR="008575F6" w:rsidRPr="00EC2476">
        <w:t xml:space="preserve">Сведения об образовании педагогических работников (отдельно штатных и совместителей) </w:t>
      </w:r>
      <w:r w:rsidR="005561C4" w:rsidRPr="00EC2476">
        <w:t xml:space="preserve">(всего </w:t>
      </w:r>
      <w:r w:rsidR="00CB2F18" w:rsidRPr="00EC2476">
        <w:t>59</w:t>
      </w:r>
      <w:r w:rsidRPr="00EC2476">
        <w:t xml:space="preserve"> человек</w:t>
      </w:r>
      <w:r w:rsidR="00B20CF6" w:rsidRPr="00EC2476">
        <w:t>а</w:t>
      </w:r>
      <w:r w:rsidR="008575F6" w:rsidRPr="00EC2476">
        <w:t>, штатных 5</w:t>
      </w:r>
      <w:r w:rsidR="00CB2F18" w:rsidRPr="00EC2476">
        <w:t>5</w:t>
      </w:r>
      <w:r w:rsidR="008575F6" w:rsidRPr="00EC2476">
        <w:t xml:space="preserve">, совместителей </w:t>
      </w:r>
      <w:r w:rsidR="00CB2F18" w:rsidRPr="00EC2476">
        <w:t>4</w:t>
      </w:r>
      <w:r w:rsidR="008575F6" w:rsidRPr="00EC2476">
        <w:t xml:space="preserve">) </w:t>
      </w:r>
      <w:r w:rsidRPr="00EC2476">
        <w:t>:</w:t>
      </w:r>
    </w:p>
    <w:p w:rsidR="00232363" w:rsidRPr="00EC2476" w:rsidRDefault="001D4448" w:rsidP="001D4448">
      <w:pPr>
        <w:numPr>
          <w:ilvl w:val="12"/>
          <w:numId w:val="0"/>
        </w:numPr>
        <w:spacing w:line="276" w:lineRule="auto"/>
      </w:pPr>
      <w:r w:rsidRPr="00EC2476">
        <w:t>Образование всех педагогических  работников</w:t>
      </w:r>
    </w:p>
    <w:p w:rsidR="001D4448" w:rsidRPr="00EC2476" w:rsidRDefault="001D4448" w:rsidP="001D4448">
      <w:pPr>
        <w:numPr>
          <w:ilvl w:val="12"/>
          <w:numId w:val="0"/>
        </w:numPr>
        <w:spacing w:line="276" w:lineRule="auto"/>
      </w:pPr>
      <w:r w:rsidRPr="00EC2476">
        <w:t xml:space="preserve"> (</w:t>
      </w:r>
      <w:r w:rsidR="00CB2F18" w:rsidRPr="00EC2476">
        <w:t>59 человек</w:t>
      </w:r>
      <w:r w:rsidR="00232363" w:rsidRPr="00EC2476">
        <w:t>, в т.ч. 1 методист</w:t>
      </w:r>
      <w:r w:rsidR="00015181" w:rsidRPr="00EC2476">
        <w:t xml:space="preserve"> и педагог по внутреннему совмещению</w:t>
      </w:r>
      <w:r w:rsidRPr="00EC2476">
        <w:t>)</w:t>
      </w:r>
    </w:p>
    <w:p w:rsidR="001D4448" w:rsidRPr="00EC2476" w:rsidRDefault="001D4448" w:rsidP="001D4448">
      <w:pPr>
        <w:numPr>
          <w:ilvl w:val="12"/>
          <w:numId w:val="0"/>
        </w:numPr>
        <w:spacing w:line="276" w:lineRule="auto"/>
      </w:pPr>
      <w:r w:rsidRPr="00EC2476">
        <w:t>а) имеют высшее образование – 4</w:t>
      </w:r>
      <w:r w:rsidR="00192592" w:rsidRPr="00EC2476">
        <w:t xml:space="preserve">5 человек </w:t>
      </w:r>
      <w:r w:rsidR="00FA3052" w:rsidRPr="00EC2476">
        <w:t>( 41</w:t>
      </w:r>
      <w:r w:rsidRPr="00EC2476">
        <w:t xml:space="preserve"> штатных, </w:t>
      </w:r>
      <w:r w:rsidR="00FA3052" w:rsidRPr="00EC2476">
        <w:t>4</w:t>
      </w:r>
      <w:r w:rsidR="00232363" w:rsidRPr="00EC2476">
        <w:t xml:space="preserve"> совместителя) , __</w:t>
      </w:r>
      <w:r w:rsidR="00006211" w:rsidRPr="00EC2476">
        <w:t>76,3</w:t>
      </w:r>
      <w:r w:rsidRPr="00EC2476">
        <w:t xml:space="preserve">  % от общего количества педагогических работников.</w:t>
      </w:r>
    </w:p>
    <w:p w:rsidR="001D4448" w:rsidRPr="00EC2476" w:rsidRDefault="001D4448" w:rsidP="001D4448">
      <w:pPr>
        <w:numPr>
          <w:ilvl w:val="12"/>
          <w:numId w:val="0"/>
        </w:numPr>
        <w:spacing w:line="276" w:lineRule="auto"/>
      </w:pPr>
      <w:r w:rsidRPr="00EC2476">
        <w:lastRenderedPageBreak/>
        <w:t>б) имеют высшее образование по профилю преподаваемого предмета – __</w:t>
      </w:r>
      <w:r w:rsidR="00006211" w:rsidRPr="00EC2476">
        <w:t>37</w:t>
      </w:r>
      <w:r w:rsidRPr="00EC2476">
        <w:t>__человек, __</w:t>
      </w:r>
      <w:r w:rsidR="00006211" w:rsidRPr="00EC2476">
        <w:t>62,7</w:t>
      </w:r>
      <w:r w:rsidRPr="00EC2476">
        <w:t>__ % от общего количества педагогических работников.</w:t>
      </w:r>
    </w:p>
    <w:p w:rsidR="001D4448" w:rsidRPr="00EC2476" w:rsidRDefault="001D4448" w:rsidP="001D4448">
      <w:pPr>
        <w:numPr>
          <w:ilvl w:val="12"/>
          <w:numId w:val="0"/>
        </w:numPr>
        <w:spacing w:line="276" w:lineRule="auto"/>
      </w:pPr>
      <w:r w:rsidRPr="00EC2476">
        <w:t xml:space="preserve">в) среднее  профессиональное образование –  </w:t>
      </w:r>
      <w:r w:rsidR="00192592" w:rsidRPr="00EC2476">
        <w:t>14</w:t>
      </w:r>
      <w:r w:rsidRPr="00EC2476">
        <w:t xml:space="preserve"> человек (</w:t>
      </w:r>
      <w:r w:rsidR="00192592" w:rsidRPr="00EC2476">
        <w:t>14</w:t>
      </w:r>
      <w:r w:rsidRPr="00EC2476">
        <w:t xml:space="preserve"> штатных), </w:t>
      </w:r>
    </w:p>
    <w:p w:rsidR="001D4448" w:rsidRPr="00EC2476" w:rsidRDefault="00060746" w:rsidP="001D4448">
      <w:pPr>
        <w:numPr>
          <w:ilvl w:val="12"/>
          <w:numId w:val="0"/>
        </w:numPr>
        <w:spacing w:line="276" w:lineRule="auto"/>
      </w:pPr>
      <w:r w:rsidRPr="00EC2476">
        <w:t>__</w:t>
      </w:r>
      <w:r w:rsidR="00006211" w:rsidRPr="00EC2476">
        <w:t>23,7</w:t>
      </w:r>
      <w:r w:rsidR="001D4448" w:rsidRPr="00EC2476">
        <w:t>__  % от общего количества педагогических работников;</w:t>
      </w:r>
    </w:p>
    <w:p w:rsidR="001D4448" w:rsidRPr="00EC2476" w:rsidRDefault="001D4448" w:rsidP="001D4448">
      <w:pPr>
        <w:numPr>
          <w:ilvl w:val="12"/>
          <w:numId w:val="0"/>
        </w:numPr>
        <w:spacing w:line="276" w:lineRule="auto"/>
      </w:pPr>
      <w:r w:rsidRPr="00EC2476">
        <w:t>г) имеют непрофильное образование  –_0__ человек, _0__ % от общего количества педагогических работников.</w:t>
      </w:r>
    </w:p>
    <w:p w:rsidR="001D4448" w:rsidRPr="00EC2476" w:rsidRDefault="001D4448" w:rsidP="001D4448">
      <w:pPr>
        <w:numPr>
          <w:ilvl w:val="12"/>
          <w:numId w:val="0"/>
        </w:numPr>
        <w:spacing w:line="276" w:lineRule="auto"/>
      </w:pPr>
    </w:p>
    <w:p w:rsidR="00793090" w:rsidRPr="00EC2476" w:rsidRDefault="00793090" w:rsidP="006D130D">
      <w:r w:rsidRPr="00EC2476">
        <w:t>2.8. Педагогический стаж штатных преподавателей:</w:t>
      </w:r>
    </w:p>
    <w:p w:rsidR="00793090" w:rsidRPr="00EC2476" w:rsidRDefault="00793090" w:rsidP="006D130D">
      <w:pPr>
        <w:numPr>
          <w:ilvl w:val="12"/>
          <w:numId w:val="0"/>
        </w:numPr>
      </w:pPr>
      <w:r w:rsidRPr="00EC2476">
        <w:t>(всего 5</w:t>
      </w:r>
      <w:r w:rsidR="00006211" w:rsidRPr="00EC2476">
        <w:t>9</w:t>
      </w:r>
      <w:r w:rsidRPr="00EC2476">
        <w:t xml:space="preserve"> человек)</w:t>
      </w:r>
    </w:p>
    <w:p w:rsidR="009C6466" w:rsidRPr="00EC2476" w:rsidRDefault="009C6466" w:rsidP="00175429">
      <w:pPr>
        <w:numPr>
          <w:ilvl w:val="0"/>
          <w:numId w:val="1"/>
        </w:numPr>
        <w:ind w:left="0" w:firstLine="0"/>
      </w:pPr>
      <w:r w:rsidRPr="00EC2476">
        <w:t xml:space="preserve">до 3 лет - </w:t>
      </w:r>
      <w:r w:rsidR="00746735" w:rsidRPr="00EC2476">
        <w:t>9</w:t>
      </w:r>
    </w:p>
    <w:p w:rsidR="009C6466" w:rsidRPr="00EC2476" w:rsidRDefault="009C6466" w:rsidP="00175429">
      <w:pPr>
        <w:numPr>
          <w:ilvl w:val="0"/>
          <w:numId w:val="1"/>
        </w:numPr>
        <w:ind w:left="0" w:firstLine="0"/>
      </w:pPr>
      <w:r w:rsidRPr="00EC2476">
        <w:t xml:space="preserve"> от 3до 6 лет - </w:t>
      </w:r>
      <w:r w:rsidR="00746735" w:rsidRPr="00EC2476">
        <w:t>6</w:t>
      </w:r>
    </w:p>
    <w:p w:rsidR="009C6466" w:rsidRPr="00EC2476" w:rsidRDefault="009C6466" w:rsidP="00175429">
      <w:pPr>
        <w:numPr>
          <w:ilvl w:val="0"/>
          <w:numId w:val="1"/>
        </w:numPr>
        <w:ind w:left="0" w:firstLine="0"/>
      </w:pPr>
      <w:r w:rsidRPr="00EC2476">
        <w:t>от 6 до 10 лет -</w:t>
      </w:r>
      <w:r w:rsidR="00746735" w:rsidRPr="00EC2476">
        <w:t>3</w:t>
      </w:r>
    </w:p>
    <w:p w:rsidR="009C6466" w:rsidRPr="00EC2476" w:rsidRDefault="009C6466" w:rsidP="00175429">
      <w:pPr>
        <w:numPr>
          <w:ilvl w:val="0"/>
          <w:numId w:val="1"/>
        </w:numPr>
        <w:ind w:left="0" w:firstLine="0"/>
      </w:pPr>
      <w:r w:rsidRPr="00EC2476">
        <w:t>от 10 до 25 лет -1</w:t>
      </w:r>
      <w:r w:rsidR="00060746" w:rsidRPr="00EC2476">
        <w:t>3</w:t>
      </w:r>
    </w:p>
    <w:p w:rsidR="009C6466" w:rsidRPr="00EC2476" w:rsidRDefault="009C6466" w:rsidP="00175429">
      <w:pPr>
        <w:numPr>
          <w:ilvl w:val="0"/>
          <w:numId w:val="1"/>
        </w:numPr>
        <w:ind w:left="0" w:firstLine="0"/>
      </w:pPr>
      <w:r w:rsidRPr="00EC2476">
        <w:t>свыше 25 лет-28</w:t>
      </w:r>
    </w:p>
    <w:p w:rsidR="00060746" w:rsidRPr="00EC2476" w:rsidRDefault="00060746" w:rsidP="00060746"/>
    <w:p w:rsidR="00A81381" w:rsidRPr="00EC2476" w:rsidRDefault="00793090" w:rsidP="00A81381">
      <w:r w:rsidRPr="00EC2476">
        <w:t xml:space="preserve">2.9. </w:t>
      </w:r>
      <w:r w:rsidR="00A81381" w:rsidRPr="00EC2476">
        <w:t>Возраст штатных педагогических работников:</w:t>
      </w:r>
    </w:p>
    <w:p w:rsidR="00A81381" w:rsidRPr="00EC2476" w:rsidRDefault="00A81381" w:rsidP="00A81381">
      <w:pPr>
        <w:numPr>
          <w:ilvl w:val="12"/>
          <w:numId w:val="0"/>
        </w:numPr>
      </w:pPr>
      <w:r w:rsidRPr="00EC2476">
        <w:t xml:space="preserve"> (всего 5</w:t>
      </w:r>
      <w:r w:rsidR="00060746" w:rsidRPr="00EC2476">
        <w:t>7</w:t>
      </w:r>
      <w:r w:rsidR="009C6466" w:rsidRPr="00EC2476">
        <w:t xml:space="preserve"> человек</w:t>
      </w:r>
      <w:r w:rsidRPr="00EC2476">
        <w:t xml:space="preserve"> ):</w:t>
      </w:r>
    </w:p>
    <w:p w:rsidR="009C6466" w:rsidRPr="00EC2476" w:rsidRDefault="009C6466" w:rsidP="009C6466">
      <w:r w:rsidRPr="00EC2476">
        <w:t xml:space="preserve">а)до 25 лет - </w:t>
      </w:r>
      <w:r w:rsidR="00F32CA3" w:rsidRPr="00EC2476">
        <w:t>7</w:t>
      </w:r>
    </w:p>
    <w:p w:rsidR="009C6466" w:rsidRPr="00EC2476" w:rsidRDefault="009C6466" w:rsidP="009C6466">
      <w:r w:rsidRPr="00EC2476">
        <w:t>б)от 25до 40 лет -</w:t>
      </w:r>
      <w:r w:rsidR="00F32CA3" w:rsidRPr="00EC2476">
        <w:t>20</w:t>
      </w:r>
    </w:p>
    <w:p w:rsidR="009C6466" w:rsidRPr="00EC2476" w:rsidRDefault="009C6466" w:rsidP="009C6466">
      <w:r w:rsidRPr="00EC2476">
        <w:t>в)от 40 до 55 лет -</w:t>
      </w:r>
      <w:r w:rsidR="003628A4" w:rsidRPr="00EC2476">
        <w:t>4</w:t>
      </w:r>
    </w:p>
    <w:p w:rsidR="009C6466" w:rsidRPr="00EC2476" w:rsidRDefault="009C6466" w:rsidP="009C6466">
      <w:r w:rsidRPr="00EC2476">
        <w:t>г)   более  55 лет-</w:t>
      </w:r>
      <w:r w:rsidR="00F32CA3" w:rsidRPr="00EC2476">
        <w:t>28</w:t>
      </w:r>
    </w:p>
    <w:p w:rsidR="00B0764F" w:rsidRPr="00EC2476" w:rsidRDefault="00793090" w:rsidP="00A81381">
      <w:r w:rsidRPr="00EC2476">
        <w:t xml:space="preserve">б) </w:t>
      </w:r>
      <w:r w:rsidR="00430742" w:rsidRPr="00EC2476">
        <w:t xml:space="preserve">среднеарифметический показатель возраста штатных педагогических работников – </w:t>
      </w:r>
      <w:r w:rsidR="00224093" w:rsidRPr="00EC2476">
        <w:t>53,1</w:t>
      </w:r>
      <w:r w:rsidR="00430742" w:rsidRPr="00EC2476">
        <w:t xml:space="preserve"> лет</w:t>
      </w:r>
    </w:p>
    <w:p w:rsidR="007F49F4" w:rsidRPr="00EC2476" w:rsidRDefault="007F49F4" w:rsidP="006D130D"/>
    <w:p w:rsidR="000A3B57" w:rsidRPr="00EC2476" w:rsidRDefault="00430742" w:rsidP="00430742">
      <w:pPr>
        <w:jc w:val="center"/>
      </w:pPr>
      <w:r w:rsidRPr="00EC2476">
        <w:t>2.10. Наличие у педагогических работников квалификационной категории, ученой степени, почетного звания</w:t>
      </w:r>
    </w:p>
    <w:p w:rsidR="00430742" w:rsidRPr="00EC2476" w:rsidRDefault="000A3B57" w:rsidP="00430742">
      <w:pPr>
        <w:jc w:val="center"/>
      </w:pPr>
      <w:r w:rsidRPr="00EC2476">
        <w:t>по состоянию на 01.01.20</w:t>
      </w:r>
      <w:r w:rsidR="00B20CF6" w:rsidRPr="00EC2476">
        <w:t>2</w:t>
      </w:r>
      <w:r w:rsidR="001D7900" w:rsidRPr="00EC2476">
        <w:t>1</w:t>
      </w:r>
      <w:r w:rsidR="00430742" w:rsidRPr="00EC2476">
        <w:t>:</w:t>
      </w:r>
    </w:p>
    <w:p w:rsidR="00A9003D" w:rsidRPr="00EC2476" w:rsidRDefault="00A9003D" w:rsidP="00430742">
      <w:pPr>
        <w:jc w:val="center"/>
      </w:pPr>
    </w:p>
    <w:tbl>
      <w:tblPr>
        <w:tblW w:w="10034" w:type="dxa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89"/>
        <w:gridCol w:w="2640"/>
        <w:gridCol w:w="2884"/>
      </w:tblGrid>
      <w:tr w:rsidR="00B20CF6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№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ФИО преподавателя,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Присвоенная квалификацион</w:t>
            </w:r>
            <w:r w:rsidRPr="00EC2476">
              <w:rPr>
                <w:sz w:val="24"/>
                <w:szCs w:val="24"/>
              </w:rPr>
              <w:softHyphen/>
              <w:t>ная категория,</w:t>
            </w:r>
          </w:p>
          <w:p w:rsidR="00B20CF6" w:rsidRPr="00EC2476" w:rsidRDefault="00B20CF6" w:rsidP="00B7600F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аттестация на соответствие занимаемой должности</w:t>
            </w:r>
          </w:p>
        </w:tc>
      </w:tr>
      <w:tr w:rsidR="00B20CF6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pPr>
              <w:tabs>
                <w:tab w:val="right" w:pos="2502"/>
              </w:tabs>
              <w:ind w:firstLine="33"/>
            </w:pPr>
            <w:r w:rsidRPr="00EC2476">
              <w:t>Алексеев Виктор Анатольевич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pPr>
              <w:tabs>
                <w:tab w:val="right" w:pos="2502"/>
              </w:tabs>
            </w:pPr>
            <w:r w:rsidRPr="00EC2476">
              <w:t xml:space="preserve">кларнет, саксофон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 xml:space="preserve">Высшая </w:t>
            </w:r>
          </w:p>
        </w:tc>
      </w:tr>
      <w:tr w:rsidR="00B20CF6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 xml:space="preserve">Белова Анна </w:t>
            </w:r>
          </w:p>
          <w:p w:rsidR="00B20CF6" w:rsidRPr="00EC2476" w:rsidRDefault="00B20CF6" w:rsidP="00B7600F">
            <w:r w:rsidRPr="00EC2476">
              <w:t xml:space="preserve">Кирилловна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фортепиано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1D7900" w:rsidP="00B7600F">
            <w:pPr>
              <w:rPr>
                <w:u w:val="single"/>
              </w:rPr>
            </w:pPr>
            <w:r w:rsidRPr="00EC2476">
              <w:rPr>
                <w:u w:val="single"/>
              </w:rPr>
              <w:t>Первая</w:t>
            </w:r>
          </w:p>
        </w:tc>
      </w:tr>
      <w:tr w:rsidR="00B20CF6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Бельтюкова Вера</w:t>
            </w:r>
          </w:p>
          <w:p w:rsidR="00B20CF6" w:rsidRPr="00EC2476" w:rsidRDefault="00B20CF6" w:rsidP="00B7600F">
            <w:r w:rsidRPr="00EC2476">
              <w:t xml:space="preserve"> Петровна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6" w:rsidRPr="00EC2476" w:rsidRDefault="00B20CF6" w:rsidP="00B7600F">
            <w:r w:rsidRPr="00EC2476">
              <w:t xml:space="preserve">фортепиано </w:t>
            </w:r>
          </w:p>
          <w:p w:rsidR="00B20CF6" w:rsidRPr="00EC2476" w:rsidRDefault="00B20CF6" w:rsidP="00B7600F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6" w:rsidRPr="00EC2476" w:rsidRDefault="00B20CF6" w:rsidP="00B7600F">
            <w:r w:rsidRPr="00EC2476">
              <w:t>Высшая</w:t>
            </w:r>
          </w:p>
          <w:p w:rsidR="00B20CF6" w:rsidRPr="00EC2476" w:rsidRDefault="00B20CF6" w:rsidP="00B76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0CF6" w:rsidRPr="00EC2476" w:rsidTr="00B7600F">
        <w:trPr>
          <w:trHeight w:val="6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Белкина Валентина Алексеевна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флейта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</w:tr>
      <w:tr w:rsidR="00B20CF6" w:rsidRPr="00EC2476" w:rsidTr="00B7600F">
        <w:trPr>
          <w:trHeight w:val="5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pPr>
              <w:rPr>
                <w:szCs w:val="24"/>
              </w:rPr>
            </w:pPr>
            <w:r w:rsidRPr="00EC2476">
              <w:rPr>
                <w:szCs w:val="24"/>
              </w:rPr>
              <w:t>Белова Анна Андреевна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эстрадный вокал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pPr>
              <w:rPr>
                <w:bCs/>
              </w:rPr>
            </w:pPr>
            <w:r w:rsidRPr="00EC2476">
              <w:t>По стажу  и образованию</w:t>
            </w:r>
          </w:p>
        </w:tc>
      </w:tr>
      <w:tr w:rsidR="00B20CF6" w:rsidRPr="00EC2476" w:rsidTr="00B7600F">
        <w:trPr>
          <w:trHeight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lastRenderedPageBreak/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Бетц Валентина Александровна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скрипка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1D7900" w:rsidP="00B7600F">
            <w:pPr>
              <w:rPr>
                <w:bCs/>
                <w:u w:val="single"/>
              </w:rPr>
            </w:pPr>
            <w:r w:rsidRPr="00EC2476">
              <w:rPr>
                <w:bCs/>
                <w:u w:val="single"/>
              </w:rPr>
              <w:t>Высшая</w:t>
            </w:r>
          </w:p>
        </w:tc>
      </w:tr>
      <w:tr w:rsidR="00B20CF6" w:rsidRPr="00EC2476" w:rsidTr="001D7900">
        <w:trPr>
          <w:trHeight w:val="3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1D7900" w:rsidP="00B7600F">
            <w:r w:rsidRPr="00EC2476">
              <w:t xml:space="preserve">Бокач </w:t>
            </w:r>
            <w:r w:rsidR="00B20CF6" w:rsidRPr="00EC2476">
              <w:t xml:space="preserve"> Марина Васильевна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EC2476" w:rsidRDefault="00B20CF6" w:rsidP="00B7600F">
            <w:r w:rsidRPr="00EC2476">
              <w:t>домра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00" w:rsidRPr="00EC2476" w:rsidRDefault="001D7900" w:rsidP="00B7600F">
            <w:pPr>
              <w:rPr>
                <w:u w:val="single"/>
              </w:rPr>
            </w:pPr>
            <w:r w:rsidRPr="00EC2476">
              <w:rPr>
                <w:u w:val="single"/>
              </w:rPr>
              <w:t>Первая</w:t>
            </w:r>
          </w:p>
        </w:tc>
      </w:tr>
      <w:tr w:rsidR="00E06198" w:rsidRPr="00EC2476" w:rsidTr="00CE1D93">
        <w:trPr>
          <w:trHeight w:val="6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Бокач Даниил Андреевич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скрипка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u w:val="single"/>
              </w:rPr>
            </w:pPr>
            <w:r w:rsidRPr="00EC2476">
              <w:t>По стажу  и образованию</w:t>
            </w:r>
          </w:p>
        </w:tc>
      </w:tr>
      <w:tr w:rsidR="00E06198" w:rsidRPr="00EC2476" w:rsidTr="00B7600F">
        <w:trPr>
          <w:trHeight w:val="30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E06198">
            <w:r w:rsidRPr="00EC2476">
              <w:t>Борисова Екатерина Борисовна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ind w:right="-108"/>
            </w:pPr>
            <w:r w:rsidRPr="00EC2476">
              <w:t>концертмейстер</w:t>
            </w:r>
          </w:p>
          <w:p w:rsidR="00E06198" w:rsidRPr="00EC2476" w:rsidRDefault="00E06198" w:rsidP="00762D40">
            <w:pPr>
              <w:ind w:right="-108"/>
            </w:pPr>
          </w:p>
          <w:p w:rsidR="00E06198" w:rsidRPr="00EC2476" w:rsidRDefault="00E06198" w:rsidP="00762D40">
            <w:r w:rsidRPr="00EC2476">
              <w:t>синтезатор,</w:t>
            </w:r>
          </w:p>
          <w:p w:rsidR="00E06198" w:rsidRPr="00EC2476" w:rsidRDefault="00E06198" w:rsidP="00762D40">
            <w:r w:rsidRPr="00EC2476">
              <w:t>эстрадное фортепиано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Первая</w:t>
            </w:r>
          </w:p>
          <w:p w:rsidR="00E06198" w:rsidRPr="00EC2476" w:rsidRDefault="00E06198" w:rsidP="00762D40">
            <w:pPr>
              <w:rPr>
                <w:u w:val="single"/>
              </w:rPr>
            </w:pPr>
          </w:p>
          <w:p w:rsidR="00E06198" w:rsidRPr="00EC2476" w:rsidRDefault="00E06198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Первая</w:t>
            </w:r>
          </w:p>
          <w:p w:rsidR="00E06198" w:rsidRPr="00EC2476" w:rsidRDefault="00E06198" w:rsidP="00762D40">
            <w:pPr>
              <w:rPr>
                <w:u w:val="single"/>
              </w:rPr>
            </w:pPr>
          </w:p>
        </w:tc>
      </w:tr>
      <w:tr w:rsidR="00E06198" w:rsidRPr="00EC2476" w:rsidTr="00B7600F">
        <w:trPr>
          <w:trHeight w:val="6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Виноградова Людмила Станисловасовна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основы актерского мастерства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bCs/>
              </w:rPr>
            </w:pPr>
            <w:r w:rsidRPr="00EC2476">
              <w:rPr>
                <w:bCs/>
              </w:rPr>
              <w:t>Высшая</w:t>
            </w:r>
          </w:p>
        </w:tc>
      </w:tr>
      <w:tr w:rsidR="00E06198" w:rsidRPr="00EC2476" w:rsidTr="00B7600F">
        <w:trPr>
          <w:trHeight w:val="4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 xml:space="preserve">Гилета </w:t>
            </w:r>
          </w:p>
          <w:p w:rsidR="00E06198" w:rsidRPr="00EC2476" w:rsidRDefault="00E06198" w:rsidP="00B7600F">
            <w:r w:rsidRPr="00EC2476">
              <w:t xml:space="preserve">Ирина </w:t>
            </w:r>
          </w:p>
          <w:p w:rsidR="00E06198" w:rsidRPr="00EC2476" w:rsidRDefault="00E06198" w:rsidP="00B7600F">
            <w:r w:rsidRPr="00EC2476">
              <w:t>Васильевна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 xml:space="preserve">фортепиано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bCs/>
                <w:sz w:val="24"/>
                <w:szCs w:val="24"/>
              </w:rPr>
            </w:pPr>
            <w:r w:rsidRPr="00EC2476">
              <w:t>Высшая</w:t>
            </w:r>
          </w:p>
        </w:tc>
      </w:tr>
      <w:tr w:rsidR="00E06198" w:rsidRPr="00EC2476" w:rsidTr="00B7600F">
        <w:trPr>
          <w:trHeight w:val="3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12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Голюнова Татьяна</w:t>
            </w:r>
          </w:p>
          <w:p w:rsidR="00E06198" w:rsidRPr="00EC2476" w:rsidRDefault="00E06198" w:rsidP="00B7600F">
            <w:r w:rsidRPr="00EC2476">
              <w:t>Владимировна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13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Дандурова Натэла</w:t>
            </w:r>
          </w:p>
          <w:p w:rsidR="00E06198" w:rsidRPr="00EC2476" w:rsidRDefault="00E06198" w:rsidP="00B7600F">
            <w:r w:rsidRPr="00EC2476">
              <w:t>Вильевна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 xml:space="preserve">сольфеджио </w:t>
            </w:r>
          </w:p>
          <w:p w:rsidR="00E06198" w:rsidRPr="00EC2476" w:rsidRDefault="00E06198" w:rsidP="00B7600F">
            <w:r w:rsidRPr="00EC2476">
              <w:t>фортепиано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B7600F">
            <w:pPr>
              <w:rPr>
                <w:u w:val="single"/>
              </w:rPr>
            </w:pPr>
            <w:r w:rsidRPr="00EC2476">
              <w:rPr>
                <w:u w:val="single"/>
              </w:rPr>
              <w:t>Высшая</w:t>
            </w:r>
          </w:p>
          <w:p w:rsidR="00E06198" w:rsidRPr="00EC2476" w:rsidRDefault="00E06198" w:rsidP="00B76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6198" w:rsidRPr="00EC2476" w:rsidTr="00B7600F">
        <w:trPr>
          <w:trHeight w:val="10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14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Дарбинян Пепронэ</w:t>
            </w:r>
          </w:p>
          <w:p w:rsidR="00E06198" w:rsidRPr="00EC2476" w:rsidRDefault="00E06198" w:rsidP="00B7600F">
            <w:r w:rsidRPr="00EC2476">
              <w:t>Овсеповна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B7600F">
            <w:r w:rsidRPr="00EC2476">
              <w:t xml:space="preserve">фортепиано </w:t>
            </w:r>
          </w:p>
          <w:p w:rsidR="00E06198" w:rsidRPr="00EC2476" w:rsidRDefault="00E06198" w:rsidP="00B7600F"/>
          <w:p w:rsidR="00E06198" w:rsidRPr="00EC2476" w:rsidRDefault="00E06198" w:rsidP="00B7600F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по  стажу и образованию</w:t>
            </w:r>
          </w:p>
          <w:p w:rsidR="00E06198" w:rsidRPr="00EC2476" w:rsidRDefault="00E06198" w:rsidP="00B7600F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</w:tr>
      <w:tr w:rsidR="00E06198" w:rsidRPr="00EC2476" w:rsidTr="00B7600F">
        <w:trPr>
          <w:trHeight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15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ind w:right="-108"/>
            </w:pPr>
            <w:r w:rsidRPr="00EC2476">
              <w:t>Мартынюк</w:t>
            </w:r>
          </w:p>
          <w:p w:rsidR="00E06198" w:rsidRPr="00EC2476" w:rsidRDefault="00E06198" w:rsidP="00B7600F">
            <w:pPr>
              <w:ind w:right="-108"/>
            </w:pPr>
            <w:r w:rsidRPr="00EC2476">
              <w:t xml:space="preserve"> Сергей Александрович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ind w:right="-108"/>
            </w:pPr>
            <w:r w:rsidRPr="00EC2476">
              <w:t>аккордеон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по  стажу и образованию</w:t>
            </w:r>
          </w:p>
        </w:tc>
      </w:tr>
      <w:tr w:rsidR="00E06198" w:rsidRPr="00EC2476" w:rsidTr="00B7600F">
        <w:trPr>
          <w:trHeight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Макаревич Светлана Геннадьевна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 xml:space="preserve">музыкальная </w:t>
            </w:r>
          </w:p>
          <w:p w:rsidR="00E06198" w:rsidRPr="00EC2476" w:rsidRDefault="00E06198" w:rsidP="00B7600F">
            <w:r w:rsidRPr="00EC2476">
              <w:t>литература, сольфеджио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</w:rPr>
              <w:t>Первая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Ефремова Татьяна</w:t>
            </w:r>
          </w:p>
          <w:p w:rsidR="00E06198" w:rsidRPr="00EC2476" w:rsidRDefault="00E06198" w:rsidP="00B7600F">
            <w:r w:rsidRPr="00EC2476">
              <w:t>Анатольевна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B7600F">
            <w:r w:rsidRPr="00EC2476">
              <w:t xml:space="preserve">фортепиано </w:t>
            </w:r>
          </w:p>
          <w:p w:rsidR="00E06198" w:rsidRPr="00EC2476" w:rsidRDefault="00E06198" w:rsidP="00B7600F">
            <w:pPr>
              <w:ind w:right="-108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B7600F">
            <w:r w:rsidRPr="00EC2476">
              <w:t>Высшая</w:t>
            </w:r>
          </w:p>
          <w:p w:rsidR="00E06198" w:rsidRPr="00EC2476" w:rsidRDefault="00E06198" w:rsidP="00B76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6198" w:rsidRPr="00EC2476" w:rsidTr="00B7600F">
        <w:trPr>
          <w:trHeight w:val="6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18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Жданова Ирина</w:t>
            </w:r>
          </w:p>
          <w:p w:rsidR="00E06198" w:rsidRPr="00EC2476" w:rsidRDefault="00E06198" w:rsidP="00B7600F">
            <w:r w:rsidRPr="00EC2476">
              <w:t xml:space="preserve"> Степановна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B7600F">
            <w:pPr>
              <w:widowControl/>
            </w:pPr>
            <w:r w:rsidRPr="00EC2476">
              <w:t>фортепиано</w:t>
            </w:r>
          </w:p>
          <w:p w:rsidR="00E06198" w:rsidRPr="00EC2476" w:rsidRDefault="00E06198" w:rsidP="00B7600F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bCs/>
              </w:rPr>
            </w:pPr>
            <w:r w:rsidRPr="00EC2476">
              <w:rPr>
                <w:bCs/>
              </w:rPr>
              <w:t>Высшая</w:t>
            </w:r>
          </w:p>
        </w:tc>
      </w:tr>
      <w:tr w:rsidR="00E06198" w:rsidRPr="00EC2476" w:rsidTr="00A9003D">
        <w:trPr>
          <w:trHeight w:val="3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19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Ицкович Евгений Матвеевич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труба, тенор,</w:t>
            </w:r>
          </w:p>
          <w:p w:rsidR="00E06198" w:rsidRPr="00EC2476" w:rsidRDefault="00E06198" w:rsidP="00B7600F">
            <w:r w:rsidRPr="00EC2476">
              <w:t xml:space="preserve">тромбон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</w:tr>
      <w:tr w:rsidR="00E06198" w:rsidRPr="00EC2476" w:rsidTr="00A9003D">
        <w:trPr>
          <w:trHeight w:val="3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20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Козлова Анжелика Юрьевна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сольное пение, эстрадный вокал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bCs/>
              </w:rPr>
            </w:pPr>
            <w:r w:rsidRPr="00EC2476">
              <w:rPr>
                <w:bCs/>
              </w:rPr>
              <w:t>Первая</w:t>
            </w:r>
          </w:p>
        </w:tc>
      </w:tr>
      <w:tr w:rsidR="00E06198" w:rsidRPr="00EC2476" w:rsidTr="00A9003D">
        <w:trPr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/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/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/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bCs/>
                <w:u w:val="single"/>
              </w:rPr>
            </w:pPr>
          </w:p>
        </w:tc>
      </w:tr>
      <w:tr w:rsidR="00E06198" w:rsidRPr="00EC2476" w:rsidTr="00A9003D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198" w:rsidRPr="00EC2476" w:rsidRDefault="00E06198" w:rsidP="00762D40"/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198" w:rsidRPr="00EC2476" w:rsidRDefault="00E06198" w:rsidP="00B7600F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198" w:rsidRPr="00EC2476" w:rsidRDefault="00E06198" w:rsidP="00B7600F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bCs/>
              </w:rPr>
            </w:pPr>
          </w:p>
        </w:tc>
      </w:tr>
      <w:tr w:rsidR="00E06198" w:rsidRPr="00EC2476" w:rsidTr="00A9003D">
        <w:trPr>
          <w:trHeight w:val="87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21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szCs w:val="24"/>
              </w:rPr>
            </w:pPr>
            <w:r w:rsidRPr="00EC2476">
              <w:rPr>
                <w:szCs w:val="24"/>
              </w:rPr>
              <w:t>Колотова Елизавета Николаевна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по образованию и стажу</w:t>
            </w:r>
          </w:p>
        </w:tc>
      </w:tr>
      <w:tr w:rsidR="00E06198" w:rsidRPr="00EC2476" w:rsidTr="00B7600F">
        <w:trPr>
          <w:trHeight w:val="59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22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 xml:space="preserve">Климчук Анна </w:t>
            </w:r>
          </w:p>
          <w:p w:rsidR="00E06198" w:rsidRPr="00EC2476" w:rsidRDefault="00E06198" w:rsidP="00762D40">
            <w:r w:rsidRPr="00EC2476">
              <w:t>Александровна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раннее эстетическое развитие, эстрадный вокал</w:t>
            </w:r>
          </w:p>
          <w:p w:rsidR="00E06198" w:rsidRPr="00EC2476" w:rsidRDefault="00E06198" w:rsidP="00762D40">
            <w:pPr>
              <w:ind w:right="-108"/>
            </w:pPr>
            <w:r w:rsidRPr="00EC2476">
              <w:t xml:space="preserve">концертмейстер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Высшая</w:t>
            </w:r>
          </w:p>
          <w:p w:rsidR="00E06198" w:rsidRPr="00EC2476" w:rsidRDefault="00E06198" w:rsidP="00762D40"/>
          <w:p w:rsidR="00E06198" w:rsidRPr="00EC2476" w:rsidRDefault="00E06198" w:rsidP="00762D40"/>
          <w:p w:rsidR="00E06198" w:rsidRPr="00EC2476" w:rsidRDefault="00E06198" w:rsidP="00762D40"/>
          <w:p w:rsidR="00E06198" w:rsidRPr="00EC2476" w:rsidRDefault="00E06198" w:rsidP="00762D40">
            <w:r w:rsidRPr="00EC2476">
              <w:t xml:space="preserve">по  стажу и образованию </w:t>
            </w:r>
          </w:p>
        </w:tc>
      </w:tr>
      <w:tr w:rsidR="00E06198" w:rsidRPr="00EC2476" w:rsidTr="00B7600F">
        <w:trPr>
          <w:trHeight w:val="6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lastRenderedPageBreak/>
              <w:t>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Куркина Инна Николаевна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ind w:right="-250"/>
            </w:pPr>
            <w:r w:rsidRPr="00EC2476">
              <w:t>концертмейстер</w:t>
            </w:r>
          </w:p>
          <w:p w:rsidR="00A9003D" w:rsidRPr="00EC2476" w:rsidRDefault="00A9003D" w:rsidP="00B7600F">
            <w:pPr>
              <w:ind w:right="-250"/>
            </w:pPr>
          </w:p>
          <w:p w:rsidR="00A9003D" w:rsidRPr="00EC2476" w:rsidRDefault="00A9003D" w:rsidP="00B7600F">
            <w:pPr>
              <w:ind w:right="-250"/>
            </w:pPr>
          </w:p>
          <w:p w:rsidR="00E06198" w:rsidRPr="00EC2476" w:rsidRDefault="00E06198" w:rsidP="00B7600F">
            <w:pPr>
              <w:ind w:right="-250"/>
            </w:pPr>
            <w:r w:rsidRPr="00EC2476">
              <w:t>фортепиано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Первая</w:t>
            </w:r>
          </w:p>
          <w:p w:rsidR="00A9003D" w:rsidRPr="00EC2476" w:rsidRDefault="00A9003D" w:rsidP="00B7600F">
            <w:pPr>
              <w:ind w:right="-108"/>
            </w:pPr>
          </w:p>
          <w:p w:rsidR="00A9003D" w:rsidRPr="00EC2476" w:rsidRDefault="00A9003D" w:rsidP="00B7600F">
            <w:pPr>
              <w:ind w:right="-108"/>
            </w:pPr>
          </w:p>
          <w:p w:rsidR="00E06198" w:rsidRPr="00EC2476" w:rsidRDefault="00E06198" w:rsidP="00B7600F">
            <w:pPr>
              <w:ind w:right="-108"/>
              <w:rPr>
                <w:u w:val="single"/>
              </w:rPr>
            </w:pPr>
            <w:r w:rsidRPr="00EC2476">
              <w:t>по  стажу и образованию</w:t>
            </w:r>
          </w:p>
        </w:tc>
      </w:tr>
      <w:tr w:rsidR="00E06198" w:rsidRPr="00EC2476" w:rsidTr="00B7600F">
        <w:trPr>
          <w:trHeight w:val="5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24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Кунашенко Юрий Юрьевич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ударные инструменты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Высшая</w:t>
            </w:r>
          </w:p>
        </w:tc>
      </w:tr>
      <w:tr w:rsidR="00E06198" w:rsidRPr="00EC2476" w:rsidTr="00B7600F">
        <w:trPr>
          <w:trHeight w:val="3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25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Круппа Наталья Васильевна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ИЗО и ДПИ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Первая</w:t>
            </w:r>
          </w:p>
        </w:tc>
      </w:tr>
      <w:tr w:rsidR="00E06198" w:rsidRPr="00EC2476" w:rsidTr="00B7600F">
        <w:trPr>
          <w:trHeight w:val="6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26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Куликова Елизавета Александровна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домра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bCs/>
              </w:rPr>
            </w:pPr>
            <w:r w:rsidRPr="00EC2476">
              <w:rPr>
                <w:bCs/>
              </w:rPr>
              <w:t>Первая</w:t>
            </w:r>
          </w:p>
        </w:tc>
      </w:tr>
      <w:tr w:rsidR="00E06198" w:rsidRPr="00EC2476" w:rsidTr="00B7600F">
        <w:trPr>
          <w:trHeight w:val="3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27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Кудина Татьяна Владимировна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ИЗО и ДПИ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bCs/>
              </w:rPr>
            </w:pPr>
            <w:r w:rsidRPr="00EC2476">
              <w:rPr>
                <w:bCs/>
              </w:rPr>
              <w:t>Первая</w:t>
            </w:r>
          </w:p>
        </w:tc>
      </w:tr>
      <w:tr w:rsidR="00E06198" w:rsidRPr="00EC2476" w:rsidTr="00B7600F">
        <w:trPr>
          <w:trHeight w:val="3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28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szCs w:val="24"/>
              </w:rPr>
            </w:pPr>
            <w:r w:rsidRPr="00EC2476">
              <w:rPr>
                <w:szCs w:val="24"/>
              </w:rPr>
              <w:t>Лунюшкин Илья Владимирович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B7600F">
            <w:r w:rsidRPr="00EC2476">
              <w:t>кларнет, саксофон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B7600F">
            <w:pPr>
              <w:rPr>
                <w:u w:val="single"/>
              </w:rPr>
            </w:pPr>
            <w:r w:rsidRPr="00EC2476">
              <w:t>По стажу  и образованию</w:t>
            </w:r>
          </w:p>
        </w:tc>
      </w:tr>
      <w:tr w:rsidR="00E06198" w:rsidRPr="00EC2476" w:rsidTr="00B7600F">
        <w:trPr>
          <w:trHeight w:val="6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29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 xml:space="preserve">Машошина </w:t>
            </w:r>
          </w:p>
          <w:p w:rsidR="00E06198" w:rsidRPr="00EC2476" w:rsidRDefault="00E06198" w:rsidP="00762D40">
            <w:r w:rsidRPr="00EC2476">
              <w:t>Елена Алексеевна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widowControl/>
            </w:pPr>
            <w:r w:rsidRPr="00EC2476">
              <w:t xml:space="preserve">аккордеон </w:t>
            </w:r>
          </w:p>
          <w:p w:rsidR="00E06198" w:rsidRPr="00EC2476" w:rsidRDefault="00E06198" w:rsidP="00762D40">
            <w:pPr>
              <w:widowControl/>
            </w:pPr>
            <w:r w:rsidRPr="00EC2476">
              <w:t>сольфеджио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</w:tr>
      <w:tr w:rsidR="00E06198" w:rsidRPr="00EC2476" w:rsidTr="00B7600F">
        <w:trPr>
          <w:trHeight w:val="2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30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Морозова Надежда Анатольевна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фортепиано</w:t>
            </w:r>
          </w:p>
          <w:p w:rsidR="00E06198" w:rsidRPr="00EC2476" w:rsidRDefault="00E06198" w:rsidP="00762D40"/>
          <w:p w:rsidR="00E06198" w:rsidRPr="00EC2476" w:rsidRDefault="00E06198" w:rsidP="00762D40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Высшая</w:t>
            </w:r>
          </w:p>
          <w:p w:rsidR="00E06198" w:rsidRPr="00EC2476" w:rsidRDefault="00E06198" w:rsidP="00762D40"/>
          <w:p w:rsidR="00E06198" w:rsidRPr="00EC2476" w:rsidRDefault="00E06198" w:rsidP="00762D40">
            <w:r w:rsidRPr="00EC2476">
              <w:t>Высшая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31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 xml:space="preserve">Нечаева </w:t>
            </w:r>
          </w:p>
          <w:p w:rsidR="00E06198" w:rsidRPr="00EC2476" w:rsidRDefault="00E06198" w:rsidP="00762D40">
            <w:r w:rsidRPr="00EC2476">
              <w:t xml:space="preserve">Галина </w:t>
            </w:r>
          </w:p>
          <w:p w:rsidR="00E06198" w:rsidRPr="00EC2476" w:rsidRDefault="00E06198" w:rsidP="00762D40">
            <w:r w:rsidRPr="00EC2476">
              <w:t>Александровна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762D40">
            <w:r w:rsidRPr="00EC2476">
              <w:t xml:space="preserve">фортепиано </w:t>
            </w:r>
          </w:p>
          <w:p w:rsidR="00E06198" w:rsidRPr="00EC2476" w:rsidRDefault="00E06198" w:rsidP="00762D40"/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Высшая</w:t>
            </w:r>
          </w:p>
          <w:p w:rsidR="00E06198" w:rsidRPr="00EC2476" w:rsidRDefault="00E06198" w:rsidP="00762D40"/>
        </w:tc>
      </w:tr>
      <w:tr w:rsidR="00E06198" w:rsidRPr="00EC2476" w:rsidTr="00A9003D">
        <w:trPr>
          <w:trHeight w:val="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32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szCs w:val="24"/>
              </w:rPr>
            </w:pPr>
            <w:r w:rsidRPr="00EC2476">
              <w:rPr>
                <w:szCs w:val="24"/>
              </w:rPr>
              <w:t>Никитин Алексей Сергеевич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762D40">
            <w:r w:rsidRPr="00EC2476">
              <w:t>аккордеон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762D40">
            <w:r w:rsidRPr="00EC2476">
              <w:t>По стажу  и образованию</w:t>
            </w:r>
          </w:p>
        </w:tc>
      </w:tr>
      <w:tr w:rsidR="00E06198" w:rsidRPr="00EC2476" w:rsidTr="00A9003D">
        <w:trPr>
          <w:trHeight w:val="8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33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Пантелеева Мария Сергеевна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762D40">
            <w:r w:rsidRPr="00EC2476">
              <w:t xml:space="preserve">музыкальная </w:t>
            </w:r>
          </w:p>
          <w:p w:rsidR="00E06198" w:rsidRPr="00EC2476" w:rsidRDefault="00E06198" w:rsidP="00762D40">
            <w:r w:rsidRPr="00EC2476">
              <w:t>литература,</w:t>
            </w:r>
          </w:p>
          <w:p w:rsidR="00E06198" w:rsidRPr="00EC2476" w:rsidRDefault="00E06198" w:rsidP="00A9003D">
            <w:r w:rsidRPr="00EC2476">
              <w:t>сольфеджио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762D40">
            <w:pPr>
              <w:ind w:right="-147"/>
              <w:rPr>
                <w:bCs/>
              </w:rPr>
            </w:pPr>
            <w:r w:rsidRPr="00EC2476">
              <w:rPr>
                <w:bCs/>
              </w:rPr>
              <w:t>Высшая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34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Плеханова Вероника Валентиновна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Изо и ДПИ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bCs/>
              </w:rPr>
            </w:pPr>
            <w:r w:rsidRPr="00EC2476">
              <w:rPr>
                <w:bCs/>
              </w:rPr>
              <w:t>Высшая</w:t>
            </w:r>
          </w:p>
        </w:tc>
      </w:tr>
      <w:tr w:rsidR="00E06198" w:rsidRPr="00EC2476" w:rsidTr="00B7600F">
        <w:trPr>
          <w:trHeight w:val="4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35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Портнова Людмила Васильевна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баян</w:t>
            </w:r>
          </w:p>
          <w:p w:rsidR="00E06198" w:rsidRPr="00EC2476" w:rsidRDefault="00E06198" w:rsidP="00762D40">
            <w:r w:rsidRPr="00EC2476">
              <w:t xml:space="preserve">аккордеон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</w:tr>
      <w:tr w:rsidR="00E06198" w:rsidRPr="00EC2476" w:rsidTr="00B7600F">
        <w:trPr>
          <w:trHeight w:val="3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36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 xml:space="preserve">Постнова Елена </w:t>
            </w:r>
          </w:p>
          <w:p w:rsidR="00E06198" w:rsidRPr="00EC2476" w:rsidRDefault="00E06198" w:rsidP="00762D40">
            <w:r w:rsidRPr="00EC2476">
              <w:t>Семёновна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 xml:space="preserve">сольфеджио </w:t>
            </w:r>
          </w:p>
          <w:p w:rsidR="00E06198" w:rsidRPr="00EC2476" w:rsidRDefault="00E06198" w:rsidP="00762D40">
            <w:r w:rsidRPr="00EC2476">
              <w:t>фортепиано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u w:val="single"/>
              </w:rPr>
              <w:t>Высшая</w:t>
            </w:r>
          </w:p>
        </w:tc>
      </w:tr>
      <w:tr w:rsidR="00E06198" w:rsidRPr="00EC2476" w:rsidTr="00B7600F">
        <w:trPr>
          <w:trHeight w:val="6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37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szCs w:val="24"/>
              </w:rPr>
            </w:pPr>
            <w:r w:rsidRPr="00EC2476">
              <w:rPr>
                <w:szCs w:val="24"/>
              </w:rPr>
              <w:t>Поварёнкин Михаил Андреевич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гитара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По стажу  и образованию</w:t>
            </w:r>
          </w:p>
        </w:tc>
      </w:tr>
      <w:tr w:rsidR="00E06198" w:rsidRPr="00EC2476" w:rsidTr="00B7600F">
        <w:trPr>
          <w:trHeight w:val="3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38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Прокопович Марина Петровна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b/>
                <w:bCs/>
                <w:sz w:val="24"/>
                <w:szCs w:val="24"/>
              </w:rPr>
            </w:pPr>
          </w:p>
          <w:p w:rsidR="00E06198" w:rsidRPr="00EC2476" w:rsidRDefault="00E06198" w:rsidP="00762D40">
            <w:pPr>
              <w:rPr>
                <w:bCs/>
              </w:rPr>
            </w:pPr>
            <w:r w:rsidRPr="00EC2476">
              <w:rPr>
                <w:bCs/>
              </w:rPr>
              <w:t>Первая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39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Приходько Ольга Викторовна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762D40">
            <w:pPr>
              <w:ind w:left="-108" w:right="-108"/>
            </w:pPr>
            <w:r w:rsidRPr="00EC2476">
              <w:t>музыкальный компьютер, мультимедийные арт-технологии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40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highlight w:val="red"/>
              </w:rPr>
            </w:pPr>
            <w:r w:rsidRPr="00EC2476">
              <w:t>Приходько Валерий Николаевич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 xml:space="preserve">музыкальный </w:t>
            </w:r>
          </w:p>
          <w:p w:rsidR="00E06198" w:rsidRPr="00EC2476" w:rsidRDefault="00E06198" w:rsidP="00762D40">
            <w:pPr>
              <w:rPr>
                <w:highlight w:val="red"/>
              </w:rPr>
            </w:pPr>
            <w:r w:rsidRPr="00EC2476">
              <w:t>компьютер, синтезатор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Высшая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lastRenderedPageBreak/>
              <w:t>41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Пыстина Лариса Борисовна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теоретические дисциплины</w:t>
            </w:r>
          </w:p>
          <w:p w:rsidR="00E06198" w:rsidRPr="00EC2476" w:rsidRDefault="00E06198" w:rsidP="00762D40"/>
          <w:p w:rsidR="00E06198" w:rsidRPr="00EC2476" w:rsidRDefault="00E06198" w:rsidP="00762D40">
            <w:r w:rsidRPr="00EC2476">
              <w:t>методист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Высшая</w:t>
            </w:r>
          </w:p>
          <w:p w:rsidR="00E06198" w:rsidRPr="00EC2476" w:rsidRDefault="00E06198" w:rsidP="00762D40"/>
          <w:p w:rsidR="00E06198" w:rsidRPr="00EC2476" w:rsidRDefault="00E06198" w:rsidP="00762D40"/>
          <w:p w:rsidR="00E06198" w:rsidRPr="00EC2476" w:rsidRDefault="00E06198" w:rsidP="00762D40">
            <w:r w:rsidRPr="00EC2476">
              <w:t>Высшая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42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Саркисян Марина Александровна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флейта, кларнет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Первая</w:t>
            </w:r>
          </w:p>
        </w:tc>
      </w:tr>
      <w:tr w:rsidR="00E06198" w:rsidRPr="00EC2476" w:rsidTr="00E06198">
        <w:trPr>
          <w:trHeight w:val="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43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highlight w:val="red"/>
              </w:rPr>
            </w:pPr>
            <w:r w:rsidRPr="00EC2476">
              <w:t>Ри Данияр Чангиевич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762D40">
            <w:pPr>
              <w:rPr>
                <w:highlight w:val="red"/>
              </w:rPr>
            </w:pPr>
            <w:r w:rsidRPr="00EC2476">
              <w:t>гитара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762D40">
            <w:r w:rsidRPr="00EC2476">
              <w:t>Первая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44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 xml:space="preserve">Сальникова Ираида </w:t>
            </w:r>
          </w:p>
          <w:p w:rsidR="00E06198" w:rsidRPr="00EC2476" w:rsidRDefault="00E06198" w:rsidP="00762D40">
            <w:r w:rsidRPr="00EC2476">
              <w:t>Петровна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 xml:space="preserve">композиция </w:t>
            </w:r>
          </w:p>
          <w:p w:rsidR="00E06198" w:rsidRPr="00EC2476" w:rsidRDefault="00E06198" w:rsidP="00762D40">
            <w:r w:rsidRPr="00EC2476">
              <w:t>сольное пение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</w:tr>
      <w:tr w:rsidR="00E06198" w:rsidRPr="00EC2476" w:rsidTr="00B7600F">
        <w:trPr>
          <w:trHeight w:val="5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45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Сутормина Елена Ивановна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 xml:space="preserve">клавишный  </w:t>
            </w:r>
          </w:p>
          <w:p w:rsidR="00E06198" w:rsidRPr="00EC2476" w:rsidRDefault="00E06198" w:rsidP="00762D40">
            <w:r w:rsidRPr="00EC2476">
              <w:t>синтезатор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</w:tr>
      <w:tr w:rsidR="00E06198" w:rsidRPr="00EC2476" w:rsidTr="00B7600F">
        <w:trPr>
          <w:trHeight w:val="3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46</w:t>
            </w:r>
          </w:p>
          <w:p w:rsidR="00E06198" w:rsidRPr="00EC2476" w:rsidRDefault="00E06198" w:rsidP="00B7600F"/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Сташенкова Ольга Григорьевна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фортепиано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</w:tr>
      <w:tr w:rsidR="00E06198" w:rsidRPr="00EC2476" w:rsidTr="00B7600F">
        <w:trPr>
          <w:trHeight w:val="5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47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Серегин Дмитрий Григорьевич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762D40">
            <w:r w:rsidRPr="00EC2476">
              <w:t xml:space="preserve">клавишный </w:t>
            </w:r>
          </w:p>
          <w:p w:rsidR="00E06198" w:rsidRPr="00EC2476" w:rsidRDefault="00E06198" w:rsidP="00762D40">
            <w:r w:rsidRPr="00EC2476">
              <w:t xml:space="preserve">синтезатор </w:t>
            </w:r>
          </w:p>
          <w:p w:rsidR="00E06198" w:rsidRPr="00EC2476" w:rsidRDefault="00E06198" w:rsidP="00762D40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 xml:space="preserve">Высшая </w:t>
            </w:r>
          </w:p>
          <w:p w:rsidR="00E06198" w:rsidRPr="00EC2476" w:rsidRDefault="00E06198" w:rsidP="00762D40"/>
          <w:p w:rsidR="00E06198" w:rsidRPr="00EC2476" w:rsidRDefault="00E06198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</w:tr>
      <w:tr w:rsidR="00E06198" w:rsidRPr="00EC2476" w:rsidTr="00B7600F">
        <w:trPr>
          <w:trHeight w:val="37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B7600F">
            <w:r w:rsidRPr="00EC2476">
              <w:t>48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Таюрская Алина  Андреевна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сольфеджио</w:t>
            </w:r>
          </w:p>
          <w:p w:rsidR="00E06198" w:rsidRPr="00EC2476" w:rsidRDefault="00E06198" w:rsidP="00762D40">
            <w:pPr>
              <w:ind w:right="-108"/>
            </w:pPr>
            <w:r w:rsidRPr="00EC2476">
              <w:t>эстрадный вокал, клавишный синтезатор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Высшая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49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Тростянская Марина Владимировна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скрипка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u w:val="single"/>
              </w:rPr>
              <w:t>Высшая</w:t>
            </w:r>
          </w:p>
        </w:tc>
      </w:tr>
      <w:tr w:rsidR="00E06198" w:rsidRPr="00EC2476" w:rsidTr="00B7600F">
        <w:trPr>
          <w:trHeight w:val="6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50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Тростянский Борис Павлович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скрипка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762D40">
            <w:pPr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u w:val="single"/>
              </w:rPr>
              <w:t>Высшая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51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Филатова Татьяна Павловна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эстрадное фортепиано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bCs/>
              </w:rPr>
            </w:pPr>
            <w:r w:rsidRPr="00EC2476">
              <w:rPr>
                <w:bCs/>
              </w:rPr>
              <w:t>Высшая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52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szCs w:val="24"/>
              </w:rPr>
            </w:pPr>
            <w:r w:rsidRPr="00EC2476">
              <w:rPr>
                <w:szCs w:val="24"/>
              </w:rPr>
              <w:t>Трубицина Юлия Юрьевна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хоровое пение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по стажу и образованию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6E679E">
            <w:r w:rsidRPr="00EC2476">
              <w:t>5</w:t>
            </w:r>
            <w:r w:rsidR="006E679E" w:rsidRPr="00EC2476"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Тюлейкин Никита Валерьевич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ударные  инструменты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u w:val="single"/>
              </w:rPr>
            </w:pPr>
            <w:r w:rsidRPr="00EC2476">
              <w:rPr>
                <w:u w:val="single"/>
              </w:rPr>
              <w:t>Первая</w:t>
            </w:r>
          </w:p>
        </w:tc>
      </w:tr>
      <w:tr w:rsidR="00E06198" w:rsidRPr="00EC2476" w:rsidTr="00B7600F">
        <w:trPr>
          <w:trHeight w:val="5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6E679E">
            <w:r w:rsidRPr="00EC2476">
              <w:t>5</w:t>
            </w:r>
            <w:r w:rsidR="006E679E" w:rsidRPr="00EC2476"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Хомик Маргарита Юрьевна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виолончель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rPr>
                <w:bCs/>
                <w:u w:val="single"/>
              </w:rPr>
            </w:pPr>
            <w:r w:rsidRPr="00EC2476">
              <w:rPr>
                <w:bCs/>
                <w:u w:val="single"/>
              </w:rPr>
              <w:t>Высшая</w:t>
            </w:r>
          </w:p>
        </w:tc>
      </w:tr>
      <w:tr w:rsidR="00E06198" w:rsidRPr="00EC2476" w:rsidTr="00B7600F">
        <w:trPr>
          <w:trHeight w:val="1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6E679E">
            <w:r w:rsidRPr="00EC2476">
              <w:t>5</w:t>
            </w:r>
            <w:r w:rsidR="006E679E" w:rsidRPr="00EC2476"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Хусточко Наталья Александровна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762D40">
            <w:r w:rsidRPr="00EC2476">
              <w:t>Высшая</w:t>
            </w:r>
          </w:p>
        </w:tc>
      </w:tr>
      <w:tr w:rsidR="00E06198" w:rsidRPr="00EC2476" w:rsidTr="00B7600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B7600F"/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b/>
                <w:bCs/>
                <w:i/>
                <w:iCs/>
                <w:sz w:val="24"/>
                <w:szCs w:val="24"/>
              </w:rPr>
              <w:t>Совместители (ФИО)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B7600F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B76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6198" w:rsidRPr="00EC2476" w:rsidTr="00B7600F">
        <w:trPr>
          <w:trHeight w:val="6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 xml:space="preserve">Бухряков Юрий </w:t>
            </w:r>
          </w:p>
          <w:p w:rsidR="00E06198" w:rsidRPr="00EC2476" w:rsidRDefault="00E06198" w:rsidP="00B7600F">
            <w:pPr>
              <w:rPr>
                <w:highlight w:val="red"/>
              </w:rPr>
            </w:pPr>
            <w:r w:rsidRPr="00EC2476">
              <w:t>Николаевич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EC2476" w:rsidRDefault="00E06198" w:rsidP="00B7600F">
            <w:pPr>
              <w:widowControl/>
            </w:pPr>
            <w:r w:rsidRPr="00EC2476">
              <w:t>балалайка</w:t>
            </w:r>
          </w:p>
          <w:p w:rsidR="00E06198" w:rsidRPr="00EC2476" w:rsidRDefault="00E06198" w:rsidP="00B7600F">
            <w:pPr>
              <w:rPr>
                <w:highlight w:val="red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98" w:rsidRPr="00EC2476" w:rsidRDefault="00E06198" w:rsidP="00B7600F">
            <w:r w:rsidRPr="00EC2476">
              <w:t xml:space="preserve">Высшая </w:t>
            </w:r>
          </w:p>
        </w:tc>
      </w:tr>
      <w:tr w:rsidR="006E679E" w:rsidRPr="00EC2476" w:rsidTr="00B7600F">
        <w:trPr>
          <w:trHeight w:val="16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9E" w:rsidRPr="00EC2476" w:rsidRDefault="006E679E" w:rsidP="00B7600F">
            <w:r w:rsidRPr="00EC2476"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9E" w:rsidRPr="00EC2476" w:rsidRDefault="006E679E" w:rsidP="00762D40">
            <w:r w:rsidRPr="00EC2476">
              <w:t>Рогозина Мария Анатольевна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E" w:rsidRPr="00EC2476" w:rsidRDefault="006E679E" w:rsidP="00762D40">
            <w:r w:rsidRPr="00EC2476">
              <w:t>скрипка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9E" w:rsidRPr="00EC2476" w:rsidRDefault="006E679E" w:rsidP="00762D40">
            <w:pPr>
              <w:rPr>
                <w:bCs/>
              </w:rPr>
            </w:pPr>
            <w:r w:rsidRPr="00EC2476">
              <w:rPr>
                <w:bCs/>
              </w:rPr>
              <w:t>Первая</w:t>
            </w:r>
          </w:p>
        </w:tc>
      </w:tr>
      <w:tr w:rsidR="006E679E" w:rsidRPr="00EC2476" w:rsidTr="00B7600F">
        <w:trPr>
          <w:trHeight w:val="3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9E" w:rsidRPr="00EC2476" w:rsidRDefault="006E679E" w:rsidP="00B7600F">
            <w:r w:rsidRPr="00EC2476"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9E" w:rsidRPr="00EC2476" w:rsidRDefault="006E679E" w:rsidP="00762D40">
            <w:r w:rsidRPr="00EC2476">
              <w:t>Мичков Павел Александрович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9E" w:rsidRPr="00EC2476" w:rsidRDefault="006E679E" w:rsidP="00762D40">
            <w:r w:rsidRPr="00EC2476">
              <w:t>музыкально-компьютерные технологии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9E" w:rsidRPr="00EC2476" w:rsidRDefault="006E679E" w:rsidP="00762D40">
            <w:r w:rsidRPr="00EC2476">
              <w:t>Первая</w:t>
            </w:r>
          </w:p>
        </w:tc>
      </w:tr>
      <w:tr w:rsidR="006E679E" w:rsidRPr="00EC2476" w:rsidTr="006E679E">
        <w:trPr>
          <w:trHeight w:val="7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9E" w:rsidRPr="00EC2476" w:rsidRDefault="006E679E" w:rsidP="00B7600F">
            <w:r w:rsidRPr="00EC2476">
              <w:t>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9E" w:rsidRPr="00EC2476" w:rsidRDefault="006E679E" w:rsidP="00762D40">
            <w:r w:rsidRPr="00EC2476">
              <w:t>Гришкин Антон Андреевич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9E" w:rsidRPr="00EC2476" w:rsidRDefault="006E679E" w:rsidP="00762D40">
            <w:r w:rsidRPr="00EC2476">
              <w:t>скрипка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9E" w:rsidRPr="00EC2476" w:rsidRDefault="006E679E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Первая</w:t>
            </w:r>
          </w:p>
          <w:p w:rsidR="00A9003D" w:rsidRPr="00EC2476" w:rsidRDefault="00A9003D" w:rsidP="00762D40">
            <w:pPr>
              <w:rPr>
                <w:u w:val="single"/>
              </w:rPr>
            </w:pPr>
          </w:p>
        </w:tc>
      </w:tr>
    </w:tbl>
    <w:p w:rsidR="00B20CF6" w:rsidRPr="00EC2476" w:rsidRDefault="00B20CF6" w:rsidP="00430742">
      <w:pPr>
        <w:jc w:val="center"/>
      </w:pPr>
    </w:p>
    <w:p w:rsidR="00974D64" w:rsidRPr="00EC2476" w:rsidRDefault="00974D64" w:rsidP="00974D64">
      <w:pPr>
        <w:numPr>
          <w:ilvl w:val="12"/>
          <w:numId w:val="0"/>
        </w:numPr>
      </w:pPr>
      <w:r w:rsidRPr="00EC2476">
        <w:lastRenderedPageBreak/>
        <w:t>2.11.Количество педагогических работников, имеющих:</w:t>
      </w:r>
    </w:p>
    <w:p w:rsidR="0063037B" w:rsidRPr="00EC2476" w:rsidRDefault="0063037B" w:rsidP="0063037B">
      <w:pPr>
        <w:jc w:val="both"/>
      </w:pPr>
    </w:p>
    <w:p w:rsidR="00974D64" w:rsidRPr="00EC2476" w:rsidRDefault="00974D64" w:rsidP="00974D64">
      <w:pPr>
        <w:numPr>
          <w:ilvl w:val="12"/>
          <w:numId w:val="0"/>
        </w:numPr>
      </w:pPr>
      <w:r w:rsidRPr="00EC2476">
        <w:t>а) высшую квалификационную категорию – 3</w:t>
      </w:r>
      <w:r w:rsidR="006E679E" w:rsidRPr="00EC2476">
        <w:t>8</w:t>
      </w:r>
      <w:r w:rsidR="00E848AF" w:rsidRPr="00EC2476">
        <w:t>(3</w:t>
      </w:r>
      <w:r w:rsidR="006E679E" w:rsidRPr="00EC2476">
        <w:t>7</w:t>
      </w:r>
      <w:r w:rsidR="00E848AF" w:rsidRPr="00EC2476">
        <w:t xml:space="preserve"> –штатные работники, 1-совместители)</w:t>
      </w:r>
    </w:p>
    <w:p w:rsidR="00974D64" w:rsidRPr="00EC2476" w:rsidRDefault="00974D64" w:rsidP="00974D64">
      <w:pPr>
        <w:numPr>
          <w:ilvl w:val="12"/>
          <w:numId w:val="0"/>
        </w:numPr>
      </w:pPr>
      <w:r w:rsidRPr="00EC2476">
        <w:t xml:space="preserve">б) первую квалификационную категорию – </w:t>
      </w:r>
      <w:r w:rsidR="00217809" w:rsidRPr="00EC2476">
        <w:t>1</w:t>
      </w:r>
      <w:r w:rsidR="006E679E" w:rsidRPr="00EC2476">
        <w:t>7</w:t>
      </w:r>
      <w:r w:rsidR="00E848AF" w:rsidRPr="00EC2476">
        <w:t xml:space="preserve"> (1</w:t>
      </w:r>
      <w:r w:rsidR="006E679E" w:rsidRPr="00EC2476">
        <w:t>4</w:t>
      </w:r>
      <w:r w:rsidR="00E848AF" w:rsidRPr="00EC2476">
        <w:t xml:space="preserve">-штатные работники, </w:t>
      </w:r>
      <w:r w:rsidR="0063037B" w:rsidRPr="00EC2476">
        <w:t>3</w:t>
      </w:r>
      <w:r w:rsidR="00E848AF" w:rsidRPr="00EC2476">
        <w:t>-совместител</w:t>
      </w:r>
      <w:r w:rsidR="00217809" w:rsidRPr="00EC2476">
        <w:t>и</w:t>
      </w:r>
      <w:r w:rsidR="00E848AF" w:rsidRPr="00EC2476">
        <w:t>)</w:t>
      </w:r>
    </w:p>
    <w:p w:rsidR="00974D64" w:rsidRPr="00EC2476" w:rsidRDefault="00974D64" w:rsidP="00974D64">
      <w:pPr>
        <w:numPr>
          <w:ilvl w:val="12"/>
          <w:numId w:val="0"/>
        </w:numPr>
      </w:pPr>
      <w:r w:rsidRPr="00EC2476">
        <w:t>в) ученую степень –  1(кандидат искусствоведения)</w:t>
      </w:r>
    </w:p>
    <w:p w:rsidR="00974D64" w:rsidRPr="00EC2476" w:rsidRDefault="00974D64" w:rsidP="00974D64">
      <w:pPr>
        <w:numPr>
          <w:ilvl w:val="12"/>
          <w:numId w:val="0"/>
        </w:numPr>
      </w:pPr>
      <w:r w:rsidRPr="00EC2476">
        <w:t>г) почетное звание – 5</w:t>
      </w:r>
    </w:p>
    <w:p w:rsidR="003829E1" w:rsidRPr="00EC2476" w:rsidRDefault="00974D64" w:rsidP="00974D64">
      <w:pPr>
        <w:numPr>
          <w:ilvl w:val="12"/>
          <w:numId w:val="0"/>
        </w:numPr>
      </w:pPr>
      <w:r w:rsidRPr="00EC2476">
        <w:t xml:space="preserve">д) прошедших аттестацию на соответствие занимаемой должности – </w:t>
      </w:r>
      <w:r w:rsidR="006E679E" w:rsidRPr="00EC2476">
        <w:t>2</w:t>
      </w:r>
    </w:p>
    <w:p w:rsidR="000A3B57" w:rsidRPr="00EC2476" w:rsidRDefault="002C3686" w:rsidP="00974D64">
      <w:pPr>
        <w:numPr>
          <w:ilvl w:val="12"/>
          <w:numId w:val="0"/>
        </w:numPr>
      </w:pPr>
      <w:r w:rsidRPr="00EC2476">
        <w:t xml:space="preserve">( </w:t>
      </w:r>
      <w:r w:rsidR="006E679E" w:rsidRPr="00EC2476">
        <w:t>2</w:t>
      </w:r>
      <w:r w:rsidRPr="00EC2476">
        <w:t xml:space="preserve"> –штатные работники)</w:t>
      </w:r>
      <w:r w:rsidR="00974D64" w:rsidRPr="00EC2476">
        <w:t xml:space="preserve">, </w:t>
      </w:r>
    </w:p>
    <w:p w:rsidR="00974D64" w:rsidRPr="00EC2476" w:rsidRDefault="00974D64" w:rsidP="00974D64">
      <w:pPr>
        <w:numPr>
          <w:ilvl w:val="12"/>
          <w:numId w:val="0"/>
        </w:numPr>
      </w:pPr>
      <w:r w:rsidRPr="00EC2476">
        <w:t>всего по образованию и стажу 1</w:t>
      </w:r>
      <w:r w:rsidR="00690662" w:rsidRPr="00EC2476">
        <w:t>1</w:t>
      </w:r>
      <w:r w:rsidR="00CE52A1" w:rsidRPr="00EC2476">
        <w:t>(1</w:t>
      </w:r>
      <w:r w:rsidR="00690662" w:rsidRPr="00EC2476">
        <w:t>1</w:t>
      </w:r>
      <w:r w:rsidR="00CE52A1" w:rsidRPr="00EC2476">
        <w:t xml:space="preserve"> штатные</w:t>
      </w:r>
      <w:r w:rsidRPr="00EC2476">
        <w:t>)</w:t>
      </w:r>
    </w:p>
    <w:p w:rsidR="00974D64" w:rsidRPr="00EC2476" w:rsidRDefault="00974D64" w:rsidP="003829E1">
      <w:pPr>
        <w:pStyle w:val="msonormalbullet2gif"/>
        <w:spacing w:before="0" w:beforeAutospacing="0" w:line="240" w:lineRule="atLeast"/>
        <w:rPr>
          <w:sz w:val="28"/>
          <w:szCs w:val="28"/>
        </w:rPr>
      </w:pPr>
      <w:r w:rsidRPr="00EC2476">
        <w:rPr>
          <w:sz w:val="28"/>
          <w:szCs w:val="28"/>
        </w:rPr>
        <w:t xml:space="preserve">Примечание: </w:t>
      </w:r>
      <w:r w:rsidR="00647B6B" w:rsidRPr="00EC2476">
        <w:rPr>
          <w:sz w:val="28"/>
          <w:szCs w:val="28"/>
        </w:rPr>
        <w:t xml:space="preserve"> </w:t>
      </w:r>
      <w:r w:rsidR="00690662" w:rsidRPr="00EC2476">
        <w:rPr>
          <w:sz w:val="28"/>
          <w:szCs w:val="28"/>
        </w:rPr>
        <w:t>6</w:t>
      </w:r>
      <w:r w:rsidRPr="00EC2476">
        <w:rPr>
          <w:sz w:val="28"/>
          <w:szCs w:val="28"/>
        </w:rPr>
        <w:t xml:space="preserve"> педагогических работни</w:t>
      </w:r>
      <w:r w:rsidR="002C3686" w:rsidRPr="00EC2476">
        <w:rPr>
          <w:sz w:val="28"/>
          <w:szCs w:val="28"/>
        </w:rPr>
        <w:t>ков работают по двум должностям</w:t>
      </w:r>
      <w:r w:rsidRPr="00EC2476">
        <w:rPr>
          <w:sz w:val="28"/>
          <w:szCs w:val="28"/>
        </w:rPr>
        <w:t>:</w:t>
      </w:r>
      <w:r w:rsidR="002C3686" w:rsidRPr="00EC2476">
        <w:rPr>
          <w:sz w:val="28"/>
          <w:szCs w:val="28"/>
        </w:rPr>
        <w:t xml:space="preserve"> </w:t>
      </w:r>
      <w:r w:rsidR="00690662" w:rsidRPr="00EC2476">
        <w:rPr>
          <w:sz w:val="28"/>
          <w:szCs w:val="28"/>
        </w:rPr>
        <w:t>5</w:t>
      </w:r>
      <w:r w:rsidRPr="00EC2476">
        <w:rPr>
          <w:sz w:val="28"/>
          <w:szCs w:val="28"/>
        </w:rPr>
        <w:t xml:space="preserve"> человек -  и как преподаватель, и как концертмейстер, 1 человек - и как методист, и как преподаватель.</w:t>
      </w:r>
    </w:p>
    <w:p w:rsidR="00974D64" w:rsidRPr="00EC2476" w:rsidRDefault="00974D64" w:rsidP="00974D64">
      <w:r w:rsidRPr="00EC2476">
        <w:t>Имеют звания :</w:t>
      </w:r>
    </w:p>
    <w:p w:rsidR="00974D64" w:rsidRPr="00EC2476" w:rsidRDefault="00974D64" w:rsidP="00974D64">
      <w:r w:rsidRPr="00EC2476">
        <w:t>Мартынюк С.А. – Заслуженный артист РФ;</w:t>
      </w:r>
    </w:p>
    <w:p w:rsidR="00974D64" w:rsidRPr="00EC2476" w:rsidRDefault="00974D64" w:rsidP="00974D64">
      <w:r w:rsidRPr="00EC2476">
        <w:t>Алексеев В.А. -  Заслуженный работник культуры РФ;</w:t>
      </w:r>
    </w:p>
    <w:p w:rsidR="00974D64" w:rsidRPr="00EC2476" w:rsidRDefault="00974D64" w:rsidP="00974D64">
      <w:r w:rsidRPr="00EC2476">
        <w:t xml:space="preserve">Алексеев В.А. -  Заслуженный работник культуры и искусства Новосибирской области </w:t>
      </w:r>
    </w:p>
    <w:p w:rsidR="00974D64" w:rsidRPr="00EC2476" w:rsidRDefault="00974D64" w:rsidP="00974D64">
      <w:r w:rsidRPr="00EC2476">
        <w:t>Тростянский Б.П. - Заслуженный работник культуры РФ;</w:t>
      </w:r>
    </w:p>
    <w:p w:rsidR="00974D64" w:rsidRPr="00EC2476" w:rsidRDefault="00974D64" w:rsidP="00974D64">
      <w:r w:rsidRPr="00EC2476">
        <w:t>Бухряков Ю.Н. – Заслуженный работник культуры РФ.</w:t>
      </w:r>
    </w:p>
    <w:p w:rsidR="00974D64" w:rsidRPr="00EC2476" w:rsidRDefault="00974D64" w:rsidP="0063037B">
      <w:r w:rsidRPr="00EC2476">
        <w:t>Имеют ученую степень: Мичков П.А. - Кандидат искусствоведения</w:t>
      </w:r>
    </w:p>
    <w:p w:rsidR="0063037B" w:rsidRPr="00EC2476" w:rsidRDefault="0063037B" w:rsidP="0063037B"/>
    <w:p w:rsidR="00690662" w:rsidRPr="00EC2476" w:rsidRDefault="00701C59" w:rsidP="00974D64">
      <w:pPr>
        <w:numPr>
          <w:ilvl w:val="12"/>
          <w:numId w:val="0"/>
        </w:numPr>
      </w:pPr>
      <w:r w:rsidRPr="00EC2476">
        <w:t xml:space="preserve"> </w:t>
      </w:r>
      <w:r w:rsidR="00974D64" w:rsidRPr="00EC2476">
        <w:t xml:space="preserve">В отчетный период педагогические работники были аттестованы </w:t>
      </w:r>
      <w:r w:rsidR="00690662" w:rsidRPr="00EC2476">
        <w:t>12</w:t>
      </w:r>
      <w:r w:rsidR="0063037B" w:rsidRPr="00EC2476">
        <w:t xml:space="preserve"> человек</w:t>
      </w:r>
      <w:r w:rsidR="00690662" w:rsidRPr="00EC2476">
        <w:t xml:space="preserve">: из них 5 </w:t>
      </w:r>
      <w:r w:rsidR="0063037B" w:rsidRPr="00EC2476">
        <w:t xml:space="preserve"> </w:t>
      </w:r>
      <w:r w:rsidR="00974D64" w:rsidRPr="00EC2476">
        <w:t>на первую</w:t>
      </w:r>
      <w:r w:rsidR="00684768" w:rsidRPr="00EC2476">
        <w:t xml:space="preserve">(из них </w:t>
      </w:r>
      <w:r w:rsidR="00690662" w:rsidRPr="00EC2476">
        <w:t>5</w:t>
      </w:r>
      <w:r w:rsidR="00684768" w:rsidRPr="00EC2476">
        <w:t xml:space="preserve"> сповышением квалификации)</w:t>
      </w:r>
      <w:r w:rsidR="00974D64" w:rsidRPr="00EC2476">
        <w:t xml:space="preserve"> и </w:t>
      </w:r>
      <w:r w:rsidR="00690662" w:rsidRPr="00EC2476">
        <w:t>7</w:t>
      </w:r>
      <w:r w:rsidR="0063037B" w:rsidRPr="00EC2476">
        <w:t xml:space="preserve"> человек на </w:t>
      </w:r>
      <w:r w:rsidR="00974D64" w:rsidRPr="00EC2476">
        <w:t>высшую квалификационную категорию</w:t>
      </w:r>
      <w:r w:rsidR="00684768" w:rsidRPr="00EC2476">
        <w:t xml:space="preserve">(из них </w:t>
      </w:r>
      <w:r w:rsidR="00690662" w:rsidRPr="00EC2476">
        <w:t>3</w:t>
      </w:r>
      <w:r w:rsidR="00684768" w:rsidRPr="00EC2476">
        <w:t xml:space="preserve"> сповышением квалификации)</w:t>
      </w:r>
      <w:r w:rsidR="00690662" w:rsidRPr="00EC2476">
        <w:t>.</w:t>
      </w:r>
    </w:p>
    <w:p w:rsidR="00690662" w:rsidRPr="00EC2476" w:rsidRDefault="00690662" w:rsidP="00974D64">
      <w:pPr>
        <w:numPr>
          <w:ilvl w:val="12"/>
          <w:numId w:val="0"/>
        </w:numPr>
      </w:pPr>
      <w:r w:rsidRPr="00EC2476">
        <w:t>8</w:t>
      </w:r>
      <w:r w:rsidR="00974D64" w:rsidRPr="00EC2476">
        <w:t xml:space="preserve">  </w:t>
      </w:r>
      <w:r w:rsidR="0063037B" w:rsidRPr="00EC2476">
        <w:t>аттестаций</w:t>
      </w:r>
      <w:r w:rsidR="00974D64" w:rsidRPr="00EC2476">
        <w:t xml:space="preserve"> прошли с повышени</w:t>
      </w:r>
      <w:r w:rsidR="00684768" w:rsidRPr="00EC2476">
        <w:t xml:space="preserve">ем квалификационной категории. </w:t>
      </w:r>
    </w:p>
    <w:p w:rsidR="00974D64" w:rsidRPr="00EC2476" w:rsidRDefault="00684768" w:rsidP="00974D64">
      <w:pPr>
        <w:numPr>
          <w:ilvl w:val="12"/>
          <w:numId w:val="0"/>
        </w:numPr>
      </w:pPr>
      <w:r w:rsidRPr="00EC2476">
        <w:t>2 педагога  – были аттестованы на соот</w:t>
      </w:r>
      <w:r w:rsidR="0063037B" w:rsidRPr="00EC2476">
        <w:t>ветствие должности</w:t>
      </w:r>
    </w:p>
    <w:p w:rsidR="00E848AF" w:rsidRPr="00EC2476" w:rsidRDefault="00E848AF" w:rsidP="00974D64">
      <w:pPr>
        <w:numPr>
          <w:ilvl w:val="12"/>
          <w:numId w:val="0"/>
        </w:numPr>
      </w:pPr>
    </w:p>
    <w:p w:rsidR="000A3B57" w:rsidRPr="00EC2476" w:rsidRDefault="0085594A" w:rsidP="0085594A">
      <w:pPr>
        <w:ind w:firstLine="709"/>
        <w:jc w:val="center"/>
      </w:pPr>
      <w:r w:rsidRPr="00EC2476">
        <w:t>2.12. Аттестация педагогических работников</w:t>
      </w:r>
    </w:p>
    <w:p w:rsidR="0085594A" w:rsidRPr="00EC2476" w:rsidRDefault="00684768" w:rsidP="000A3B57">
      <w:pPr>
        <w:jc w:val="center"/>
      </w:pPr>
      <w:r w:rsidRPr="00EC2476">
        <w:t>по состоянию на 01.01.202</w:t>
      </w:r>
      <w:r w:rsidR="00896F5E" w:rsidRPr="00EC2476">
        <w:t>1</w:t>
      </w:r>
      <w:r w:rsidR="000A3B57" w:rsidRPr="00EC2476">
        <w:t>:</w:t>
      </w:r>
    </w:p>
    <w:p w:rsidR="00974D64" w:rsidRPr="00EC2476" w:rsidRDefault="00974D64" w:rsidP="00684768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409"/>
        <w:gridCol w:w="2125"/>
        <w:gridCol w:w="1559"/>
        <w:gridCol w:w="1842"/>
        <w:gridCol w:w="1631"/>
      </w:tblGrid>
      <w:tr w:rsidR="00896F5E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ФИО преподавателя,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Имевшаяся до аттестации </w:t>
            </w:r>
          </w:p>
          <w:p w:rsidR="00896F5E" w:rsidRPr="00EC2476" w:rsidRDefault="00896F5E" w:rsidP="00762D40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квалифика-ционная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Присвоенная квалификацион</w:t>
            </w:r>
            <w:r w:rsidRPr="00EC2476">
              <w:rPr>
                <w:sz w:val="24"/>
                <w:szCs w:val="24"/>
              </w:rPr>
              <w:softHyphen/>
              <w:t>ная категория,</w:t>
            </w:r>
          </w:p>
          <w:p w:rsidR="00896F5E" w:rsidRPr="00EC2476" w:rsidRDefault="00896F5E" w:rsidP="00762D40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E" w:rsidRPr="00EC2476" w:rsidRDefault="00896F5E" w:rsidP="00762D40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Дата аттестации</w:t>
            </w:r>
          </w:p>
          <w:p w:rsidR="00896F5E" w:rsidRPr="00EC2476" w:rsidRDefault="00896F5E" w:rsidP="00762D40">
            <w:pPr>
              <w:jc w:val="center"/>
              <w:rPr>
                <w:sz w:val="24"/>
                <w:szCs w:val="24"/>
              </w:rPr>
            </w:pPr>
          </w:p>
        </w:tc>
      </w:tr>
      <w:tr w:rsidR="00896F5E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tabs>
                <w:tab w:val="right" w:pos="2502"/>
              </w:tabs>
              <w:ind w:firstLine="33"/>
            </w:pPr>
            <w:r w:rsidRPr="00EC2476">
              <w:t xml:space="preserve">Алексеев Виктор </w:t>
            </w:r>
          </w:p>
          <w:p w:rsidR="00896F5E" w:rsidRPr="00EC2476" w:rsidRDefault="00896F5E" w:rsidP="00762D40">
            <w:pPr>
              <w:tabs>
                <w:tab w:val="right" w:pos="2502"/>
              </w:tabs>
              <w:ind w:firstLine="33"/>
            </w:pPr>
            <w:r w:rsidRPr="00EC2476">
              <w:t>Анатольевич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tabs>
                <w:tab w:val="right" w:pos="2502"/>
              </w:tabs>
            </w:pPr>
            <w:r w:rsidRPr="00EC2476">
              <w:t xml:space="preserve">кларнет, саксофон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 xml:space="preserve">Высшая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jc w:val="both"/>
            </w:pPr>
            <w:r w:rsidRPr="00EC2476">
              <w:t>27.02.2019</w:t>
            </w:r>
          </w:p>
        </w:tc>
      </w:tr>
      <w:tr w:rsidR="00896F5E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 xml:space="preserve">Белова Анна </w:t>
            </w:r>
          </w:p>
          <w:p w:rsidR="00896F5E" w:rsidRPr="00EC2476" w:rsidRDefault="00896F5E" w:rsidP="00762D40">
            <w:r w:rsidRPr="00EC2476">
              <w:t xml:space="preserve">Кирилловна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по стажу и образованию</w:t>
            </w:r>
            <w:r w:rsidRPr="00EC2476">
              <w:t xml:space="preserve"> </w:t>
            </w:r>
            <w:r w:rsidRPr="00EC2476">
              <w:rPr>
                <w:u w:val="single"/>
              </w:rPr>
              <w:t>15.11.2019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Первая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E" w:rsidRPr="00EC2476" w:rsidRDefault="00896F5E" w:rsidP="00762D40">
            <w:pPr>
              <w:rPr>
                <w:szCs w:val="24"/>
                <w:u w:val="single"/>
              </w:rPr>
            </w:pPr>
            <w:r w:rsidRPr="00EC2476">
              <w:rPr>
                <w:szCs w:val="24"/>
                <w:u w:val="single"/>
              </w:rPr>
              <w:t>25.02.2020</w:t>
            </w:r>
          </w:p>
          <w:p w:rsidR="00896F5E" w:rsidRPr="00EC2476" w:rsidRDefault="00896F5E" w:rsidP="00762D40">
            <w:pPr>
              <w:rPr>
                <w:u w:val="single"/>
              </w:rPr>
            </w:pPr>
          </w:p>
        </w:tc>
      </w:tr>
      <w:tr w:rsidR="00896F5E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Бельтюкова Вера</w:t>
            </w:r>
          </w:p>
          <w:p w:rsidR="00896F5E" w:rsidRPr="00EC2476" w:rsidRDefault="00896F5E" w:rsidP="00762D40">
            <w:r w:rsidRPr="00EC2476">
              <w:t xml:space="preserve"> Петровна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E" w:rsidRPr="00EC2476" w:rsidRDefault="00896F5E" w:rsidP="00762D40">
            <w:r w:rsidRPr="00EC2476">
              <w:t xml:space="preserve">фортепиано </w:t>
            </w:r>
          </w:p>
          <w:p w:rsidR="00896F5E" w:rsidRPr="00EC2476" w:rsidRDefault="00896F5E" w:rsidP="00762D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E" w:rsidRPr="00EC2476" w:rsidRDefault="00896F5E" w:rsidP="00762D40">
            <w:r w:rsidRPr="00EC2476">
              <w:t>Высшая</w:t>
            </w:r>
          </w:p>
          <w:p w:rsidR="00896F5E" w:rsidRPr="00EC2476" w:rsidRDefault="00896F5E" w:rsidP="00762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E" w:rsidRPr="00EC2476" w:rsidRDefault="00896F5E" w:rsidP="00762D40">
            <w:r w:rsidRPr="00EC2476">
              <w:t>03.12.2019</w:t>
            </w:r>
          </w:p>
          <w:p w:rsidR="00896F5E" w:rsidRPr="00EC2476" w:rsidRDefault="00896F5E" w:rsidP="00762D40"/>
        </w:tc>
      </w:tr>
      <w:tr w:rsidR="00896F5E" w:rsidRPr="00EC2476" w:rsidTr="00762D40">
        <w:trPr>
          <w:trHeight w:val="6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Белкина Валентина 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27.02.2019</w:t>
            </w:r>
          </w:p>
        </w:tc>
      </w:tr>
      <w:tr w:rsidR="00896F5E" w:rsidRPr="00EC2476" w:rsidTr="00762D40">
        <w:trPr>
          <w:trHeight w:val="56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szCs w:val="24"/>
              </w:rPr>
            </w:pPr>
            <w:r w:rsidRPr="00EC2476">
              <w:rPr>
                <w:szCs w:val="24"/>
              </w:rPr>
              <w:t>Белова Анна Андреевна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Эстрадный 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bCs/>
              </w:rPr>
            </w:pPr>
            <w:r w:rsidRPr="00EC2476">
              <w:t>По стажу  и образованию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/>
        </w:tc>
      </w:tr>
      <w:tr w:rsidR="00896F5E" w:rsidRPr="00EC2476" w:rsidTr="00762D40">
        <w:trPr>
          <w:trHeight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Бетц Валентина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bCs/>
                <w:u w:val="single"/>
              </w:rPr>
            </w:pPr>
            <w:r w:rsidRPr="00EC2476">
              <w:rPr>
                <w:bCs/>
                <w:u w:val="single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bCs/>
                <w:u w:val="single"/>
              </w:rPr>
            </w:pPr>
            <w:r w:rsidRPr="00EC2476">
              <w:rPr>
                <w:u w:val="single"/>
              </w:rPr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szCs w:val="24"/>
                <w:u w:val="single"/>
              </w:rPr>
            </w:pPr>
            <w:r w:rsidRPr="00EC2476">
              <w:rPr>
                <w:szCs w:val="24"/>
                <w:u w:val="single"/>
              </w:rPr>
              <w:t>25.02.2020</w:t>
            </w:r>
          </w:p>
          <w:p w:rsidR="00896F5E" w:rsidRPr="00EC2476" w:rsidRDefault="00896F5E" w:rsidP="00762D40"/>
        </w:tc>
      </w:tr>
      <w:tr w:rsidR="00896F5E" w:rsidRPr="00EC2476" w:rsidTr="00762D40">
        <w:trPr>
          <w:trHeight w:val="37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Бокач(Вакульчик) Марина Васильевна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E" w:rsidRPr="00EC2476" w:rsidRDefault="00896F5E" w:rsidP="00762D40">
            <w:r w:rsidRPr="00EC2476">
              <w:rPr>
                <w:u w:val="single"/>
              </w:rPr>
              <w:t>по стажу и образованию</w:t>
            </w:r>
            <w:r w:rsidRPr="00EC2476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Первая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E" w:rsidRPr="00EC2476" w:rsidRDefault="00896F5E" w:rsidP="00762D40">
            <w:pPr>
              <w:rPr>
                <w:szCs w:val="24"/>
                <w:u w:val="single"/>
              </w:rPr>
            </w:pPr>
            <w:r w:rsidRPr="00EC2476">
              <w:rPr>
                <w:szCs w:val="24"/>
                <w:u w:val="single"/>
              </w:rPr>
              <w:t>25.02.2020</w:t>
            </w:r>
          </w:p>
          <w:p w:rsidR="00896F5E" w:rsidRPr="00EC2476" w:rsidRDefault="00896F5E" w:rsidP="00762D40">
            <w:pPr>
              <w:rPr>
                <w:u w:val="single"/>
              </w:rPr>
            </w:pPr>
          </w:p>
        </w:tc>
      </w:tr>
      <w:tr w:rsidR="00896F5E" w:rsidRPr="00EC2476" w:rsidTr="00896F5E">
        <w:trPr>
          <w:trHeight w:val="67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Бокач Данила Андреевич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r w:rsidRPr="00EC2476">
              <w:t>По стажу образован</w:t>
            </w:r>
            <w:r w:rsidR="00A9003D" w:rsidRPr="00EC2476">
              <w:t>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>
            <w:pPr>
              <w:rPr>
                <w:bCs/>
              </w:rPr>
            </w:pPr>
            <w:r w:rsidRPr="00EC2476">
              <w:t>По стажу  и образованию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5E" w:rsidRPr="00EC2476" w:rsidRDefault="00896F5E" w:rsidP="00762D40"/>
        </w:tc>
      </w:tr>
      <w:tr w:rsidR="00A9003D" w:rsidRPr="00EC2476" w:rsidTr="00762D40">
        <w:trPr>
          <w:trHeight w:val="27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Борисова</w:t>
            </w:r>
          </w:p>
          <w:p w:rsidR="00A9003D" w:rsidRPr="00EC2476" w:rsidRDefault="00A9003D" w:rsidP="00762D40">
            <w:r w:rsidRPr="00EC2476">
              <w:t>Екатерина Борисовна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ind w:right="-108"/>
            </w:pPr>
            <w:r w:rsidRPr="00EC2476">
              <w:t>концертмейстер</w:t>
            </w:r>
          </w:p>
          <w:p w:rsidR="00A9003D" w:rsidRPr="00EC2476" w:rsidRDefault="00A9003D" w:rsidP="00762D40">
            <w:pPr>
              <w:ind w:right="-108"/>
            </w:pPr>
          </w:p>
          <w:p w:rsidR="00A9003D" w:rsidRPr="00EC2476" w:rsidRDefault="00A9003D" w:rsidP="00762D40">
            <w:r w:rsidRPr="00EC2476">
              <w:t>синтезатор,</w:t>
            </w:r>
          </w:p>
          <w:p w:rsidR="00A9003D" w:rsidRPr="00EC2476" w:rsidRDefault="00A9003D" w:rsidP="00762D40">
            <w:r w:rsidRPr="00EC2476">
              <w:t>эстрадное 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 стажу и образованию</w:t>
            </w:r>
          </w:p>
          <w:p w:rsidR="00A9003D" w:rsidRPr="00EC2476" w:rsidRDefault="00A9003D" w:rsidP="00762D40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</w:p>
          <w:p w:rsidR="00A9003D" w:rsidRPr="00EC2476" w:rsidRDefault="00A9003D" w:rsidP="00762D40">
            <w:r w:rsidRPr="00EC2476">
              <w:rPr>
                <w:sz w:val="24"/>
                <w:szCs w:val="24"/>
              </w:rPr>
              <w:t>по стажу и 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Первая</w:t>
            </w:r>
          </w:p>
          <w:p w:rsidR="00A9003D" w:rsidRPr="00EC2476" w:rsidRDefault="00A9003D" w:rsidP="00762D40"/>
          <w:p w:rsidR="00A9003D" w:rsidRPr="00EC2476" w:rsidRDefault="00A9003D" w:rsidP="00762D40"/>
          <w:p w:rsidR="00A9003D" w:rsidRPr="00EC2476" w:rsidRDefault="00A9003D" w:rsidP="00762D40">
            <w:r w:rsidRPr="00EC2476">
              <w:t>Первая</w:t>
            </w:r>
          </w:p>
          <w:p w:rsidR="00A9003D" w:rsidRPr="00EC2476" w:rsidRDefault="00A9003D" w:rsidP="00762D40"/>
          <w:p w:rsidR="00A9003D" w:rsidRPr="00EC2476" w:rsidRDefault="00A9003D" w:rsidP="00762D40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27.02.2019</w:t>
            </w:r>
          </w:p>
          <w:p w:rsidR="00A9003D" w:rsidRPr="00EC2476" w:rsidRDefault="00A9003D" w:rsidP="00762D40"/>
          <w:p w:rsidR="00A9003D" w:rsidRPr="00EC2476" w:rsidRDefault="00A9003D" w:rsidP="00762D40"/>
          <w:p w:rsidR="00A9003D" w:rsidRPr="00EC2476" w:rsidRDefault="00A9003D" w:rsidP="00762D40">
            <w:r w:rsidRPr="00EC2476">
              <w:t>30.06.2020</w:t>
            </w:r>
          </w:p>
          <w:p w:rsidR="00A9003D" w:rsidRPr="00EC2476" w:rsidRDefault="00A9003D" w:rsidP="00762D40"/>
        </w:tc>
      </w:tr>
      <w:tr w:rsidR="00A9003D" w:rsidRPr="00EC2476" w:rsidTr="00762D40">
        <w:trPr>
          <w:trHeight w:val="4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Виноградова Людмила Станисловасовна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основы актерского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</w:rPr>
            </w:pPr>
            <w:r w:rsidRPr="00EC2476">
              <w:rPr>
                <w:bCs/>
              </w:rPr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14.02.2017</w:t>
            </w:r>
          </w:p>
        </w:tc>
      </w:tr>
      <w:tr w:rsidR="00A9003D" w:rsidRPr="00EC2476" w:rsidTr="00762D40">
        <w:trPr>
          <w:trHeight w:val="33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Гилета </w:t>
            </w:r>
          </w:p>
          <w:p w:rsidR="00A9003D" w:rsidRPr="00EC2476" w:rsidRDefault="00A9003D" w:rsidP="00762D40">
            <w:r w:rsidRPr="00EC2476">
              <w:t xml:space="preserve">Ирина </w:t>
            </w:r>
          </w:p>
          <w:p w:rsidR="00A9003D" w:rsidRPr="00EC2476" w:rsidRDefault="00A9003D" w:rsidP="00762D40">
            <w:r w:rsidRPr="00EC2476">
              <w:t>Васильевна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фортепиано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jc w:val="both"/>
            </w:pPr>
            <w:r w:rsidRPr="00EC2476">
              <w:rPr>
                <w:b/>
              </w:rPr>
              <w:t xml:space="preserve">  </w:t>
            </w:r>
            <w:r w:rsidRPr="00EC2476">
              <w:t>05.06.2019</w:t>
            </w:r>
          </w:p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Голюнова Татьяна</w:t>
            </w:r>
          </w:p>
          <w:p w:rsidR="00A9003D" w:rsidRPr="00EC2476" w:rsidRDefault="00A9003D" w:rsidP="00762D40">
            <w:r w:rsidRPr="00EC2476">
              <w:t>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23.10.2018</w:t>
            </w:r>
          </w:p>
        </w:tc>
      </w:tr>
      <w:tr w:rsidR="00A9003D" w:rsidRPr="00EC2476" w:rsidTr="00762D40">
        <w:trPr>
          <w:trHeight w:val="100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Дандурова Натэла</w:t>
            </w:r>
          </w:p>
          <w:p w:rsidR="00A9003D" w:rsidRPr="00EC2476" w:rsidRDefault="00A9003D" w:rsidP="00762D40">
            <w:r w:rsidRPr="00EC2476">
              <w:t>Вильевна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 xml:space="preserve">сольфеджио </w:t>
            </w:r>
          </w:p>
          <w:p w:rsidR="00A9003D" w:rsidRPr="00EC2476" w:rsidRDefault="00A9003D" w:rsidP="00762D40">
            <w:r w:rsidRPr="00EC2476">
              <w:t>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szCs w:val="24"/>
                <w:u w:val="single"/>
              </w:rPr>
            </w:pPr>
            <w:r w:rsidRPr="00EC2476">
              <w:rPr>
                <w:szCs w:val="24"/>
                <w:u w:val="single"/>
              </w:rPr>
              <w:t>25.02.2020</w:t>
            </w:r>
          </w:p>
          <w:p w:rsidR="00A9003D" w:rsidRPr="00EC2476" w:rsidRDefault="00A9003D" w:rsidP="00762D40">
            <w:pPr>
              <w:rPr>
                <w:u w:val="single"/>
              </w:rPr>
            </w:pPr>
          </w:p>
        </w:tc>
      </w:tr>
      <w:tr w:rsidR="00A9003D" w:rsidRPr="00EC2476" w:rsidTr="00762D40">
        <w:trPr>
          <w:trHeight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Дарбинян Пепронэ</w:t>
            </w:r>
          </w:p>
          <w:p w:rsidR="00A9003D" w:rsidRPr="00EC2476" w:rsidRDefault="00A9003D" w:rsidP="00762D40">
            <w:r w:rsidRPr="00EC2476">
              <w:t>Овсеповна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фортепиано </w:t>
            </w:r>
          </w:p>
          <w:p w:rsidR="00A9003D" w:rsidRPr="00EC2476" w:rsidRDefault="00A9003D" w:rsidP="00762D40"/>
          <w:p w:rsidR="00A9003D" w:rsidRPr="00EC2476" w:rsidRDefault="00A9003D" w:rsidP="00762D40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Вторая</w:t>
            </w:r>
          </w:p>
          <w:p w:rsidR="00A9003D" w:rsidRPr="00EC2476" w:rsidRDefault="00A9003D" w:rsidP="00762D40"/>
          <w:p w:rsidR="00A9003D" w:rsidRPr="00EC2476" w:rsidRDefault="00A9003D" w:rsidP="00762D40">
            <w:pPr>
              <w:rPr>
                <w:bCs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по  стажу и образованию</w:t>
            </w:r>
          </w:p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szCs w:val="24"/>
              </w:rPr>
            </w:pPr>
            <w:r w:rsidRPr="00EC2476">
              <w:rPr>
                <w:szCs w:val="24"/>
              </w:rPr>
              <w:t>21.09 2015</w:t>
            </w:r>
          </w:p>
          <w:p w:rsidR="00A9003D" w:rsidRPr="00EC2476" w:rsidRDefault="00A9003D" w:rsidP="00762D40">
            <w:pPr>
              <w:rPr>
                <w:szCs w:val="24"/>
              </w:rPr>
            </w:pPr>
          </w:p>
          <w:p w:rsidR="00A9003D" w:rsidRPr="00EC2476" w:rsidRDefault="00A9003D" w:rsidP="00762D40">
            <w:r w:rsidRPr="00EC2476">
              <w:t>25.09.2018</w:t>
            </w:r>
          </w:p>
        </w:tc>
      </w:tr>
      <w:tr w:rsidR="00A9003D" w:rsidRPr="00EC2476" w:rsidTr="00762D40">
        <w:trPr>
          <w:trHeight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ind w:right="-108"/>
            </w:pPr>
            <w:r w:rsidRPr="00EC2476">
              <w:t>Мартынюк</w:t>
            </w:r>
          </w:p>
          <w:p w:rsidR="00A9003D" w:rsidRPr="00EC2476" w:rsidRDefault="00A9003D" w:rsidP="00762D40">
            <w:pPr>
              <w:ind w:right="-108"/>
            </w:pPr>
            <w:r w:rsidRPr="00EC2476">
              <w:t xml:space="preserve"> Сергей Александрович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ind w:right="-108"/>
            </w:pPr>
            <w:r w:rsidRPr="00EC2476">
              <w:t>аккордеон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по  стажу и образованию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szCs w:val="24"/>
              </w:rPr>
            </w:pPr>
          </w:p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Макаревич Светлана Геннадьевна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 xml:space="preserve">музыкальная </w:t>
            </w:r>
          </w:p>
          <w:p w:rsidR="00A9003D" w:rsidRPr="00EC2476" w:rsidRDefault="00A9003D" w:rsidP="00762D40">
            <w:r w:rsidRPr="00EC2476">
              <w:t>литература, 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по  стажу и образо 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bCs/>
              </w:rPr>
            </w:pPr>
            <w:r w:rsidRPr="00EC2476">
              <w:rPr>
                <w:bCs/>
              </w:rPr>
              <w:t>Первая</w:t>
            </w:r>
          </w:p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ind w:right="-178"/>
            </w:pPr>
            <w:r w:rsidRPr="00EC2476">
              <w:t xml:space="preserve">27.11.2018 </w:t>
            </w:r>
          </w:p>
        </w:tc>
      </w:tr>
      <w:tr w:rsidR="00A9003D" w:rsidRPr="00EC2476" w:rsidTr="00762D40">
        <w:trPr>
          <w:trHeight w:val="6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Ефремова Татьяна</w:t>
            </w:r>
          </w:p>
          <w:p w:rsidR="00A9003D" w:rsidRPr="00EC2476" w:rsidRDefault="00A9003D" w:rsidP="00762D40">
            <w:r w:rsidRPr="00EC2476">
              <w:lastRenderedPageBreak/>
              <w:t>Анатольевна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lastRenderedPageBreak/>
              <w:t xml:space="preserve">фортепиано </w:t>
            </w:r>
          </w:p>
          <w:p w:rsidR="00A9003D" w:rsidRPr="00EC2476" w:rsidRDefault="00A9003D" w:rsidP="00762D40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Высшая</w:t>
            </w:r>
          </w:p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Высшая</w:t>
            </w:r>
          </w:p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jc w:val="both"/>
            </w:pPr>
            <w:r w:rsidRPr="00EC2476">
              <w:t>27.02.2019</w:t>
            </w:r>
          </w:p>
          <w:p w:rsidR="00A9003D" w:rsidRPr="00EC2476" w:rsidRDefault="00A9003D" w:rsidP="00762D40">
            <w:pPr>
              <w:jc w:val="both"/>
            </w:pPr>
          </w:p>
        </w:tc>
      </w:tr>
      <w:tr w:rsidR="00A9003D" w:rsidRPr="00EC2476" w:rsidTr="00762D40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Жданова Ирина</w:t>
            </w:r>
          </w:p>
          <w:p w:rsidR="00A9003D" w:rsidRPr="00EC2476" w:rsidRDefault="00A9003D" w:rsidP="00762D40">
            <w:r w:rsidRPr="00EC2476">
              <w:t xml:space="preserve"> Степановна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widowControl/>
            </w:pPr>
            <w:r w:rsidRPr="00EC2476">
              <w:t>фортепиано</w:t>
            </w:r>
          </w:p>
          <w:p w:rsidR="00A9003D" w:rsidRPr="00EC2476" w:rsidRDefault="00A9003D" w:rsidP="00762D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</w:rPr>
            </w:pPr>
            <w:r w:rsidRPr="00EC2476">
              <w:rPr>
                <w:bCs/>
              </w:rPr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25.09.2018</w:t>
            </w:r>
          </w:p>
          <w:p w:rsidR="00A9003D" w:rsidRPr="00EC2476" w:rsidRDefault="00A9003D" w:rsidP="00762D40"/>
        </w:tc>
      </w:tr>
      <w:tr w:rsidR="00A9003D" w:rsidRPr="00EC2476" w:rsidTr="00762D40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Ицкович Евгений Матвеевич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труба, тенор,</w:t>
            </w:r>
          </w:p>
          <w:p w:rsidR="00A9003D" w:rsidRPr="00EC2476" w:rsidRDefault="00A9003D" w:rsidP="00762D40">
            <w:r w:rsidRPr="00EC2476">
              <w:t xml:space="preserve">тромбон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u w:val="single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u w:val="single"/>
              </w:rPr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rPr>
                <w:szCs w:val="24"/>
                <w:u w:val="single"/>
              </w:rPr>
              <w:t>25.02.2020</w:t>
            </w:r>
          </w:p>
        </w:tc>
      </w:tr>
      <w:tr w:rsidR="00A9003D" w:rsidRPr="00EC2476" w:rsidTr="0051098C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03D" w:rsidRPr="00EC2476" w:rsidRDefault="00A9003D" w:rsidP="00762D4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03D" w:rsidRPr="00EC2476" w:rsidRDefault="00A9003D" w:rsidP="00762D4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03D" w:rsidRPr="00EC2476" w:rsidRDefault="00A9003D" w:rsidP="00762D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03D" w:rsidRPr="00EC2476" w:rsidRDefault="00A9003D" w:rsidP="00762D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03D" w:rsidRPr="00EC2476" w:rsidRDefault="00A9003D" w:rsidP="00762D40"/>
        </w:tc>
      </w:tr>
      <w:tr w:rsidR="00A9003D" w:rsidRPr="00EC2476" w:rsidTr="0051098C">
        <w:trPr>
          <w:trHeight w:val="87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Козлова Анжелика Юрьевна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сольное пение, эстрадный вокал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по образо</w:t>
            </w:r>
          </w:p>
          <w:p w:rsidR="00A9003D" w:rsidRPr="00EC2476" w:rsidRDefault="00A9003D" w:rsidP="00762D40">
            <w:r w:rsidRPr="00EC2476">
              <w:t>ванию и стажу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</w:rPr>
            </w:pPr>
            <w:r w:rsidRPr="00EC2476">
              <w:rPr>
                <w:bCs/>
              </w:rPr>
              <w:t>Первая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24.09.2019</w:t>
            </w:r>
          </w:p>
        </w:tc>
      </w:tr>
      <w:tr w:rsidR="00A9003D" w:rsidRPr="00EC2476" w:rsidTr="00762D40">
        <w:trPr>
          <w:trHeight w:val="59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szCs w:val="24"/>
              </w:rPr>
            </w:pPr>
            <w:r w:rsidRPr="00EC2476">
              <w:rPr>
                <w:szCs w:val="24"/>
              </w:rPr>
              <w:t>Колотова Елизавета Николаевна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по образо</w:t>
            </w:r>
          </w:p>
          <w:p w:rsidR="00A9003D" w:rsidRPr="00EC2476" w:rsidRDefault="00A9003D" w:rsidP="00762D40">
            <w:pPr>
              <w:rPr>
                <w:bCs/>
                <w:u w:val="single"/>
              </w:rPr>
            </w:pPr>
            <w:r w:rsidRPr="00EC2476">
              <w:t>ванию и стажу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u w:val="single"/>
              </w:rPr>
            </w:pPr>
          </w:p>
        </w:tc>
      </w:tr>
      <w:tr w:rsidR="00A9003D" w:rsidRPr="00EC2476" w:rsidTr="00762D40">
        <w:trPr>
          <w:trHeight w:val="29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Климчук Анна </w:t>
            </w:r>
          </w:p>
          <w:p w:rsidR="00A9003D" w:rsidRPr="00EC2476" w:rsidRDefault="00A9003D" w:rsidP="00762D40">
            <w:r w:rsidRPr="00EC2476">
              <w:t>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раннее эстетическое развитие, эстрадный вокал</w:t>
            </w:r>
          </w:p>
          <w:p w:rsidR="00A9003D" w:rsidRPr="00EC2476" w:rsidRDefault="00A9003D" w:rsidP="00762D40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Первая</w:t>
            </w:r>
          </w:p>
          <w:p w:rsidR="00A9003D" w:rsidRPr="00EC2476" w:rsidRDefault="00A9003D" w:rsidP="00762D40"/>
          <w:p w:rsidR="00A9003D" w:rsidRPr="00EC2476" w:rsidRDefault="00A9003D" w:rsidP="00762D40"/>
          <w:p w:rsidR="00A9003D" w:rsidRPr="00EC2476" w:rsidRDefault="00A9003D" w:rsidP="00762D40"/>
          <w:p w:rsidR="00A9003D" w:rsidRPr="00EC2476" w:rsidRDefault="00A9003D" w:rsidP="00762D40"/>
          <w:p w:rsidR="00A9003D" w:rsidRPr="00EC2476" w:rsidRDefault="00A9003D" w:rsidP="00762D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Высшая</w:t>
            </w:r>
          </w:p>
          <w:p w:rsidR="00A9003D" w:rsidRPr="00EC2476" w:rsidRDefault="00A9003D" w:rsidP="00762D40"/>
          <w:p w:rsidR="00A9003D" w:rsidRPr="00EC2476" w:rsidRDefault="00A9003D" w:rsidP="00762D40"/>
          <w:p w:rsidR="00A9003D" w:rsidRPr="00EC2476" w:rsidRDefault="00A9003D" w:rsidP="00762D40"/>
          <w:p w:rsidR="00A9003D" w:rsidRPr="00EC2476" w:rsidRDefault="00A9003D" w:rsidP="00762D40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03.12.2019</w:t>
            </w:r>
          </w:p>
          <w:p w:rsidR="00A9003D" w:rsidRPr="00EC2476" w:rsidRDefault="00A9003D" w:rsidP="00762D40"/>
          <w:p w:rsidR="00A9003D" w:rsidRPr="00EC2476" w:rsidRDefault="00A9003D" w:rsidP="00762D40"/>
          <w:p w:rsidR="00A9003D" w:rsidRPr="00EC2476" w:rsidRDefault="00A9003D" w:rsidP="00762D40"/>
          <w:p w:rsidR="00A9003D" w:rsidRPr="00EC2476" w:rsidRDefault="00A9003D" w:rsidP="00B874D4"/>
        </w:tc>
      </w:tr>
      <w:tr w:rsidR="00A9003D" w:rsidRPr="00EC2476" w:rsidTr="00762D40">
        <w:trPr>
          <w:trHeight w:val="6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Куркина Инна Николаевна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ind w:right="-250"/>
            </w:pPr>
            <w:r w:rsidRPr="00EC2476">
              <w:t>концертмейстер</w:t>
            </w:r>
          </w:p>
          <w:p w:rsidR="00A9003D" w:rsidRPr="00EC2476" w:rsidRDefault="00A9003D" w:rsidP="00762D40">
            <w:pPr>
              <w:ind w:right="-250"/>
            </w:pPr>
            <w:r w:rsidRPr="00EC2476">
              <w:t>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Первая</w:t>
            </w:r>
          </w:p>
          <w:p w:rsidR="00A9003D" w:rsidRPr="00EC2476" w:rsidRDefault="00A9003D" w:rsidP="00762D40">
            <w:pPr>
              <w:ind w:right="-108"/>
              <w:rPr>
                <w:u w:val="single"/>
              </w:rPr>
            </w:pPr>
            <w:r w:rsidRPr="00EC2476">
              <w:t>по  стажу и образованию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20.04.2016</w:t>
            </w:r>
          </w:p>
          <w:p w:rsidR="00A9003D" w:rsidRPr="00EC2476" w:rsidRDefault="00A9003D" w:rsidP="00762D40">
            <w:pPr>
              <w:rPr>
                <w:i/>
                <w:sz w:val="22"/>
                <w:szCs w:val="22"/>
              </w:rPr>
            </w:pPr>
          </w:p>
          <w:p w:rsidR="00A9003D" w:rsidRPr="00EC2476" w:rsidRDefault="00A9003D" w:rsidP="00762D40">
            <w:pPr>
              <w:rPr>
                <w:i/>
                <w:sz w:val="22"/>
                <w:szCs w:val="22"/>
              </w:rPr>
            </w:pPr>
          </w:p>
          <w:p w:rsidR="00A9003D" w:rsidRPr="00EC2476" w:rsidRDefault="00A9003D" w:rsidP="00762D40">
            <w:pPr>
              <w:rPr>
                <w:i/>
                <w:sz w:val="22"/>
                <w:szCs w:val="22"/>
              </w:rPr>
            </w:pPr>
          </w:p>
        </w:tc>
      </w:tr>
      <w:tr w:rsidR="00A9003D" w:rsidRPr="00EC2476" w:rsidTr="00762D40">
        <w:trPr>
          <w:trHeight w:val="53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Кунашенко Юрий Юрьевич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ударные 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12.12.2017</w:t>
            </w:r>
          </w:p>
          <w:p w:rsidR="00A9003D" w:rsidRPr="00EC2476" w:rsidRDefault="00A9003D" w:rsidP="00762D40"/>
        </w:tc>
      </w:tr>
      <w:tr w:rsidR="00A9003D" w:rsidRPr="00EC2476" w:rsidTr="00762D40">
        <w:trPr>
          <w:trHeight w:val="3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Круппа Наталья Васильевна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ИЗО и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ind w:left="-108" w:right="-250"/>
            </w:pPr>
            <w:r w:rsidRPr="00EC2476">
              <w:t>по стажу и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Первая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20.04.2016</w:t>
            </w:r>
          </w:p>
          <w:p w:rsidR="00A9003D" w:rsidRPr="00EC2476" w:rsidRDefault="00A9003D" w:rsidP="00762D40"/>
        </w:tc>
      </w:tr>
      <w:tr w:rsidR="00A9003D" w:rsidRPr="00EC2476" w:rsidTr="00762D40">
        <w:trPr>
          <w:trHeight w:val="61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Куликова Елизавета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ind w:left="-108" w:right="34"/>
            </w:pPr>
            <w:r w:rsidRPr="00EC2476">
              <w:rPr>
                <w:bCs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</w:rPr>
            </w:pPr>
            <w:r w:rsidRPr="00EC2476">
              <w:rPr>
                <w:bCs/>
              </w:rPr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24.09.2019</w:t>
            </w:r>
          </w:p>
          <w:p w:rsidR="00A9003D" w:rsidRPr="00EC2476" w:rsidRDefault="00A9003D" w:rsidP="00762D40">
            <w:pPr>
              <w:rPr>
                <w:sz w:val="24"/>
                <w:szCs w:val="24"/>
              </w:rPr>
            </w:pPr>
          </w:p>
        </w:tc>
      </w:tr>
      <w:tr w:rsidR="00A9003D" w:rsidRPr="00EC2476" w:rsidTr="00762D40">
        <w:trPr>
          <w:trHeight w:val="30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Кудина Татьяна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ИЗО и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ind w:left="-108" w:right="-250"/>
            </w:pPr>
            <w:r w:rsidRPr="00EC2476">
              <w:t>по стажу и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</w:rPr>
            </w:pPr>
            <w:r w:rsidRPr="00EC2476">
              <w:rPr>
                <w:bCs/>
              </w:rPr>
              <w:t>Первая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12.12.2017</w:t>
            </w:r>
          </w:p>
          <w:p w:rsidR="00A9003D" w:rsidRPr="00EC2476" w:rsidRDefault="00A9003D" w:rsidP="00762D40">
            <w:pPr>
              <w:rPr>
                <w:sz w:val="24"/>
                <w:szCs w:val="24"/>
              </w:rPr>
            </w:pPr>
          </w:p>
        </w:tc>
      </w:tr>
      <w:tr w:rsidR="00A9003D" w:rsidRPr="00EC2476" w:rsidTr="00762D40">
        <w:trPr>
          <w:trHeight w:val="3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szCs w:val="24"/>
              </w:rPr>
            </w:pPr>
            <w:r w:rsidRPr="00EC2476">
              <w:rPr>
                <w:szCs w:val="24"/>
              </w:rPr>
              <w:t>Лунюшкин Илья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кларнет, саксофон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u w:val="single"/>
              </w:rPr>
            </w:pPr>
            <w:r w:rsidRPr="00EC2476">
              <w:t>По стажу  и образованию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/>
        </w:tc>
      </w:tr>
      <w:tr w:rsidR="00A9003D" w:rsidRPr="00EC2476" w:rsidTr="00762D40">
        <w:trPr>
          <w:trHeight w:val="6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Машошина </w:t>
            </w:r>
          </w:p>
          <w:p w:rsidR="00A9003D" w:rsidRPr="00EC2476" w:rsidRDefault="00A9003D" w:rsidP="00762D40">
            <w:r w:rsidRPr="00EC2476">
              <w:t xml:space="preserve">Елена </w:t>
            </w:r>
          </w:p>
          <w:p w:rsidR="00A9003D" w:rsidRPr="00EC2476" w:rsidRDefault="00A9003D" w:rsidP="00762D40">
            <w:r w:rsidRPr="00EC2476">
              <w:t>Алексеевна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widowControl/>
            </w:pPr>
            <w:r w:rsidRPr="00EC2476">
              <w:t xml:space="preserve">аккордеон </w:t>
            </w:r>
          </w:p>
          <w:p w:rsidR="00A9003D" w:rsidRPr="00EC2476" w:rsidRDefault="00A9003D" w:rsidP="00762D40">
            <w:pPr>
              <w:widowControl/>
            </w:pPr>
            <w:r w:rsidRPr="00EC2476"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27.02.2019</w:t>
            </w:r>
          </w:p>
        </w:tc>
      </w:tr>
      <w:tr w:rsidR="00A9003D" w:rsidRPr="00EC2476" w:rsidTr="00762D40">
        <w:trPr>
          <w:trHeight w:val="28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Морозова Надежда Анатольевна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фортепиано</w:t>
            </w:r>
          </w:p>
          <w:p w:rsidR="00A9003D" w:rsidRPr="00EC2476" w:rsidRDefault="00A9003D" w:rsidP="00762D40"/>
          <w:p w:rsidR="00A9003D" w:rsidRPr="00EC2476" w:rsidRDefault="00A9003D" w:rsidP="00762D40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Высшая</w:t>
            </w:r>
          </w:p>
          <w:p w:rsidR="00A9003D" w:rsidRPr="00EC2476" w:rsidRDefault="00A9003D" w:rsidP="00762D40"/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Высшая</w:t>
            </w:r>
          </w:p>
          <w:p w:rsidR="00A9003D" w:rsidRPr="00EC2476" w:rsidRDefault="00A9003D" w:rsidP="00762D40"/>
          <w:p w:rsidR="00A9003D" w:rsidRPr="00EC2476" w:rsidRDefault="00A9003D" w:rsidP="00762D40"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szCs w:val="24"/>
              </w:rPr>
            </w:pPr>
            <w:r w:rsidRPr="00EC2476">
              <w:rPr>
                <w:szCs w:val="24"/>
              </w:rPr>
              <w:t>24.09.2019</w:t>
            </w:r>
          </w:p>
          <w:p w:rsidR="00A9003D" w:rsidRPr="00EC2476" w:rsidRDefault="00A9003D" w:rsidP="00762D40"/>
          <w:p w:rsidR="00A9003D" w:rsidRPr="00EC2476" w:rsidRDefault="00A9003D" w:rsidP="00762D40">
            <w:r w:rsidRPr="00EC2476">
              <w:t>05.06.2019</w:t>
            </w:r>
          </w:p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Нечаева </w:t>
            </w:r>
          </w:p>
          <w:p w:rsidR="00A9003D" w:rsidRPr="00EC2476" w:rsidRDefault="00A9003D" w:rsidP="00762D40">
            <w:r w:rsidRPr="00EC2476">
              <w:t xml:space="preserve">Галина </w:t>
            </w:r>
          </w:p>
          <w:p w:rsidR="00A9003D" w:rsidRPr="00EC2476" w:rsidRDefault="00A9003D" w:rsidP="00762D40">
            <w:r w:rsidRPr="00EC2476">
              <w:t>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 xml:space="preserve">фортепиано </w:t>
            </w:r>
          </w:p>
          <w:p w:rsidR="00A9003D" w:rsidRPr="00EC2476" w:rsidRDefault="00A9003D" w:rsidP="00762D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Высшая</w:t>
            </w:r>
          </w:p>
          <w:p w:rsidR="00A9003D" w:rsidRPr="00EC2476" w:rsidRDefault="00A9003D" w:rsidP="00762D40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297C43" w:rsidP="00762D40">
            <w:r w:rsidRPr="00EC2476">
              <w:t>03.11</w:t>
            </w:r>
            <w:r w:rsidR="00A9003D" w:rsidRPr="00EC2476">
              <w:t>.2020</w:t>
            </w:r>
          </w:p>
        </w:tc>
      </w:tr>
      <w:tr w:rsidR="00A9003D" w:rsidRPr="00EC2476" w:rsidTr="00762D40">
        <w:trPr>
          <w:trHeight w:val="9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szCs w:val="24"/>
              </w:rPr>
            </w:pPr>
            <w:r w:rsidRPr="00EC2476">
              <w:rPr>
                <w:szCs w:val="24"/>
              </w:rPr>
              <w:t>Никитин Алексей Сергеевич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аккордеон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По стажу  и образованию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/>
        </w:tc>
      </w:tr>
      <w:tr w:rsidR="00A9003D" w:rsidRPr="00EC2476" w:rsidTr="00762D40">
        <w:trPr>
          <w:trHeight w:val="3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lastRenderedPageBreak/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Пантелеева Мария Сергеевна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 xml:space="preserve">музыкальная </w:t>
            </w:r>
          </w:p>
          <w:p w:rsidR="00A9003D" w:rsidRPr="00EC2476" w:rsidRDefault="00A9003D" w:rsidP="00762D40">
            <w:r w:rsidRPr="00EC2476">
              <w:t>литература,</w:t>
            </w:r>
          </w:p>
          <w:p w:rsidR="00A9003D" w:rsidRPr="00EC2476" w:rsidRDefault="00A9003D" w:rsidP="0051098C">
            <w:r w:rsidRPr="00EC2476"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ind w:right="-147"/>
              <w:rPr>
                <w:bCs/>
              </w:rPr>
            </w:pPr>
            <w:r w:rsidRPr="00EC2476">
              <w:rPr>
                <w:bCs/>
              </w:rPr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08.06.2017</w:t>
            </w:r>
          </w:p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Плеханова Вероника Валентиновна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Изо и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rPr>
                <w:bCs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</w:rPr>
            </w:pPr>
            <w:r w:rsidRPr="00EC2476">
              <w:rPr>
                <w:bCs/>
              </w:rPr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sz w:val="24"/>
                <w:szCs w:val="24"/>
              </w:rPr>
            </w:pPr>
            <w:r w:rsidRPr="00EC2476">
              <w:t>27.02.2019</w:t>
            </w:r>
          </w:p>
        </w:tc>
      </w:tr>
      <w:tr w:rsidR="00A9003D" w:rsidRPr="00EC2476" w:rsidTr="00762D40">
        <w:trPr>
          <w:trHeight w:val="93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Портнова Людмила Васильевна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баян</w:t>
            </w:r>
          </w:p>
          <w:p w:rsidR="00A9003D" w:rsidRPr="00EC2476" w:rsidRDefault="00A9003D" w:rsidP="00762D40">
            <w:r w:rsidRPr="00EC2476">
              <w:t xml:space="preserve">аккордеон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27.02.2019</w:t>
            </w:r>
          </w:p>
        </w:tc>
      </w:tr>
      <w:tr w:rsidR="00A9003D" w:rsidRPr="00EC2476" w:rsidTr="00762D40">
        <w:trPr>
          <w:trHeight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Постнова Елена </w:t>
            </w:r>
          </w:p>
          <w:p w:rsidR="00A9003D" w:rsidRPr="00EC2476" w:rsidRDefault="00A9003D" w:rsidP="00762D40">
            <w:r w:rsidRPr="00EC2476">
              <w:t>Семёновна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сольфеджио </w:t>
            </w:r>
          </w:p>
          <w:p w:rsidR="00A9003D" w:rsidRPr="00EC2476" w:rsidRDefault="00A9003D" w:rsidP="00762D40">
            <w:r w:rsidRPr="00EC2476">
              <w:t>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 xml:space="preserve">Высшая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u w:val="single"/>
              </w:rPr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297C43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15.12.</w:t>
            </w:r>
            <w:r w:rsidR="00A9003D" w:rsidRPr="00EC2476">
              <w:rPr>
                <w:u w:val="single"/>
              </w:rPr>
              <w:t xml:space="preserve">2020 </w:t>
            </w:r>
          </w:p>
          <w:p w:rsidR="00A9003D" w:rsidRPr="00EC2476" w:rsidRDefault="00A9003D" w:rsidP="00762D40">
            <w:pPr>
              <w:rPr>
                <w:sz w:val="24"/>
                <w:szCs w:val="24"/>
                <w:u w:val="single"/>
              </w:rPr>
            </w:pPr>
          </w:p>
        </w:tc>
      </w:tr>
      <w:tr w:rsidR="00A9003D" w:rsidRPr="00EC2476" w:rsidTr="00762D40">
        <w:trPr>
          <w:trHeight w:val="61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szCs w:val="24"/>
              </w:rPr>
            </w:pPr>
            <w:r w:rsidRPr="00EC2476">
              <w:rPr>
                <w:szCs w:val="24"/>
              </w:rPr>
              <w:t>Поварёнкин Михаил Андреевич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По стажу  и образованию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/>
        </w:tc>
      </w:tr>
      <w:tr w:rsidR="00A9003D" w:rsidRPr="00EC2476" w:rsidTr="00762D40">
        <w:trPr>
          <w:trHeight w:val="3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Прокопович Марина Петровна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/>
          <w:p w:rsidR="00A9003D" w:rsidRPr="00EC2476" w:rsidRDefault="00A9003D" w:rsidP="00762D40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ind w:left="-108" w:right="-115"/>
              <w:rPr>
                <w:b/>
                <w:bCs/>
                <w:sz w:val="24"/>
                <w:szCs w:val="24"/>
              </w:rPr>
            </w:pPr>
            <w:r w:rsidRPr="00EC2476">
              <w:t>по стажу  и образова 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</w:p>
          <w:p w:rsidR="00A9003D" w:rsidRPr="00EC2476" w:rsidRDefault="00A9003D" w:rsidP="00762D40">
            <w:pPr>
              <w:rPr>
                <w:bCs/>
              </w:rPr>
            </w:pPr>
            <w:r w:rsidRPr="00EC2476">
              <w:rPr>
                <w:bCs/>
              </w:rPr>
              <w:t>Первая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u w:val="single"/>
              </w:rPr>
            </w:pPr>
          </w:p>
          <w:p w:rsidR="00A9003D" w:rsidRPr="00EC2476" w:rsidRDefault="00A9003D" w:rsidP="00762D40">
            <w:r w:rsidRPr="00EC2476">
              <w:t>15.11.2016</w:t>
            </w:r>
          </w:p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Приходько Ольга Викторовна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ind w:left="-108" w:right="-108"/>
            </w:pPr>
            <w:r w:rsidRPr="00EC2476">
              <w:t>музыкальный компьютер, мультимедийные арт-технологии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 xml:space="preserve">03.12.2019 </w:t>
            </w:r>
          </w:p>
          <w:p w:rsidR="00A9003D" w:rsidRPr="00EC2476" w:rsidRDefault="00A9003D" w:rsidP="00762D40"/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Приходько Валерий 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музыкальный </w:t>
            </w:r>
          </w:p>
          <w:p w:rsidR="00A9003D" w:rsidRPr="00EC2476" w:rsidRDefault="00A9003D" w:rsidP="00762D40">
            <w:r w:rsidRPr="00EC2476">
              <w:t>компьютер, синтезатор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sz w:val="24"/>
                <w:szCs w:val="24"/>
              </w:rPr>
            </w:pPr>
            <w:r w:rsidRPr="00EC2476">
              <w:t>27.02.2019</w:t>
            </w:r>
          </w:p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Пыстина Лариса Борисовна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теоретические дисциплины</w:t>
            </w:r>
          </w:p>
          <w:p w:rsidR="00A9003D" w:rsidRPr="00EC2476" w:rsidRDefault="00A9003D" w:rsidP="00762D40"/>
          <w:p w:rsidR="00A9003D" w:rsidRPr="00EC2476" w:rsidRDefault="00A9003D" w:rsidP="00762D40">
            <w:r w:rsidRPr="00EC2476"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Первая</w:t>
            </w:r>
          </w:p>
          <w:p w:rsidR="00A9003D" w:rsidRPr="00EC2476" w:rsidRDefault="00A9003D" w:rsidP="00762D40">
            <w:r w:rsidRPr="00EC2476">
              <w:t xml:space="preserve"> </w:t>
            </w:r>
          </w:p>
          <w:p w:rsidR="00A9003D" w:rsidRPr="00EC2476" w:rsidRDefault="00A9003D" w:rsidP="00762D40"/>
          <w:p w:rsidR="00A9003D" w:rsidRPr="00EC2476" w:rsidRDefault="00A9003D" w:rsidP="00762D40">
            <w:r w:rsidRPr="00EC2476"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Высшая</w:t>
            </w:r>
          </w:p>
          <w:p w:rsidR="00A9003D" w:rsidRPr="00EC2476" w:rsidRDefault="00A9003D" w:rsidP="00762D40"/>
          <w:p w:rsidR="00A9003D" w:rsidRPr="00EC2476" w:rsidRDefault="00A9003D" w:rsidP="00762D40"/>
          <w:p w:rsidR="00A9003D" w:rsidRPr="00EC2476" w:rsidRDefault="00A9003D" w:rsidP="00762D40"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03.12.2019</w:t>
            </w:r>
          </w:p>
          <w:p w:rsidR="00A9003D" w:rsidRPr="00EC2476" w:rsidRDefault="00A9003D" w:rsidP="00762D40"/>
          <w:p w:rsidR="00A9003D" w:rsidRPr="00EC2476" w:rsidRDefault="00A9003D" w:rsidP="00762D40"/>
          <w:p w:rsidR="00A9003D" w:rsidRPr="00EC2476" w:rsidRDefault="00A9003D" w:rsidP="00762D40">
            <w:r w:rsidRPr="00EC2476">
              <w:t>03.12.2019</w:t>
            </w:r>
          </w:p>
          <w:p w:rsidR="00A9003D" w:rsidRPr="00EC2476" w:rsidRDefault="00A9003D" w:rsidP="00762D40"/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Саркисян Марина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флейта, кларнет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по стажу и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Первая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27.02.2019</w:t>
            </w:r>
          </w:p>
        </w:tc>
      </w:tr>
      <w:tr w:rsidR="00A9003D" w:rsidRPr="00EC2476" w:rsidTr="00762D40">
        <w:trPr>
          <w:trHeight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Ри Данияр Чангиевич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ind w:left="-108" w:right="-250" w:firstLine="108"/>
            </w:pPr>
            <w:r w:rsidRPr="00EC2476">
              <w:t>по стажу и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Первая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08.06.2017</w:t>
            </w:r>
          </w:p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Сальникова Ираида </w:t>
            </w:r>
          </w:p>
          <w:p w:rsidR="00A9003D" w:rsidRPr="00EC2476" w:rsidRDefault="00A9003D" w:rsidP="00762D40">
            <w:r w:rsidRPr="00EC2476">
              <w:t>Петровна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композиция </w:t>
            </w:r>
          </w:p>
          <w:p w:rsidR="00A9003D" w:rsidRPr="00EC2476" w:rsidRDefault="00A9003D" w:rsidP="00762D40">
            <w:r w:rsidRPr="00EC2476">
              <w:t>сольное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13.12.2016</w:t>
            </w:r>
          </w:p>
        </w:tc>
      </w:tr>
      <w:tr w:rsidR="00A9003D" w:rsidRPr="00EC2476" w:rsidTr="00762D40">
        <w:trPr>
          <w:trHeight w:val="4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Сутормина Елена Ивановна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клавишный  </w:t>
            </w:r>
          </w:p>
          <w:p w:rsidR="00A9003D" w:rsidRPr="00EC2476" w:rsidRDefault="00A9003D" w:rsidP="00762D40">
            <w:r w:rsidRPr="00EC2476">
              <w:t>синтезатор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27.02.2019</w:t>
            </w:r>
          </w:p>
        </w:tc>
      </w:tr>
      <w:tr w:rsidR="00A9003D" w:rsidRPr="00EC2476" w:rsidTr="00762D40">
        <w:trPr>
          <w:trHeight w:val="3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46</w:t>
            </w:r>
          </w:p>
          <w:p w:rsidR="00A9003D" w:rsidRPr="00EC2476" w:rsidRDefault="00A9003D" w:rsidP="00762D4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Сташенкова Ольга Григорьевна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rPr>
                <w:szCs w:val="24"/>
              </w:rPr>
              <w:t>24.09.2019</w:t>
            </w:r>
          </w:p>
        </w:tc>
      </w:tr>
      <w:tr w:rsidR="00A9003D" w:rsidRPr="00EC2476" w:rsidTr="00762D40">
        <w:trPr>
          <w:trHeight w:val="58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Серегин Дмитрий Григорьевич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 xml:space="preserve">клавишный </w:t>
            </w:r>
          </w:p>
          <w:p w:rsidR="00A9003D" w:rsidRPr="00EC2476" w:rsidRDefault="00A9003D" w:rsidP="00762D40">
            <w:r w:rsidRPr="00EC2476">
              <w:t xml:space="preserve">синтезатор </w:t>
            </w:r>
          </w:p>
          <w:p w:rsidR="00A9003D" w:rsidRPr="00EC2476" w:rsidRDefault="00A9003D" w:rsidP="00762D40">
            <w:pPr>
              <w:ind w:right="-108"/>
            </w:pPr>
            <w:r w:rsidRPr="00EC2476">
              <w:lastRenderedPageBreak/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lastRenderedPageBreak/>
              <w:t>Высшая</w:t>
            </w:r>
          </w:p>
          <w:p w:rsidR="00A9003D" w:rsidRPr="00EC2476" w:rsidRDefault="00A9003D" w:rsidP="00762D40"/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lastRenderedPageBreak/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lastRenderedPageBreak/>
              <w:t xml:space="preserve">Высшая </w:t>
            </w:r>
          </w:p>
          <w:p w:rsidR="00A9003D" w:rsidRPr="00EC2476" w:rsidRDefault="00A9003D" w:rsidP="00762D40"/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lastRenderedPageBreak/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lastRenderedPageBreak/>
              <w:t xml:space="preserve">02.03.2018 </w:t>
            </w:r>
          </w:p>
          <w:p w:rsidR="00A9003D" w:rsidRPr="00EC2476" w:rsidRDefault="00A9003D" w:rsidP="00762D40"/>
          <w:p w:rsidR="00A9003D" w:rsidRPr="00EC2476" w:rsidRDefault="00A9003D" w:rsidP="00762D40">
            <w:pPr>
              <w:rPr>
                <w:szCs w:val="24"/>
              </w:rPr>
            </w:pPr>
            <w:r w:rsidRPr="00EC2476">
              <w:rPr>
                <w:szCs w:val="24"/>
              </w:rPr>
              <w:lastRenderedPageBreak/>
              <w:t>03.12.2019</w:t>
            </w:r>
          </w:p>
        </w:tc>
      </w:tr>
      <w:tr w:rsidR="00A9003D" w:rsidRPr="00EC2476" w:rsidTr="00762D40">
        <w:trPr>
          <w:trHeight w:val="37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lastRenderedPageBreak/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Таюрская Алина  Андреевна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сольфеджио</w:t>
            </w:r>
          </w:p>
          <w:p w:rsidR="00A9003D" w:rsidRPr="00EC2476" w:rsidRDefault="00A9003D" w:rsidP="00762D40">
            <w:pPr>
              <w:ind w:right="-108"/>
            </w:pPr>
            <w:r w:rsidRPr="00EC2476">
              <w:t>эстрадный вокал, клавишный синтезатор</w:t>
            </w:r>
          </w:p>
          <w:p w:rsidR="00A9003D" w:rsidRPr="00EC2476" w:rsidRDefault="00A9003D" w:rsidP="00762D40">
            <w:pPr>
              <w:ind w:right="-108"/>
            </w:pPr>
            <w:r w:rsidRPr="00EC2476">
              <w:t>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25.09.2018</w:t>
            </w:r>
          </w:p>
          <w:p w:rsidR="00A9003D" w:rsidRPr="00EC2476" w:rsidRDefault="00A9003D" w:rsidP="00762D40"/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Тростянская Марина Владимировна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27.02.2019</w:t>
            </w:r>
          </w:p>
        </w:tc>
      </w:tr>
      <w:tr w:rsidR="00A9003D" w:rsidRPr="00EC2476" w:rsidTr="00762D40">
        <w:trPr>
          <w:trHeight w:val="6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Тростянский Борис Павлович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27.02.2019</w:t>
            </w:r>
          </w:p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Филатова Татьяна Павловна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эстрадное 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</w:rPr>
            </w:pPr>
            <w:r w:rsidRPr="00EC2476">
              <w:rPr>
                <w:bCs/>
              </w:rPr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26.04.2017</w:t>
            </w:r>
          </w:p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szCs w:val="24"/>
              </w:rPr>
            </w:pPr>
            <w:r w:rsidRPr="00EC2476">
              <w:rPr>
                <w:szCs w:val="24"/>
              </w:rPr>
              <w:t>Трубицина Юлия Юрьевна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по стажу и образованию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/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Тюлейкин Никита Валерьевич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ударные  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по стажу и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Первая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30.06.2020</w:t>
            </w:r>
          </w:p>
        </w:tc>
      </w:tr>
      <w:tr w:rsidR="00A9003D" w:rsidRPr="00EC2476" w:rsidTr="00762D40">
        <w:trPr>
          <w:trHeight w:val="60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Хомик Маргарита Юрьевна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виолончель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 xml:space="preserve"> </w:t>
            </w:r>
            <w:r w:rsidRPr="00EC2476">
              <w:rPr>
                <w:bCs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</w:rPr>
            </w:pPr>
            <w:r w:rsidRPr="00EC2476">
              <w:rPr>
                <w:bCs/>
              </w:rPr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30.06.2020</w:t>
            </w:r>
          </w:p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Хусточко Наталья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ind w:right="-108"/>
            </w:pPr>
            <w:r w:rsidRPr="00EC2476"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ind w:left="-108" w:right="-115" w:firstLine="108"/>
            </w:pPr>
            <w:r w:rsidRPr="00EC2476"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Высшая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13.12.2016</w:t>
            </w:r>
          </w:p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ind w:left="-108" w:right="-115" w:firstLine="10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/>
        </w:tc>
      </w:tr>
      <w:tr w:rsidR="00A9003D" w:rsidRPr="00EC2476" w:rsidTr="00762D4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b/>
                <w:bCs/>
                <w:i/>
                <w:iCs/>
                <w:sz w:val="24"/>
                <w:szCs w:val="24"/>
              </w:rPr>
              <w:t>Совместители (ФИО)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003D" w:rsidRPr="00EC2476" w:rsidTr="00762D40">
        <w:trPr>
          <w:trHeight w:val="61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Бухряков Юрий </w:t>
            </w:r>
          </w:p>
          <w:p w:rsidR="00A9003D" w:rsidRPr="00EC2476" w:rsidRDefault="00A9003D" w:rsidP="00762D40">
            <w:r w:rsidRPr="00EC2476">
              <w:t>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widowControl/>
            </w:pPr>
            <w:r w:rsidRPr="00EC2476">
              <w:t>балалайка</w:t>
            </w:r>
          </w:p>
          <w:p w:rsidR="00A9003D" w:rsidRPr="00EC2476" w:rsidRDefault="00A9003D" w:rsidP="00762D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 xml:space="preserve">Высшая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 xml:space="preserve">Высшая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25.02.2020</w:t>
            </w:r>
          </w:p>
        </w:tc>
      </w:tr>
      <w:tr w:rsidR="00A9003D" w:rsidRPr="00EC2476" w:rsidTr="00762D40">
        <w:trPr>
          <w:trHeight w:val="75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Рогозина Мария Анатольевна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</w:rPr>
            </w:pPr>
            <w:r w:rsidRPr="00EC2476">
              <w:t>по стажу и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bCs/>
              </w:rPr>
            </w:pPr>
            <w:r w:rsidRPr="00EC2476">
              <w:rPr>
                <w:bCs/>
              </w:rPr>
              <w:t>Первая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25.09.2018</w:t>
            </w:r>
          </w:p>
          <w:p w:rsidR="00A9003D" w:rsidRPr="00EC2476" w:rsidRDefault="00A9003D" w:rsidP="00762D40">
            <w:pPr>
              <w:rPr>
                <w:szCs w:val="24"/>
              </w:rPr>
            </w:pPr>
          </w:p>
        </w:tc>
      </w:tr>
      <w:tr w:rsidR="00A9003D" w:rsidRPr="00EC2476" w:rsidTr="00762D40">
        <w:trPr>
          <w:trHeight w:val="3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Мичков Павел Александрович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музыкально-компьютерные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 xml:space="preserve">по стажу и образованию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Первая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r w:rsidRPr="00EC2476">
              <w:rPr>
                <w:szCs w:val="24"/>
              </w:rPr>
              <w:t>15.11.2016</w:t>
            </w:r>
          </w:p>
        </w:tc>
      </w:tr>
      <w:tr w:rsidR="00A9003D" w:rsidRPr="00EC2476" w:rsidTr="00762D40">
        <w:trPr>
          <w:trHeight w:val="97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Гришкин Антон Андреевич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r w:rsidRPr="00EC2476">
              <w:rPr>
                <w:u w:val="single"/>
              </w:rPr>
              <w:t>по стажу и образованию</w:t>
            </w:r>
            <w:r w:rsidRPr="00EC2476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u w:val="single"/>
              </w:rPr>
            </w:pPr>
            <w:r w:rsidRPr="00EC2476">
              <w:rPr>
                <w:u w:val="single"/>
              </w:rPr>
              <w:t>Первая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szCs w:val="24"/>
                <w:u w:val="single"/>
              </w:rPr>
            </w:pPr>
            <w:r w:rsidRPr="00EC2476">
              <w:rPr>
                <w:szCs w:val="24"/>
                <w:u w:val="single"/>
              </w:rPr>
              <w:t>25.02.2020</w:t>
            </w:r>
          </w:p>
          <w:p w:rsidR="00A9003D" w:rsidRPr="00EC2476" w:rsidRDefault="00A9003D" w:rsidP="00762D40">
            <w:pPr>
              <w:rPr>
                <w:u w:val="single"/>
              </w:rPr>
            </w:pPr>
          </w:p>
        </w:tc>
      </w:tr>
      <w:tr w:rsidR="00A9003D" w:rsidRPr="00EC2476" w:rsidTr="00762D40">
        <w:trPr>
          <w:trHeight w:val="6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D" w:rsidRPr="00EC2476" w:rsidRDefault="00A9003D" w:rsidP="00762D40">
            <w:pPr>
              <w:rPr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D" w:rsidRPr="00EC2476" w:rsidRDefault="00A9003D" w:rsidP="00762D40">
            <w:pPr>
              <w:rPr>
                <w:u w:val="single"/>
              </w:rPr>
            </w:pPr>
          </w:p>
        </w:tc>
      </w:tr>
    </w:tbl>
    <w:p w:rsidR="00896F5E" w:rsidRPr="00EC2476" w:rsidRDefault="00896F5E" w:rsidP="00684768"/>
    <w:p w:rsidR="00896F5E" w:rsidRPr="00EC2476" w:rsidRDefault="00896F5E" w:rsidP="00684768"/>
    <w:p w:rsidR="00032F12" w:rsidRPr="00EC2476" w:rsidRDefault="00032F12" w:rsidP="00684768"/>
    <w:p w:rsidR="00A429C5" w:rsidRPr="00EC2476" w:rsidRDefault="00A429C5" w:rsidP="00684768"/>
    <w:p w:rsidR="00FF60A9" w:rsidRPr="00EC2476" w:rsidRDefault="00FF60A9" w:rsidP="001763DD">
      <w:pPr>
        <w:numPr>
          <w:ilvl w:val="12"/>
          <w:numId w:val="0"/>
        </w:numPr>
        <w:tabs>
          <w:tab w:val="left" w:pos="3375"/>
        </w:tabs>
      </w:pPr>
    </w:p>
    <w:p w:rsidR="00DE45ED" w:rsidRPr="00EC2476" w:rsidRDefault="00DE45ED" w:rsidP="002424F4">
      <w:pPr>
        <w:numPr>
          <w:ilvl w:val="12"/>
          <w:numId w:val="0"/>
        </w:numPr>
      </w:pPr>
      <w:r w:rsidRPr="00EC2476">
        <w:lastRenderedPageBreak/>
        <w:t>2.13. Состав педагогических работников  по преподаваемым дисциплинам: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18"/>
        <w:gridCol w:w="1843"/>
        <w:gridCol w:w="1846"/>
        <w:gridCol w:w="2126"/>
      </w:tblGrid>
      <w:tr w:rsidR="002C3686" w:rsidRPr="00EC2476" w:rsidTr="00EB192F">
        <w:tc>
          <w:tcPr>
            <w:tcW w:w="706" w:type="dxa"/>
            <w:vMerge w:val="restart"/>
          </w:tcPr>
          <w:p w:rsidR="002C3686" w:rsidRPr="00EC2476" w:rsidRDefault="002C3686" w:rsidP="00EB192F">
            <w:r w:rsidRPr="00EC2476">
              <w:t>№</w:t>
            </w:r>
          </w:p>
        </w:tc>
        <w:tc>
          <w:tcPr>
            <w:tcW w:w="3118" w:type="dxa"/>
            <w:vMerge w:val="restart"/>
          </w:tcPr>
          <w:p w:rsidR="002C3686" w:rsidRPr="00EC2476" w:rsidRDefault="002C3686" w:rsidP="00EB192F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Дисциплина, специализация  </w:t>
            </w:r>
          </w:p>
        </w:tc>
        <w:tc>
          <w:tcPr>
            <w:tcW w:w="3689" w:type="dxa"/>
            <w:gridSpan w:val="2"/>
          </w:tcPr>
          <w:p w:rsidR="002C3686" w:rsidRPr="00EC2476" w:rsidRDefault="002C3686" w:rsidP="00EB192F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Количество преподавателей</w:t>
            </w:r>
          </w:p>
        </w:tc>
        <w:tc>
          <w:tcPr>
            <w:tcW w:w="2126" w:type="dxa"/>
            <w:vMerge w:val="restart"/>
          </w:tcPr>
          <w:p w:rsidR="002C3686" w:rsidRPr="00EC2476" w:rsidRDefault="002C3686" w:rsidP="00EB192F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Потребность в</w:t>
            </w:r>
          </w:p>
          <w:p w:rsidR="002C3686" w:rsidRPr="00EC2476" w:rsidRDefault="002C3686" w:rsidP="00EB192F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специалистах</w:t>
            </w:r>
          </w:p>
        </w:tc>
      </w:tr>
      <w:tr w:rsidR="002C3686" w:rsidRPr="00EC2476" w:rsidTr="00EB192F">
        <w:tc>
          <w:tcPr>
            <w:tcW w:w="706" w:type="dxa"/>
            <w:vMerge/>
          </w:tcPr>
          <w:p w:rsidR="002C3686" w:rsidRPr="00EC2476" w:rsidRDefault="002C3686" w:rsidP="00EB192F"/>
        </w:tc>
        <w:tc>
          <w:tcPr>
            <w:tcW w:w="3118" w:type="dxa"/>
            <w:vMerge/>
          </w:tcPr>
          <w:p w:rsidR="002C3686" w:rsidRPr="00EC2476" w:rsidRDefault="002C3686" w:rsidP="00EB192F"/>
        </w:tc>
        <w:tc>
          <w:tcPr>
            <w:tcW w:w="1843" w:type="dxa"/>
          </w:tcPr>
          <w:p w:rsidR="002C3686" w:rsidRPr="00EC2476" w:rsidRDefault="002C3686" w:rsidP="00EB192F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штатных</w:t>
            </w:r>
          </w:p>
        </w:tc>
        <w:tc>
          <w:tcPr>
            <w:tcW w:w="1846" w:type="dxa"/>
          </w:tcPr>
          <w:p w:rsidR="002C3686" w:rsidRPr="00EC2476" w:rsidRDefault="002C3686" w:rsidP="00EB192F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совместителей</w:t>
            </w:r>
          </w:p>
        </w:tc>
        <w:tc>
          <w:tcPr>
            <w:tcW w:w="2126" w:type="dxa"/>
            <w:vMerge/>
          </w:tcPr>
          <w:p w:rsidR="002C3686" w:rsidRPr="00EC2476" w:rsidRDefault="002C3686" w:rsidP="00EB192F"/>
        </w:tc>
      </w:tr>
      <w:tr w:rsidR="002C3686" w:rsidRPr="00EC2476" w:rsidTr="004D4379">
        <w:trPr>
          <w:trHeight w:val="360"/>
        </w:trPr>
        <w:tc>
          <w:tcPr>
            <w:tcW w:w="706" w:type="dxa"/>
          </w:tcPr>
          <w:p w:rsidR="002C3686" w:rsidRPr="00EC2476" w:rsidRDefault="002C3686" w:rsidP="00EB192F">
            <w:r w:rsidRPr="00EC2476">
              <w:t>1.</w:t>
            </w:r>
          </w:p>
        </w:tc>
        <w:tc>
          <w:tcPr>
            <w:tcW w:w="3118" w:type="dxa"/>
          </w:tcPr>
          <w:p w:rsidR="004D4379" w:rsidRPr="00EC2476" w:rsidRDefault="0064104E" w:rsidP="00EB192F">
            <w:r w:rsidRPr="00EC2476">
              <w:t>ф</w:t>
            </w:r>
            <w:r w:rsidR="002C3686" w:rsidRPr="00EC2476">
              <w:t>ортепиано</w:t>
            </w:r>
          </w:p>
        </w:tc>
        <w:tc>
          <w:tcPr>
            <w:tcW w:w="1843" w:type="dxa"/>
          </w:tcPr>
          <w:p w:rsidR="002C3686" w:rsidRPr="00EC2476" w:rsidRDefault="0014436A" w:rsidP="0064104E">
            <w:pPr>
              <w:jc w:val="center"/>
            </w:pPr>
            <w:r w:rsidRPr="00EC2476">
              <w:t>9</w:t>
            </w:r>
          </w:p>
        </w:tc>
        <w:tc>
          <w:tcPr>
            <w:tcW w:w="1846" w:type="dxa"/>
          </w:tcPr>
          <w:p w:rsidR="002C3686" w:rsidRPr="00EC2476" w:rsidRDefault="002C3686" w:rsidP="00EB192F">
            <w:pPr>
              <w:jc w:val="center"/>
            </w:pPr>
          </w:p>
        </w:tc>
        <w:tc>
          <w:tcPr>
            <w:tcW w:w="2126" w:type="dxa"/>
          </w:tcPr>
          <w:p w:rsidR="002C3686" w:rsidRPr="00EC2476" w:rsidRDefault="002C3686" w:rsidP="00EB192F">
            <w:pPr>
              <w:jc w:val="center"/>
            </w:pPr>
          </w:p>
        </w:tc>
      </w:tr>
      <w:tr w:rsidR="0064104E" w:rsidRPr="00EC2476" w:rsidTr="00EB192F">
        <w:trPr>
          <w:trHeight w:val="270"/>
        </w:trPr>
        <w:tc>
          <w:tcPr>
            <w:tcW w:w="706" w:type="dxa"/>
          </w:tcPr>
          <w:p w:rsidR="0064104E" w:rsidRPr="00EC2476" w:rsidRDefault="0064104E" w:rsidP="0064104E">
            <w:r w:rsidRPr="00EC2476">
              <w:t>2.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общее  фортепиано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8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3.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аккордеон</w:t>
            </w:r>
          </w:p>
        </w:tc>
        <w:tc>
          <w:tcPr>
            <w:tcW w:w="1843" w:type="dxa"/>
          </w:tcPr>
          <w:p w:rsidR="0064104E" w:rsidRPr="00EC2476" w:rsidRDefault="00A429C5" w:rsidP="00EB192F">
            <w:pPr>
              <w:jc w:val="center"/>
            </w:pPr>
            <w:r w:rsidRPr="00EC2476">
              <w:t>4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4.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баян</w:t>
            </w:r>
          </w:p>
        </w:tc>
        <w:tc>
          <w:tcPr>
            <w:tcW w:w="1843" w:type="dxa"/>
          </w:tcPr>
          <w:p w:rsidR="0064104E" w:rsidRPr="00EC2476" w:rsidRDefault="00647B6B" w:rsidP="00EB192F">
            <w:pPr>
              <w:jc w:val="center"/>
            </w:pPr>
            <w:r w:rsidRPr="00EC2476">
              <w:t>1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  <w:r w:rsidRPr="00EC2476">
              <w:t>1</w:t>
            </w: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5.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домра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2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6.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балалайка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1846" w:type="dxa"/>
          </w:tcPr>
          <w:p w:rsidR="0064104E" w:rsidRPr="00EC2476" w:rsidRDefault="00A429C5" w:rsidP="00EB192F">
            <w:pPr>
              <w:jc w:val="center"/>
            </w:pPr>
            <w:r w:rsidRPr="00EC2476">
              <w:t>1</w:t>
            </w: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7.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кларнет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3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8.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саксофон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2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9.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флейта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2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rPr>
          <w:trHeight w:val="330"/>
        </w:trPr>
        <w:tc>
          <w:tcPr>
            <w:tcW w:w="706" w:type="dxa"/>
          </w:tcPr>
          <w:p w:rsidR="0064104E" w:rsidRPr="00EC2476" w:rsidRDefault="0064104E" w:rsidP="0064104E">
            <w:r w:rsidRPr="00EC2476">
              <w:t>10.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труба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1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rPr>
          <w:trHeight w:val="270"/>
        </w:trPr>
        <w:tc>
          <w:tcPr>
            <w:tcW w:w="706" w:type="dxa"/>
          </w:tcPr>
          <w:p w:rsidR="0064104E" w:rsidRPr="00EC2476" w:rsidRDefault="0064104E" w:rsidP="0064104E">
            <w:r w:rsidRPr="00EC2476">
              <w:t>11.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тенор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1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rPr>
          <w:trHeight w:val="360"/>
        </w:trPr>
        <w:tc>
          <w:tcPr>
            <w:tcW w:w="706" w:type="dxa"/>
          </w:tcPr>
          <w:p w:rsidR="0064104E" w:rsidRPr="00EC2476" w:rsidRDefault="0064104E" w:rsidP="0064104E">
            <w:r w:rsidRPr="00EC2476">
              <w:t>12.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ударные инструменты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2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rPr>
          <w:trHeight w:val="360"/>
        </w:trPr>
        <w:tc>
          <w:tcPr>
            <w:tcW w:w="706" w:type="dxa"/>
          </w:tcPr>
          <w:p w:rsidR="0064104E" w:rsidRPr="00EC2476" w:rsidRDefault="0064104E" w:rsidP="0064104E">
            <w:r w:rsidRPr="00EC2476">
              <w:t>13.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скрипка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3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  <w:r w:rsidRPr="00EC2476">
              <w:t>1</w:t>
            </w: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rPr>
          <w:trHeight w:val="270"/>
        </w:trPr>
        <w:tc>
          <w:tcPr>
            <w:tcW w:w="706" w:type="dxa"/>
          </w:tcPr>
          <w:p w:rsidR="0064104E" w:rsidRPr="00EC2476" w:rsidRDefault="0064104E" w:rsidP="0064104E">
            <w:r w:rsidRPr="00EC2476">
              <w:t>14.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виолончель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1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15.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клавишный синтезатор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4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16.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композиция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1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17.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вокал</w:t>
            </w:r>
          </w:p>
        </w:tc>
        <w:tc>
          <w:tcPr>
            <w:tcW w:w="1843" w:type="dxa"/>
          </w:tcPr>
          <w:p w:rsidR="0064104E" w:rsidRPr="00EC2476" w:rsidRDefault="00A429C5" w:rsidP="00EB192F">
            <w:pPr>
              <w:jc w:val="center"/>
            </w:pPr>
            <w:r w:rsidRPr="00EC2476">
              <w:t>2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18.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гитара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2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  <w:r w:rsidRPr="00EC2476">
              <w:t>1</w:t>
            </w: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19.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хоровое пение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3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20.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концертмейстер</w:t>
            </w:r>
          </w:p>
        </w:tc>
        <w:tc>
          <w:tcPr>
            <w:tcW w:w="1843" w:type="dxa"/>
          </w:tcPr>
          <w:p w:rsidR="0064104E" w:rsidRPr="00EC2476" w:rsidRDefault="0064104E" w:rsidP="00342BED">
            <w:pPr>
              <w:jc w:val="center"/>
            </w:pPr>
            <w:r w:rsidRPr="00EC2476">
              <w:t>1</w:t>
            </w:r>
            <w:r w:rsidR="00342BED" w:rsidRPr="00EC2476">
              <w:t>0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21.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муз. литература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1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rPr>
          <w:trHeight w:val="345"/>
        </w:trPr>
        <w:tc>
          <w:tcPr>
            <w:tcW w:w="706" w:type="dxa"/>
          </w:tcPr>
          <w:p w:rsidR="0064104E" w:rsidRPr="00EC2476" w:rsidRDefault="0064104E" w:rsidP="0064104E">
            <w:r w:rsidRPr="00EC2476">
              <w:t>22.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сольфеджио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5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rPr>
          <w:trHeight w:val="285"/>
        </w:trPr>
        <w:tc>
          <w:tcPr>
            <w:tcW w:w="706" w:type="dxa"/>
          </w:tcPr>
          <w:p w:rsidR="0064104E" w:rsidRPr="00EC2476" w:rsidRDefault="0064104E" w:rsidP="0064104E">
            <w:r w:rsidRPr="00EC2476">
              <w:t>23.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история искусства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1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24.</w:t>
            </w:r>
          </w:p>
        </w:tc>
        <w:tc>
          <w:tcPr>
            <w:tcW w:w="3118" w:type="dxa"/>
          </w:tcPr>
          <w:p w:rsidR="0064104E" w:rsidRPr="00EC2476" w:rsidRDefault="0064104E" w:rsidP="002C3686">
            <w:r w:rsidRPr="00EC2476">
              <w:t>муз.компьютер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2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25.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мультимедийные арт-технологии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1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c>
          <w:tcPr>
            <w:tcW w:w="706" w:type="dxa"/>
          </w:tcPr>
          <w:p w:rsidR="0064104E" w:rsidRPr="00EC2476" w:rsidRDefault="0064104E" w:rsidP="0064104E">
            <w:r w:rsidRPr="00EC2476">
              <w:t>26.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театральное искусство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1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rPr>
          <w:trHeight w:val="645"/>
        </w:trPr>
        <w:tc>
          <w:tcPr>
            <w:tcW w:w="706" w:type="dxa"/>
          </w:tcPr>
          <w:p w:rsidR="0064104E" w:rsidRPr="00EC2476" w:rsidRDefault="0064104E" w:rsidP="0064104E">
            <w:r w:rsidRPr="00EC2476">
              <w:t>27.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изобразительное искусство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2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rPr>
          <w:trHeight w:val="330"/>
        </w:trPr>
        <w:tc>
          <w:tcPr>
            <w:tcW w:w="706" w:type="dxa"/>
          </w:tcPr>
          <w:p w:rsidR="0064104E" w:rsidRPr="00EC2476" w:rsidRDefault="0064104E" w:rsidP="0064104E">
            <w:r w:rsidRPr="00EC2476">
              <w:t>28.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декоративно-прикладное искусство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1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rPr>
          <w:trHeight w:val="360"/>
        </w:trPr>
        <w:tc>
          <w:tcPr>
            <w:tcW w:w="706" w:type="dxa"/>
          </w:tcPr>
          <w:p w:rsidR="0064104E" w:rsidRPr="00EC2476" w:rsidRDefault="0064104E" w:rsidP="0064104E">
            <w:r w:rsidRPr="00EC2476">
              <w:t>29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эстрадный вокал</w:t>
            </w:r>
          </w:p>
        </w:tc>
        <w:tc>
          <w:tcPr>
            <w:tcW w:w="1843" w:type="dxa"/>
          </w:tcPr>
          <w:p w:rsidR="0064104E" w:rsidRPr="00EC2476" w:rsidRDefault="00A429C5" w:rsidP="00EB192F">
            <w:pPr>
              <w:jc w:val="center"/>
            </w:pPr>
            <w:r w:rsidRPr="00EC2476">
              <w:t>1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rPr>
          <w:trHeight w:val="120"/>
        </w:trPr>
        <w:tc>
          <w:tcPr>
            <w:tcW w:w="706" w:type="dxa"/>
          </w:tcPr>
          <w:p w:rsidR="0064104E" w:rsidRPr="00EC2476" w:rsidRDefault="0064104E" w:rsidP="0064104E">
            <w:r w:rsidRPr="00EC2476">
              <w:t>30</w:t>
            </w:r>
          </w:p>
        </w:tc>
        <w:tc>
          <w:tcPr>
            <w:tcW w:w="3118" w:type="dxa"/>
          </w:tcPr>
          <w:p w:rsidR="0064104E" w:rsidRPr="00EC2476" w:rsidRDefault="0064104E" w:rsidP="00EB192F">
            <w:r w:rsidRPr="00EC2476">
              <w:t>эстрадное фортепиано</w:t>
            </w:r>
          </w:p>
        </w:tc>
        <w:tc>
          <w:tcPr>
            <w:tcW w:w="1843" w:type="dxa"/>
          </w:tcPr>
          <w:p w:rsidR="0064104E" w:rsidRPr="00EC2476" w:rsidRDefault="0064104E" w:rsidP="00EB192F">
            <w:pPr>
              <w:jc w:val="center"/>
            </w:pPr>
            <w:r w:rsidRPr="00EC2476">
              <w:t>2</w:t>
            </w:r>
          </w:p>
        </w:tc>
        <w:tc>
          <w:tcPr>
            <w:tcW w:w="1846" w:type="dxa"/>
          </w:tcPr>
          <w:p w:rsidR="0064104E" w:rsidRPr="00EC2476" w:rsidRDefault="0064104E" w:rsidP="00EB192F">
            <w:pPr>
              <w:jc w:val="center"/>
            </w:pP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64104E" w:rsidRPr="00EC2476" w:rsidTr="00EB192F">
        <w:trPr>
          <w:trHeight w:val="240"/>
        </w:trPr>
        <w:tc>
          <w:tcPr>
            <w:tcW w:w="706" w:type="dxa"/>
          </w:tcPr>
          <w:p w:rsidR="0064104E" w:rsidRPr="00EC2476" w:rsidRDefault="0064104E" w:rsidP="0064104E">
            <w:r w:rsidRPr="00EC2476">
              <w:t>31</w:t>
            </w:r>
          </w:p>
        </w:tc>
        <w:tc>
          <w:tcPr>
            <w:tcW w:w="3118" w:type="dxa"/>
          </w:tcPr>
          <w:p w:rsidR="0064104E" w:rsidRPr="00EC2476" w:rsidRDefault="0064104E" w:rsidP="008804B5">
            <w:r w:rsidRPr="00EC2476">
              <w:rPr>
                <w:lang w:val="en-US"/>
              </w:rPr>
              <w:t>web-</w:t>
            </w:r>
            <w:r w:rsidRPr="00EC2476">
              <w:t>дизайн</w:t>
            </w:r>
          </w:p>
        </w:tc>
        <w:tc>
          <w:tcPr>
            <w:tcW w:w="1843" w:type="dxa"/>
          </w:tcPr>
          <w:p w:rsidR="0064104E" w:rsidRPr="00EC2476" w:rsidRDefault="0064104E" w:rsidP="008804B5">
            <w:pPr>
              <w:jc w:val="center"/>
            </w:pPr>
            <w:r w:rsidRPr="00EC2476">
              <w:t>-</w:t>
            </w:r>
          </w:p>
        </w:tc>
        <w:tc>
          <w:tcPr>
            <w:tcW w:w="1846" w:type="dxa"/>
          </w:tcPr>
          <w:p w:rsidR="0064104E" w:rsidRPr="00EC2476" w:rsidRDefault="0064104E" w:rsidP="008804B5">
            <w:pPr>
              <w:jc w:val="center"/>
            </w:pPr>
            <w:r w:rsidRPr="00EC2476">
              <w:t>1</w:t>
            </w:r>
          </w:p>
        </w:tc>
        <w:tc>
          <w:tcPr>
            <w:tcW w:w="2126" w:type="dxa"/>
          </w:tcPr>
          <w:p w:rsidR="0064104E" w:rsidRPr="00EC2476" w:rsidRDefault="0064104E" w:rsidP="00EB192F">
            <w:pPr>
              <w:jc w:val="center"/>
            </w:pPr>
          </w:p>
        </w:tc>
      </w:tr>
      <w:tr w:rsidR="00A429C5" w:rsidRPr="00EC2476" w:rsidTr="00032F12">
        <w:trPr>
          <w:trHeight w:val="207"/>
        </w:trPr>
        <w:tc>
          <w:tcPr>
            <w:tcW w:w="706" w:type="dxa"/>
          </w:tcPr>
          <w:p w:rsidR="00A429C5" w:rsidRPr="00EC2476" w:rsidRDefault="00A429C5" w:rsidP="0064104E">
            <w:r w:rsidRPr="00EC2476">
              <w:t>32</w:t>
            </w:r>
          </w:p>
        </w:tc>
        <w:tc>
          <w:tcPr>
            <w:tcW w:w="3118" w:type="dxa"/>
          </w:tcPr>
          <w:p w:rsidR="00A429C5" w:rsidRPr="00EC2476" w:rsidRDefault="00A429C5" w:rsidP="00762D40">
            <w:r w:rsidRPr="00EC2476">
              <w:t>блок-флейта</w:t>
            </w:r>
          </w:p>
        </w:tc>
        <w:tc>
          <w:tcPr>
            <w:tcW w:w="1843" w:type="dxa"/>
          </w:tcPr>
          <w:p w:rsidR="00A429C5" w:rsidRPr="00EC2476" w:rsidRDefault="00A429C5" w:rsidP="00762D40">
            <w:pPr>
              <w:jc w:val="center"/>
            </w:pPr>
            <w:r w:rsidRPr="00EC2476">
              <w:t>2</w:t>
            </w:r>
          </w:p>
        </w:tc>
        <w:tc>
          <w:tcPr>
            <w:tcW w:w="1846" w:type="dxa"/>
          </w:tcPr>
          <w:p w:rsidR="00A429C5" w:rsidRPr="00EC2476" w:rsidRDefault="00A429C5" w:rsidP="008804B5">
            <w:pPr>
              <w:jc w:val="center"/>
            </w:pPr>
          </w:p>
        </w:tc>
        <w:tc>
          <w:tcPr>
            <w:tcW w:w="2126" w:type="dxa"/>
          </w:tcPr>
          <w:p w:rsidR="00A429C5" w:rsidRPr="00EC2476" w:rsidRDefault="00A429C5" w:rsidP="00EB192F">
            <w:pPr>
              <w:jc w:val="center"/>
            </w:pPr>
          </w:p>
        </w:tc>
      </w:tr>
      <w:tr w:rsidR="00A429C5" w:rsidRPr="00EC2476" w:rsidTr="00EB192F">
        <w:trPr>
          <w:trHeight w:val="345"/>
        </w:trPr>
        <w:tc>
          <w:tcPr>
            <w:tcW w:w="706" w:type="dxa"/>
          </w:tcPr>
          <w:p w:rsidR="00A429C5" w:rsidRPr="00EC2476" w:rsidRDefault="00A429C5" w:rsidP="00EB192F"/>
        </w:tc>
        <w:tc>
          <w:tcPr>
            <w:tcW w:w="3118" w:type="dxa"/>
          </w:tcPr>
          <w:p w:rsidR="00A429C5" w:rsidRPr="00EC2476" w:rsidRDefault="00A429C5" w:rsidP="00762D40">
            <w:r w:rsidRPr="00EC2476">
              <w:t>музыкальный фольклор</w:t>
            </w:r>
          </w:p>
        </w:tc>
        <w:tc>
          <w:tcPr>
            <w:tcW w:w="1843" w:type="dxa"/>
          </w:tcPr>
          <w:p w:rsidR="00A429C5" w:rsidRPr="00EC2476" w:rsidRDefault="00A429C5" w:rsidP="00762D40">
            <w:pPr>
              <w:jc w:val="center"/>
            </w:pPr>
          </w:p>
        </w:tc>
        <w:tc>
          <w:tcPr>
            <w:tcW w:w="1846" w:type="dxa"/>
          </w:tcPr>
          <w:p w:rsidR="00A429C5" w:rsidRPr="00EC2476" w:rsidRDefault="00A429C5" w:rsidP="00EB192F">
            <w:pPr>
              <w:jc w:val="center"/>
            </w:pPr>
          </w:p>
        </w:tc>
        <w:tc>
          <w:tcPr>
            <w:tcW w:w="2126" w:type="dxa"/>
          </w:tcPr>
          <w:p w:rsidR="00A429C5" w:rsidRPr="00EC2476" w:rsidRDefault="00A429C5" w:rsidP="00EB192F">
            <w:pPr>
              <w:jc w:val="center"/>
            </w:pPr>
            <w:r w:rsidRPr="00EC2476">
              <w:t>1</w:t>
            </w:r>
          </w:p>
        </w:tc>
      </w:tr>
      <w:tr w:rsidR="00A429C5" w:rsidRPr="00EC2476" w:rsidTr="00EB192F">
        <w:trPr>
          <w:trHeight w:val="254"/>
        </w:trPr>
        <w:tc>
          <w:tcPr>
            <w:tcW w:w="706" w:type="dxa"/>
          </w:tcPr>
          <w:p w:rsidR="00A429C5" w:rsidRPr="00EC2476" w:rsidRDefault="00A429C5" w:rsidP="00EB192F"/>
        </w:tc>
        <w:tc>
          <w:tcPr>
            <w:tcW w:w="3118" w:type="dxa"/>
          </w:tcPr>
          <w:p w:rsidR="00A429C5" w:rsidRPr="00EC2476" w:rsidRDefault="00A429C5" w:rsidP="00EB192F"/>
        </w:tc>
        <w:tc>
          <w:tcPr>
            <w:tcW w:w="1843" w:type="dxa"/>
          </w:tcPr>
          <w:p w:rsidR="00A429C5" w:rsidRPr="00EC2476" w:rsidRDefault="00A429C5" w:rsidP="00EB192F">
            <w:pPr>
              <w:jc w:val="center"/>
            </w:pPr>
          </w:p>
        </w:tc>
        <w:tc>
          <w:tcPr>
            <w:tcW w:w="1846" w:type="dxa"/>
          </w:tcPr>
          <w:p w:rsidR="00A429C5" w:rsidRPr="00EC2476" w:rsidRDefault="00A429C5" w:rsidP="00EB192F">
            <w:pPr>
              <w:jc w:val="center"/>
            </w:pPr>
          </w:p>
        </w:tc>
        <w:tc>
          <w:tcPr>
            <w:tcW w:w="2126" w:type="dxa"/>
          </w:tcPr>
          <w:p w:rsidR="00A429C5" w:rsidRPr="00EC2476" w:rsidRDefault="00A429C5" w:rsidP="00EB192F">
            <w:pPr>
              <w:jc w:val="center"/>
            </w:pPr>
          </w:p>
        </w:tc>
      </w:tr>
      <w:tr w:rsidR="00A429C5" w:rsidRPr="00EC2476" w:rsidTr="00EB192F">
        <w:trPr>
          <w:trHeight w:val="221"/>
        </w:trPr>
        <w:tc>
          <w:tcPr>
            <w:tcW w:w="706" w:type="dxa"/>
          </w:tcPr>
          <w:p w:rsidR="00A429C5" w:rsidRPr="00EC2476" w:rsidRDefault="00A429C5" w:rsidP="00EB192F"/>
        </w:tc>
        <w:tc>
          <w:tcPr>
            <w:tcW w:w="3118" w:type="dxa"/>
          </w:tcPr>
          <w:p w:rsidR="00A429C5" w:rsidRPr="00EC2476" w:rsidRDefault="00A429C5" w:rsidP="00EB192F">
            <w:pPr>
              <w:rPr>
                <w:b/>
              </w:rPr>
            </w:pPr>
            <w:r w:rsidRPr="00EC2476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429C5" w:rsidRPr="00EC2476" w:rsidRDefault="00342BED" w:rsidP="00EB192F">
            <w:pPr>
              <w:jc w:val="center"/>
            </w:pPr>
            <w:r w:rsidRPr="00EC2476">
              <w:t>80</w:t>
            </w:r>
            <w:r w:rsidR="00A429C5" w:rsidRPr="00EC2476">
              <w:t>*</w:t>
            </w:r>
          </w:p>
          <w:p w:rsidR="00A429C5" w:rsidRPr="00EC2476" w:rsidRDefault="00342BED" w:rsidP="00C06C84">
            <w:pPr>
              <w:jc w:val="center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(*25</w:t>
            </w:r>
            <w:r w:rsidR="00A429C5" w:rsidRPr="00EC2476">
              <w:rPr>
                <w:sz w:val="18"/>
                <w:szCs w:val="18"/>
              </w:rPr>
              <w:t xml:space="preserve">  педагогов работают  по двум специализациям)</w:t>
            </w:r>
          </w:p>
        </w:tc>
        <w:tc>
          <w:tcPr>
            <w:tcW w:w="1846" w:type="dxa"/>
          </w:tcPr>
          <w:p w:rsidR="00A429C5" w:rsidRPr="00EC2476" w:rsidRDefault="00342BED" w:rsidP="00EB192F">
            <w:pPr>
              <w:jc w:val="center"/>
            </w:pPr>
            <w:r w:rsidRPr="00EC2476">
              <w:t>5</w:t>
            </w:r>
          </w:p>
        </w:tc>
        <w:tc>
          <w:tcPr>
            <w:tcW w:w="2126" w:type="dxa"/>
          </w:tcPr>
          <w:p w:rsidR="00A429C5" w:rsidRPr="00EC2476" w:rsidRDefault="00A429C5" w:rsidP="00EB192F">
            <w:pPr>
              <w:jc w:val="center"/>
            </w:pPr>
            <w:r w:rsidRPr="00EC2476">
              <w:t>1</w:t>
            </w:r>
          </w:p>
        </w:tc>
      </w:tr>
    </w:tbl>
    <w:p w:rsidR="00A70854" w:rsidRPr="00EC2476" w:rsidRDefault="005F528E" w:rsidP="00056F4D">
      <w:pPr>
        <w:ind w:firstLine="709"/>
        <w:jc w:val="center"/>
      </w:pPr>
      <w:r w:rsidRPr="00EC2476">
        <w:lastRenderedPageBreak/>
        <w:t>2. 1</w:t>
      </w:r>
      <w:r w:rsidR="0089010A" w:rsidRPr="00EC2476">
        <w:t>4</w:t>
      </w:r>
      <w:r w:rsidRPr="00EC2476">
        <w:t>. О</w:t>
      </w:r>
      <w:r w:rsidR="007F0691" w:rsidRPr="00EC2476">
        <w:t>бучение преподавателей в СУЗах  и ВУЗах</w:t>
      </w:r>
    </w:p>
    <w:p w:rsidR="00967962" w:rsidRPr="00EC2476" w:rsidRDefault="00967962" w:rsidP="00056F4D">
      <w:pPr>
        <w:ind w:firstLine="709"/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765"/>
        <w:gridCol w:w="4482"/>
        <w:gridCol w:w="2322"/>
      </w:tblGrid>
      <w:tr w:rsidR="001C5180" w:rsidRPr="00EC2476" w:rsidTr="00C77D9D">
        <w:tc>
          <w:tcPr>
            <w:tcW w:w="638" w:type="dxa"/>
          </w:tcPr>
          <w:p w:rsidR="001C5180" w:rsidRPr="00EC2476" w:rsidRDefault="001C5180" w:rsidP="00F85E79">
            <w:r w:rsidRPr="00EC2476">
              <w:t>№</w:t>
            </w:r>
          </w:p>
        </w:tc>
        <w:tc>
          <w:tcPr>
            <w:tcW w:w="2765" w:type="dxa"/>
          </w:tcPr>
          <w:p w:rsidR="001C5180" w:rsidRPr="00EC2476" w:rsidRDefault="001C5180" w:rsidP="00F85E7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4482" w:type="dxa"/>
          </w:tcPr>
          <w:p w:rsidR="001C5180" w:rsidRPr="00EC2476" w:rsidRDefault="001C5180" w:rsidP="00F85E7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Образовательное</w:t>
            </w:r>
          </w:p>
          <w:p w:rsidR="001C5180" w:rsidRPr="00EC2476" w:rsidRDefault="001C5180" w:rsidP="00F85E7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учреждение</w:t>
            </w:r>
          </w:p>
        </w:tc>
        <w:tc>
          <w:tcPr>
            <w:tcW w:w="2322" w:type="dxa"/>
          </w:tcPr>
          <w:p w:rsidR="001C5180" w:rsidRPr="00EC2476" w:rsidRDefault="001C5180" w:rsidP="00F85E7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Этап обучения</w:t>
            </w:r>
          </w:p>
          <w:p w:rsidR="001C5180" w:rsidRPr="00EC2476" w:rsidRDefault="001C5180" w:rsidP="00F85E7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(курс)</w:t>
            </w:r>
          </w:p>
        </w:tc>
      </w:tr>
      <w:tr w:rsidR="00C77D9D" w:rsidRPr="00EC2476" w:rsidTr="00C77D9D">
        <w:tc>
          <w:tcPr>
            <w:tcW w:w="638" w:type="dxa"/>
          </w:tcPr>
          <w:p w:rsidR="00C77D9D" w:rsidRPr="00EC2476" w:rsidRDefault="00C77D9D" w:rsidP="00884BEF">
            <w:r w:rsidRPr="00EC2476">
              <w:t>1.</w:t>
            </w:r>
          </w:p>
        </w:tc>
        <w:tc>
          <w:tcPr>
            <w:tcW w:w="2765" w:type="dxa"/>
          </w:tcPr>
          <w:p w:rsidR="00C77D9D" w:rsidRPr="00EC2476" w:rsidRDefault="00A429C5" w:rsidP="008804B5">
            <w:pPr>
              <w:ind w:right="-84"/>
              <w:contextualSpacing/>
            </w:pPr>
            <w:r w:rsidRPr="00EC2476">
              <w:t>Бокач</w:t>
            </w:r>
            <w:r w:rsidR="00C77D9D" w:rsidRPr="00EC2476">
              <w:t xml:space="preserve"> Марина Васильевна</w:t>
            </w:r>
          </w:p>
        </w:tc>
        <w:tc>
          <w:tcPr>
            <w:tcW w:w="4482" w:type="dxa"/>
          </w:tcPr>
          <w:p w:rsidR="00C77D9D" w:rsidRPr="00EC2476" w:rsidRDefault="00C77D9D" w:rsidP="008804B5">
            <w:r w:rsidRPr="00EC2476">
              <w:t>НГК</w:t>
            </w:r>
          </w:p>
        </w:tc>
        <w:tc>
          <w:tcPr>
            <w:tcW w:w="2322" w:type="dxa"/>
          </w:tcPr>
          <w:p w:rsidR="00C77D9D" w:rsidRPr="00EC2476" w:rsidRDefault="00A429C5" w:rsidP="008804B5">
            <w:pPr>
              <w:contextualSpacing/>
              <w:jc w:val="center"/>
            </w:pPr>
            <w:r w:rsidRPr="00EC2476">
              <w:t>5</w:t>
            </w:r>
            <w:r w:rsidR="00C77D9D" w:rsidRPr="00EC2476">
              <w:t xml:space="preserve"> курс</w:t>
            </w:r>
          </w:p>
        </w:tc>
      </w:tr>
      <w:tr w:rsidR="00A51695" w:rsidRPr="00EC2476" w:rsidTr="00C77D9D">
        <w:trPr>
          <w:trHeight w:val="315"/>
        </w:trPr>
        <w:tc>
          <w:tcPr>
            <w:tcW w:w="638" w:type="dxa"/>
          </w:tcPr>
          <w:p w:rsidR="00A51695" w:rsidRPr="00EC2476" w:rsidRDefault="00A51695" w:rsidP="00884BEF">
            <w:r w:rsidRPr="00EC2476">
              <w:t>2.</w:t>
            </w:r>
          </w:p>
        </w:tc>
        <w:tc>
          <w:tcPr>
            <w:tcW w:w="2765" w:type="dxa"/>
          </w:tcPr>
          <w:p w:rsidR="00A51695" w:rsidRPr="00EC2476" w:rsidRDefault="00A51695" w:rsidP="00A92AE7">
            <w:pPr>
              <w:ind w:right="-84"/>
              <w:contextualSpacing/>
            </w:pPr>
            <w:r w:rsidRPr="00EC2476">
              <w:rPr>
                <w:szCs w:val="24"/>
              </w:rPr>
              <w:t>Колотова Елизавета Николаевна</w:t>
            </w:r>
          </w:p>
        </w:tc>
        <w:tc>
          <w:tcPr>
            <w:tcW w:w="4482" w:type="dxa"/>
          </w:tcPr>
          <w:p w:rsidR="00A51695" w:rsidRPr="00EC2476" w:rsidRDefault="00A51695" w:rsidP="00A92AE7">
            <w:r w:rsidRPr="00EC2476">
              <w:t>НГК</w:t>
            </w:r>
          </w:p>
        </w:tc>
        <w:tc>
          <w:tcPr>
            <w:tcW w:w="2322" w:type="dxa"/>
          </w:tcPr>
          <w:p w:rsidR="00A51695" w:rsidRPr="00EC2476" w:rsidRDefault="00A429C5" w:rsidP="00A92AE7">
            <w:pPr>
              <w:contextualSpacing/>
              <w:jc w:val="center"/>
            </w:pPr>
            <w:r w:rsidRPr="00EC2476">
              <w:t>4</w:t>
            </w:r>
            <w:r w:rsidR="00A51695" w:rsidRPr="00EC2476">
              <w:t xml:space="preserve"> курс</w:t>
            </w:r>
          </w:p>
        </w:tc>
      </w:tr>
      <w:tr w:rsidR="00A51695" w:rsidRPr="00EC2476" w:rsidTr="00C77D9D">
        <w:trPr>
          <w:trHeight w:val="540"/>
        </w:trPr>
        <w:tc>
          <w:tcPr>
            <w:tcW w:w="638" w:type="dxa"/>
          </w:tcPr>
          <w:p w:rsidR="00A51695" w:rsidRPr="00EC2476" w:rsidRDefault="00A51695" w:rsidP="00884BEF">
            <w:r w:rsidRPr="00EC2476">
              <w:t>3.</w:t>
            </w:r>
          </w:p>
        </w:tc>
        <w:tc>
          <w:tcPr>
            <w:tcW w:w="2765" w:type="dxa"/>
          </w:tcPr>
          <w:p w:rsidR="00A51695" w:rsidRPr="00EC2476" w:rsidRDefault="00A51695" w:rsidP="00A92AE7">
            <w:pPr>
              <w:ind w:right="-84"/>
              <w:contextualSpacing/>
            </w:pPr>
            <w:r w:rsidRPr="00EC2476">
              <w:rPr>
                <w:szCs w:val="24"/>
              </w:rPr>
              <w:t>Лунюшкин Илья Владимирович</w:t>
            </w:r>
          </w:p>
        </w:tc>
        <w:tc>
          <w:tcPr>
            <w:tcW w:w="4482" w:type="dxa"/>
          </w:tcPr>
          <w:p w:rsidR="00A51695" w:rsidRPr="00EC2476" w:rsidRDefault="00A51695" w:rsidP="00A92AE7">
            <w:r w:rsidRPr="00EC2476">
              <w:t>НГК</w:t>
            </w:r>
          </w:p>
        </w:tc>
        <w:tc>
          <w:tcPr>
            <w:tcW w:w="2322" w:type="dxa"/>
          </w:tcPr>
          <w:p w:rsidR="00A51695" w:rsidRPr="00EC2476" w:rsidRDefault="00AD5EAE" w:rsidP="00AD5EAE">
            <w:pPr>
              <w:contextualSpacing/>
              <w:jc w:val="center"/>
            </w:pPr>
            <w:r w:rsidRPr="00EC2476">
              <w:t>Ассистентура-стажировка</w:t>
            </w:r>
          </w:p>
        </w:tc>
      </w:tr>
      <w:tr w:rsidR="003750DB" w:rsidRPr="00EC2476" w:rsidTr="00C77D9D">
        <w:trPr>
          <w:trHeight w:val="350"/>
        </w:trPr>
        <w:tc>
          <w:tcPr>
            <w:tcW w:w="638" w:type="dxa"/>
          </w:tcPr>
          <w:p w:rsidR="003750DB" w:rsidRPr="00EC2476" w:rsidRDefault="003750DB" w:rsidP="00884BEF">
            <w:r w:rsidRPr="00EC2476">
              <w:t>4.</w:t>
            </w:r>
          </w:p>
        </w:tc>
        <w:tc>
          <w:tcPr>
            <w:tcW w:w="2765" w:type="dxa"/>
          </w:tcPr>
          <w:p w:rsidR="003750DB" w:rsidRPr="00EC2476" w:rsidRDefault="003750DB" w:rsidP="005B3A4B">
            <w:pPr>
              <w:ind w:right="-84"/>
              <w:contextualSpacing/>
            </w:pPr>
            <w:r w:rsidRPr="00EC2476">
              <w:rPr>
                <w:szCs w:val="24"/>
              </w:rPr>
              <w:t>Трубицина Юлия Юрьевна</w:t>
            </w:r>
          </w:p>
        </w:tc>
        <w:tc>
          <w:tcPr>
            <w:tcW w:w="4482" w:type="dxa"/>
          </w:tcPr>
          <w:p w:rsidR="003750DB" w:rsidRPr="00EC2476" w:rsidRDefault="003750DB" w:rsidP="005B3A4B">
            <w:r w:rsidRPr="00EC2476">
              <w:t>НГК</w:t>
            </w:r>
          </w:p>
        </w:tc>
        <w:tc>
          <w:tcPr>
            <w:tcW w:w="2322" w:type="dxa"/>
          </w:tcPr>
          <w:p w:rsidR="003750DB" w:rsidRPr="00EC2476" w:rsidRDefault="003750DB" w:rsidP="005B3A4B">
            <w:pPr>
              <w:contextualSpacing/>
              <w:jc w:val="center"/>
            </w:pPr>
            <w:r w:rsidRPr="00EC2476">
              <w:t>4 курс</w:t>
            </w:r>
          </w:p>
        </w:tc>
      </w:tr>
      <w:tr w:rsidR="003750DB" w:rsidRPr="00EC2476" w:rsidTr="00C77D9D">
        <w:trPr>
          <w:trHeight w:val="283"/>
        </w:trPr>
        <w:tc>
          <w:tcPr>
            <w:tcW w:w="638" w:type="dxa"/>
          </w:tcPr>
          <w:p w:rsidR="003750DB" w:rsidRPr="00EC2476" w:rsidRDefault="003750DB" w:rsidP="00884BEF">
            <w:r w:rsidRPr="00EC2476">
              <w:t>5.</w:t>
            </w:r>
          </w:p>
        </w:tc>
        <w:tc>
          <w:tcPr>
            <w:tcW w:w="2765" w:type="dxa"/>
          </w:tcPr>
          <w:p w:rsidR="003750DB" w:rsidRPr="00EC2476" w:rsidRDefault="003750DB" w:rsidP="00A92AE7">
            <w:pPr>
              <w:ind w:right="-84"/>
              <w:contextualSpacing/>
            </w:pPr>
            <w:r w:rsidRPr="00EC2476">
              <w:t>Саркисян Марина Александровна</w:t>
            </w:r>
          </w:p>
        </w:tc>
        <w:tc>
          <w:tcPr>
            <w:tcW w:w="4482" w:type="dxa"/>
          </w:tcPr>
          <w:p w:rsidR="003750DB" w:rsidRPr="00EC2476" w:rsidRDefault="003750DB" w:rsidP="00A92AE7">
            <w:r w:rsidRPr="00EC2476">
              <w:t>СГУПС</w:t>
            </w:r>
          </w:p>
        </w:tc>
        <w:tc>
          <w:tcPr>
            <w:tcW w:w="2322" w:type="dxa"/>
          </w:tcPr>
          <w:p w:rsidR="003750DB" w:rsidRPr="00EC2476" w:rsidRDefault="00AD5EAE" w:rsidP="00A92AE7">
            <w:pPr>
              <w:contextualSpacing/>
              <w:jc w:val="center"/>
            </w:pPr>
            <w:r w:rsidRPr="00EC2476">
              <w:t>П</w:t>
            </w:r>
            <w:r w:rsidR="00BF61C7" w:rsidRPr="00EC2476">
              <w:t>ереподг</w:t>
            </w:r>
            <w:r w:rsidRPr="00EC2476">
              <w:t xml:space="preserve">отовка </w:t>
            </w:r>
            <w:r w:rsidR="00BF61C7" w:rsidRPr="00EC2476">
              <w:t>по</w:t>
            </w:r>
            <w:r w:rsidRPr="00EC2476">
              <w:t xml:space="preserve"> специальности</w:t>
            </w:r>
          </w:p>
          <w:p w:rsidR="003750DB" w:rsidRPr="00EC2476" w:rsidRDefault="00AD5EAE" w:rsidP="00A92AE7">
            <w:pPr>
              <w:contextualSpacing/>
              <w:jc w:val="center"/>
            </w:pPr>
            <w:r w:rsidRPr="00EC2476">
              <w:t>«Психолог»</w:t>
            </w:r>
          </w:p>
        </w:tc>
      </w:tr>
      <w:tr w:rsidR="003750DB" w:rsidRPr="00EC2476" w:rsidTr="00C77D9D">
        <w:trPr>
          <w:trHeight w:val="585"/>
        </w:trPr>
        <w:tc>
          <w:tcPr>
            <w:tcW w:w="638" w:type="dxa"/>
          </w:tcPr>
          <w:p w:rsidR="003750DB" w:rsidRPr="00EC2476" w:rsidRDefault="003750DB" w:rsidP="00884BEF"/>
        </w:tc>
        <w:tc>
          <w:tcPr>
            <w:tcW w:w="2765" w:type="dxa"/>
          </w:tcPr>
          <w:p w:rsidR="003750DB" w:rsidRPr="00EC2476" w:rsidRDefault="003750DB" w:rsidP="00762D40">
            <w:pPr>
              <w:ind w:right="-84"/>
              <w:contextualSpacing/>
            </w:pPr>
          </w:p>
        </w:tc>
        <w:tc>
          <w:tcPr>
            <w:tcW w:w="4482" w:type="dxa"/>
          </w:tcPr>
          <w:p w:rsidR="003750DB" w:rsidRPr="00EC2476" w:rsidRDefault="003750DB" w:rsidP="00762D40"/>
        </w:tc>
        <w:tc>
          <w:tcPr>
            <w:tcW w:w="2322" w:type="dxa"/>
          </w:tcPr>
          <w:p w:rsidR="003750DB" w:rsidRPr="00EC2476" w:rsidRDefault="003750DB" w:rsidP="00762D40">
            <w:pPr>
              <w:contextualSpacing/>
              <w:jc w:val="center"/>
            </w:pPr>
          </w:p>
        </w:tc>
      </w:tr>
    </w:tbl>
    <w:p w:rsidR="00C77D9D" w:rsidRPr="00EC2476" w:rsidRDefault="00C77D9D" w:rsidP="00542B88"/>
    <w:p w:rsidR="00333FBE" w:rsidRPr="00EC2476" w:rsidRDefault="00542B88" w:rsidP="00542B88">
      <w:r w:rsidRPr="00EC2476">
        <w:t>2.15. Объем учебной нагрузки на 1 преподавателя-</w:t>
      </w:r>
      <w:r w:rsidR="00A12F26" w:rsidRPr="00EC2476">
        <w:t xml:space="preserve"> </w:t>
      </w:r>
      <w:r w:rsidR="00CF2FB9" w:rsidRPr="00EC2476">
        <w:t xml:space="preserve"> </w:t>
      </w:r>
      <w:r w:rsidR="00902B4C" w:rsidRPr="00EC2476">
        <w:t xml:space="preserve"> </w:t>
      </w:r>
      <w:r w:rsidR="00A12F26" w:rsidRPr="00EC2476">
        <w:t>1</w:t>
      </w:r>
      <w:r w:rsidR="005F00DA" w:rsidRPr="00EC2476">
        <w:t>,</w:t>
      </w:r>
      <w:r w:rsidR="0051712C" w:rsidRPr="00EC2476">
        <w:t>8</w:t>
      </w:r>
      <w:r w:rsidR="00FF60A9" w:rsidRPr="00EC2476">
        <w:t xml:space="preserve"> ставки</w:t>
      </w:r>
    </w:p>
    <w:p w:rsidR="00542B88" w:rsidRPr="00EC2476" w:rsidRDefault="00542B88" w:rsidP="00542B88">
      <w:r w:rsidRPr="00EC2476">
        <w:t>2.16. Средняя заработная плата преподавателей на:</w:t>
      </w:r>
    </w:p>
    <w:p w:rsidR="003754D7" w:rsidRPr="00EC2476" w:rsidRDefault="003754D7" w:rsidP="003754D7">
      <w:r w:rsidRPr="00EC2476">
        <w:t>- 01.01.20</w:t>
      </w:r>
      <w:r w:rsidR="00A429C5" w:rsidRPr="00EC2476">
        <w:t>20</w:t>
      </w:r>
      <w:r w:rsidRPr="00EC2476">
        <w:t xml:space="preserve">___  </w:t>
      </w:r>
      <w:r w:rsidR="00A429C5" w:rsidRPr="00EC2476">
        <w:t xml:space="preserve">29509  руб </w:t>
      </w:r>
    </w:p>
    <w:p w:rsidR="003754D7" w:rsidRPr="00EC2476" w:rsidRDefault="003754D7" w:rsidP="003754D7">
      <w:r w:rsidRPr="00EC2476">
        <w:t>- 01.06.20</w:t>
      </w:r>
      <w:r w:rsidR="003D47E2" w:rsidRPr="00EC2476">
        <w:t>20</w:t>
      </w:r>
      <w:r w:rsidRPr="00EC2476">
        <w:t xml:space="preserve"> г. __</w:t>
      </w:r>
      <w:r w:rsidR="00342BED" w:rsidRPr="00EC2476">
        <w:t>29506,10</w:t>
      </w:r>
      <w:r w:rsidRPr="00EC2476">
        <w:t xml:space="preserve"> руб </w:t>
      </w:r>
    </w:p>
    <w:p w:rsidR="000D7745" w:rsidRPr="00EC2476" w:rsidRDefault="000D7745" w:rsidP="003754D7">
      <w:r w:rsidRPr="00EC2476">
        <w:t>-</w:t>
      </w:r>
      <w:r w:rsidR="00627D45" w:rsidRPr="00EC2476">
        <w:t xml:space="preserve"> </w:t>
      </w:r>
      <w:r w:rsidRPr="00EC2476">
        <w:t>01</w:t>
      </w:r>
      <w:r w:rsidR="000C4BC2" w:rsidRPr="00EC2476">
        <w:t>.10.20</w:t>
      </w:r>
      <w:r w:rsidR="003D47E2" w:rsidRPr="00EC2476">
        <w:t>20</w:t>
      </w:r>
      <w:r w:rsidR="000C4BC2" w:rsidRPr="00EC2476">
        <w:t xml:space="preserve"> </w:t>
      </w:r>
      <w:r w:rsidR="00AA6EEC" w:rsidRPr="00EC2476">
        <w:t>___</w:t>
      </w:r>
      <w:r w:rsidR="00AD5EAE" w:rsidRPr="00EC2476">
        <w:t>29314,4</w:t>
      </w:r>
      <w:r w:rsidR="00A429C5" w:rsidRPr="00EC2476">
        <w:t xml:space="preserve">    </w:t>
      </w:r>
      <w:r w:rsidR="00AA6EEC" w:rsidRPr="00EC2476">
        <w:t>руб</w:t>
      </w:r>
    </w:p>
    <w:p w:rsidR="00627D45" w:rsidRPr="00EC2476" w:rsidRDefault="003D47E2" w:rsidP="00542B88">
      <w:r w:rsidRPr="00EC2476">
        <w:t>- 01.01.2021</w:t>
      </w:r>
      <w:r w:rsidR="00627D45" w:rsidRPr="00EC2476">
        <w:t>___</w:t>
      </w:r>
      <w:r w:rsidR="00342BED" w:rsidRPr="00EC2476">
        <w:t xml:space="preserve"> </w:t>
      </w:r>
      <w:r w:rsidR="00AD5EAE" w:rsidRPr="00EC2476">
        <w:t>30121,5</w:t>
      </w:r>
      <w:r w:rsidR="00342BED" w:rsidRPr="00EC2476">
        <w:t xml:space="preserve">    руб</w:t>
      </w:r>
    </w:p>
    <w:p w:rsidR="00AA738F" w:rsidRPr="00EC2476" w:rsidRDefault="00AA738F" w:rsidP="00542B88"/>
    <w:p w:rsidR="00997CE7" w:rsidRPr="00EC2476" w:rsidRDefault="00997CE7" w:rsidP="00997CE7">
      <w:pPr>
        <w:jc w:val="center"/>
      </w:pPr>
      <w:r w:rsidRPr="00EC2476">
        <w:t>3. Сведения о контингенте обучающихся</w:t>
      </w:r>
      <w:r w:rsidR="000C4BC2" w:rsidRPr="00EC2476">
        <w:t>,</w:t>
      </w:r>
    </w:p>
    <w:p w:rsidR="00997CE7" w:rsidRPr="00EC2476" w:rsidRDefault="000C4BC2" w:rsidP="00997CE7">
      <w:pPr>
        <w:jc w:val="center"/>
      </w:pPr>
      <w:r w:rsidRPr="00EC2476">
        <w:t>состав по отделениям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18"/>
        <w:gridCol w:w="851"/>
        <w:gridCol w:w="967"/>
        <w:gridCol w:w="880"/>
        <w:gridCol w:w="882"/>
        <w:gridCol w:w="784"/>
        <w:gridCol w:w="831"/>
        <w:gridCol w:w="1002"/>
        <w:gridCol w:w="818"/>
        <w:gridCol w:w="910"/>
        <w:gridCol w:w="728"/>
      </w:tblGrid>
      <w:tr w:rsidR="0051733F" w:rsidRPr="00EC2476" w:rsidTr="00762D40">
        <w:trPr>
          <w:trHeight w:val="91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1733F" w:rsidRPr="00EC2476" w:rsidRDefault="0051733F" w:rsidP="00762D40">
            <w:pPr>
              <w:jc w:val="center"/>
              <w:rPr>
                <w:b/>
              </w:rPr>
            </w:pPr>
          </w:p>
        </w:tc>
      </w:tr>
      <w:tr w:rsidR="0051733F" w:rsidRPr="00EC2476" w:rsidTr="0051733F">
        <w:tc>
          <w:tcPr>
            <w:tcW w:w="272" w:type="pct"/>
            <w:vAlign w:val="center"/>
          </w:tcPr>
          <w:p w:rsidR="0051733F" w:rsidRPr="00EC2476" w:rsidRDefault="0051733F" w:rsidP="00762D40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Всего</w:t>
            </w:r>
          </w:p>
        </w:tc>
        <w:tc>
          <w:tcPr>
            <w:tcW w:w="315" w:type="pct"/>
            <w:vAlign w:val="center"/>
          </w:tcPr>
          <w:p w:rsidR="0051733F" w:rsidRPr="00EC2476" w:rsidRDefault="0051733F" w:rsidP="00762D40">
            <w:pPr>
              <w:ind w:left="-108" w:right="-47"/>
              <w:jc w:val="center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Фортепиано</w:t>
            </w:r>
          </w:p>
        </w:tc>
        <w:tc>
          <w:tcPr>
            <w:tcW w:w="434" w:type="pct"/>
            <w:vAlign w:val="center"/>
          </w:tcPr>
          <w:p w:rsidR="0051733F" w:rsidRPr="00EC2476" w:rsidRDefault="0051733F" w:rsidP="00762D40">
            <w:pPr>
              <w:ind w:left="-169" w:right="-99"/>
              <w:jc w:val="center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Народных инструментов</w:t>
            </w:r>
          </w:p>
        </w:tc>
        <w:tc>
          <w:tcPr>
            <w:tcW w:w="493" w:type="pct"/>
            <w:vAlign w:val="center"/>
          </w:tcPr>
          <w:p w:rsidR="0051733F" w:rsidRPr="00EC2476" w:rsidRDefault="0051733F" w:rsidP="00762D40">
            <w:pPr>
              <w:ind w:left="-117" w:right="-151"/>
              <w:jc w:val="center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Духовых и ударных инструментов</w:t>
            </w:r>
          </w:p>
        </w:tc>
        <w:tc>
          <w:tcPr>
            <w:tcW w:w="449" w:type="pct"/>
            <w:vAlign w:val="center"/>
          </w:tcPr>
          <w:p w:rsidR="0051733F" w:rsidRPr="00EC2476" w:rsidRDefault="0051733F" w:rsidP="00762D40">
            <w:pPr>
              <w:ind w:left="-65"/>
              <w:jc w:val="center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Струнных смычковых инструментов</w:t>
            </w:r>
          </w:p>
        </w:tc>
        <w:tc>
          <w:tcPr>
            <w:tcW w:w="450" w:type="pct"/>
            <w:vAlign w:val="center"/>
          </w:tcPr>
          <w:p w:rsidR="0051733F" w:rsidRPr="00EC2476" w:rsidRDefault="0051733F" w:rsidP="00762D40">
            <w:pPr>
              <w:jc w:val="center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 xml:space="preserve">Вокально-хоровое </w:t>
            </w:r>
          </w:p>
          <w:p w:rsidR="0051733F" w:rsidRPr="00EC2476" w:rsidRDefault="0051733F" w:rsidP="00762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51733F" w:rsidRPr="00EC2476" w:rsidRDefault="0051733F" w:rsidP="00762D40">
            <w:pPr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Клавишного синтезатора</w:t>
            </w:r>
          </w:p>
          <w:p w:rsidR="0051733F" w:rsidRPr="00EC2476" w:rsidRDefault="0051733F" w:rsidP="00762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51733F" w:rsidRPr="00EC2476" w:rsidRDefault="0051733F" w:rsidP="00762D40">
            <w:pPr>
              <w:jc w:val="center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Мультимедиа</w:t>
            </w:r>
          </w:p>
        </w:tc>
        <w:tc>
          <w:tcPr>
            <w:tcW w:w="511" w:type="pct"/>
            <w:vAlign w:val="center"/>
          </w:tcPr>
          <w:p w:rsidR="0051733F" w:rsidRPr="00EC2476" w:rsidRDefault="0051733F" w:rsidP="00762D40">
            <w:pPr>
              <w:jc w:val="center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Художественное</w:t>
            </w:r>
          </w:p>
        </w:tc>
        <w:tc>
          <w:tcPr>
            <w:tcW w:w="417" w:type="pct"/>
            <w:vAlign w:val="center"/>
          </w:tcPr>
          <w:p w:rsidR="0051733F" w:rsidRPr="00EC2476" w:rsidRDefault="0051733F" w:rsidP="00762D40">
            <w:pPr>
              <w:jc w:val="center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Театральное</w:t>
            </w:r>
          </w:p>
        </w:tc>
        <w:tc>
          <w:tcPr>
            <w:tcW w:w="464" w:type="pct"/>
            <w:vAlign w:val="center"/>
          </w:tcPr>
          <w:p w:rsidR="0051733F" w:rsidRPr="00EC2476" w:rsidRDefault="0051733F" w:rsidP="00762D40">
            <w:pPr>
              <w:jc w:val="center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Теоретическое (композиция)</w:t>
            </w:r>
          </w:p>
        </w:tc>
        <w:tc>
          <w:tcPr>
            <w:tcW w:w="371" w:type="pct"/>
            <w:vAlign w:val="center"/>
          </w:tcPr>
          <w:p w:rsidR="0051733F" w:rsidRPr="00EC2476" w:rsidRDefault="0051733F" w:rsidP="00762D40">
            <w:pPr>
              <w:jc w:val="center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Эстрадное</w:t>
            </w:r>
          </w:p>
        </w:tc>
      </w:tr>
      <w:tr w:rsidR="0051733F" w:rsidRPr="00EC2476" w:rsidTr="0051733F">
        <w:tc>
          <w:tcPr>
            <w:tcW w:w="272" w:type="pct"/>
          </w:tcPr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315" w:type="pct"/>
          </w:tcPr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34" w:type="pct"/>
          </w:tcPr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93" w:type="pct"/>
          </w:tcPr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49" w:type="pct"/>
          </w:tcPr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50" w:type="pct"/>
          </w:tcPr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00" w:type="pct"/>
          </w:tcPr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4" w:type="pct"/>
          </w:tcPr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11" w:type="pct"/>
          </w:tcPr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17" w:type="pct"/>
          </w:tcPr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64" w:type="pct"/>
          </w:tcPr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1" w:type="pct"/>
          </w:tcPr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43</w:t>
            </w:r>
          </w:p>
          <w:p w:rsidR="0051733F" w:rsidRPr="00EC2476" w:rsidRDefault="0051733F" w:rsidP="00762D4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733F" w:rsidRPr="00EC2476" w:rsidRDefault="0051733F" w:rsidP="00997CE7">
      <w:pPr>
        <w:jc w:val="center"/>
      </w:pPr>
    </w:p>
    <w:p w:rsidR="00647B6B" w:rsidRPr="00EC2476" w:rsidRDefault="00647B6B" w:rsidP="00226234">
      <w:pPr>
        <w:jc w:val="center"/>
      </w:pPr>
    </w:p>
    <w:p w:rsidR="00226234" w:rsidRPr="00EC2476" w:rsidRDefault="005F528E" w:rsidP="00226234">
      <w:pPr>
        <w:jc w:val="center"/>
      </w:pPr>
      <w:r w:rsidRPr="00EC2476">
        <w:t>3.2. Перечень творческих коллективов</w:t>
      </w:r>
    </w:p>
    <w:p w:rsidR="00F1438A" w:rsidRPr="00EC2476" w:rsidRDefault="00F1438A" w:rsidP="00226234">
      <w:pPr>
        <w:jc w:val="center"/>
      </w:pPr>
      <w:r w:rsidRPr="00EC2476">
        <w:t>в 20</w:t>
      </w:r>
      <w:r w:rsidR="00762D40" w:rsidRPr="00EC2476">
        <w:t>20</w:t>
      </w:r>
      <w:r w:rsidRPr="00EC2476">
        <w:t xml:space="preserve"> году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2552"/>
        <w:gridCol w:w="1134"/>
      </w:tblGrid>
      <w:tr w:rsidR="00762D40" w:rsidRPr="00EC2476" w:rsidTr="00762D4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Руководитель коллектива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rPr>
                <w:sz w:val="24"/>
                <w:szCs w:val="24"/>
              </w:rPr>
              <w:t xml:space="preserve">Наличие звания </w:t>
            </w:r>
          </w:p>
        </w:tc>
      </w:tr>
      <w:tr w:rsidR="00762D40" w:rsidRPr="00EC2476" w:rsidTr="00762D4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ind w:left="-108" w:right="-108"/>
            </w:pPr>
            <w:r w:rsidRPr="00EC2476">
              <w:t>Оркестр духовых инструментов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23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Ицкович Е.М.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299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2.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Оркестр  баянов и аккордеонов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20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Портнова Л.В.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148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3.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Оркестр  народных инструментов «Калинка»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 xml:space="preserve"> 23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Бухряков Ю.Н.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29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4.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tabs>
                <w:tab w:val="left" w:pos="1080"/>
              </w:tabs>
            </w:pPr>
            <w:r w:rsidRPr="00EC2476">
              <w:t>Камерный  оркестр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Тростянский Б.П.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lastRenderedPageBreak/>
              <w:t>5.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tabs>
                <w:tab w:val="left" w:pos="360"/>
                <w:tab w:val="left" w:pos="1620"/>
              </w:tabs>
              <w:jc w:val="both"/>
            </w:pPr>
            <w:r w:rsidRPr="00EC2476">
              <w:t>Эстрадный оркестр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Борисова Е.Б.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33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6.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tabs>
                <w:tab w:val="left" w:pos="360"/>
                <w:tab w:val="left" w:pos="1620"/>
              </w:tabs>
            </w:pPr>
            <w:r w:rsidRPr="00EC2476">
              <w:t>Шумовой оркестр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Таюрская А.А.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36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7.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tabs>
                <w:tab w:val="left" w:pos="360"/>
                <w:tab w:val="left" w:pos="1620"/>
              </w:tabs>
            </w:pPr>
            <w:r w:rsidRPr="00EC2476">
              <w:t>Гитарный оркестр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Ри Д.Ч., Поварёнкин М.А.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8.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 xml:space="preserve">Концертный хор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40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Трубицина Ю.Ю.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9.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 xml:space="preserve">Хор первых  классов «Дружба»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32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Трубицина Ю.Ю.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10.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Хор младших классов «Подснежник»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43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Трубицина Ю.Ю.</w:t>
            </w:r>
          </w:p>
          <w:p w:rsidR="00762D40" w:rsidRPr="00EC2476" w:rsidRDefault="00762D40" w:rsidP="00762D4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11.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tabs>
                <w:tab w:val="left" w:pos="360"/>
                <w:tab w:val="left" w:pos="1620"/>
              </w:tabs>
            </w:pPr>
            <w:r w:rsidRPr="00EC2476">
              <w:t xml:space="preserve">Вокальный ансамбль  «Капельки»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6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Трубицина Ю.Ю.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52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12.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Театральный коллектив «Калейдоскоп»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40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Виноградова Л.С.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66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13.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Детская художественная студия «Арт-Академия»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40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Плеханова В.В.</w:t>
            </w:r>
          </w:p>
          <w:p w:rsidR="00762D40" w:rsidRPr="00EC2476" w:rsidRDefault="00762D40" w:rsidP="00762D40">
            <w:r w:rsidRPr="00EC2476">
              <w:t>Шляпникова О.С.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37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14.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Детская студия компьютерного творчества «Комп@шка»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35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Приходько О.В.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27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15.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tabs>
                <w:tab w:val="left" w:pos="360"/>
                <w:tab w:val="left" w:pos="1620"/>
              </w:tabs>
            </w:pPr>
            <w:r w:rsidRPr="00EC2476">
              <w:t>Ансамбль ударных инструментов «Фиеста»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Кунашенко Ю.Ю.</w:t>
            </w:r>
          </w:p>
          <w:p w:rsidR="00762D40" w:rsidRPr="00EC2476" w:rsidRDefault="00762D40" w:rsidP="00762D40">
            <w:r w:rsidRPr="00EC2476">
              <w:t>Тюлейкин Н.В.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64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16.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Ансамбль домр</w:t>
            </w:r>
          </w:p>
          <w:p w:rsidR="00762D40" w:rsidRPr="00EC2476" w:rsidRDefault="00762D40" w:rsidP="00762D40">
            <w:r w:rsidRPr="00EC2476">
              <w:t xml:space="preserve">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Бокач М.В.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16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17.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Хоровой   ансамбль младших классов «Соловушка»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Сальникова И.П.</w:t>
            </w:r>
          </w:p>
          <w:p w:rsidR="00762D40" w:rsidRPr="00EC2476" w:rsidRDefault="00762D40" w:rsidP="00762D4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28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18.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tabs>
                <w:tab w:val="left" w:pos="360"/>
                <w:tab w:val="left" w:pos="1620"/>
              </w:tabs>
              <w:jc w:val="both"/>
            </w:pPr>
            <w:r w:rsidRPr="00EC2476">
              <w:t>Ансамбль виолончелистов</w:t>
            </w:r>
          </w:p>
          <w:p w:rsidR="00762D40" w:rsidRPr="00EC2476" w:rsidRDefault="00762D40" w:rsidP="00762D40">
            <w:pPr>
              <w:tabs>
                <w:tab w:val="left" w:pos="360"/>
                <w:tab w:val="left" w:pos="1620"/>
              </w:tabs>
              <w:jc w:val="both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9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Хомик М.Ю.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9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19.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 xml:space="preserve">Ансамбль скрипок и виолончелей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Бетц. В.А.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28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20.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tabs>
                <w:tab w:val="left" w:pos="360"/>
                <w:tab w:val="left" w:pos="1620"/>
              </w:tabs>
              <w:jc w:val="both"/>
            </w:pPr>
            <w:r w:rsidRPr="00EC2476">
              <w:t>Детский коллектив «Юный эрудит»(</w:t>
            </w:r>
            <w:r w:rsidRPr="00EC2476">
              <w:rPr>
                <w:lang w:val="en-US"/>
              </w:rPr>
              <w:t>web</w:t>
            </w:r>
            <w:r w:rsidRPr="00EC2476">
              <w:t>-дизайн, музыкально-компьютерные технологии)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6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Мичков П.А.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20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21.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tabs>
                <w:tab w:val="left" w:pos="360"/>
                <w:tab w:val="left" w:pos="1620"/>
              </w:tabs>
              <w:jc w:val="both"/>
            </w:pPr>
            <w:r w:rsidRPr="00EC2476">
              <w:t>Ансамбль гитаристов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4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Ри Д.Ч.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16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22.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Хоровой  ансамбль старших классов «Радость»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Сальникова И.П.</w:t>
            </w:r>
          </w:p>
          <w:p w:rsidR="00762D40" w:rsidRPr="00EC2476" w:rsidRDefault="00762D40" w:rsidP="00762D4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30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23.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«Бодрый ритм» творческий коллектив (творческая команда) теоретического отделения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10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Постнова Е.С., Макаревич С.Г., Таюрская А.А., Дандурова Н.В.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26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24.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Танцевальная группа театра «Калейдоскоп»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9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Виноградова Л.С.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31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25.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 xml:space="preserve">Эстрадный ансамбль </w:t>
            </w:r>
          </w:p>
          <w:p w:rsidR="00762D40" w:rsidRPr="00EC2476" w:rsidRDefault="00762D40" w:rsidP="00762D40">
            <w:r w:rsidRPr="00EC2476">
              <w:t>«Золотые ноты»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8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 xml:space="preserve">Борисова Е.Б.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3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26.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 xml:space="preserve">Вокальный ансамбль «Малинки»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Белова А.А.</w:t>
            </w:r>
          </w:p>
          <w:p w:rsidR="00762D40" w:rsidRPr="00EC2476" w:rsidRDefault="00762D40" w:rsidP="00762D40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28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27.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 xml:space="preserve">Ансамбль скрипачей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7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Бетц. В.А.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37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lastRenderedPageBreak/>
              <w:t>28.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Ансамбль синтезаторов «Электроник-4»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4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Сутормина Е.И.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75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29.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tabs>
                <w:tab w:val="left" w:pos="360"/>
                <w:tab w:val="left" w:pos="1620"/>
              </w:tabs>
              <w:jc w:val="both"/>
            </w:pPr>
            <w:r w:rsidRPr="00EC2476">
              <w:t>Эстрадно-джазовый ансамбль «Конфетти»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4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Борисова  Е.Б.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61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30.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Струнный ансамбль педагогов</w:t>
            </w:r>
          </w:p>
          <w:p w:rsidR="00762D40" w:rsidRPr="00EC2476" w:rsidRDefault="00762D40" w:rsidP="00762D40">
            <w:r w:rsidRPr="00EC2476">
              <w:t>«Классика»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4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Бетц В.А.</w:t>
            </w:r>
          </w:p>
          <w:p w:rsidR="00762D40" w:rsidRPr="00EC2476" w:rsidRDefault="00762D40" w:rsidP="00762D40">
            <w:r w:rsidRPr="00EC2476">
              <w:t>Тростянская М.В.,</w:t>
            </w:r>
          </w:p>
          <w:p w:rsidR="00762D40" w:rsidRPr="00EC2476" w:rsidRDefault="00762D40" w:rsidP="00762D40">
            <w:r w:rsidRPr="00EC2476">
              <w:t>Тростянский Б.П.,</w:t>
            </w:r>
          </w:p>
          <w:p w:rsidR="00762D40" w:rsidRPr="00EC2476" w:rsidRDefault="00762D40" w:rsidP="00762D40">
            <w:r w:rsidRPr="00EC2476">
              <w:t>Хомик М.Ю.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tabs>
                <w:tab w:val="left" w:pos="360"/>
                <w:tab w:val="left" w:pos="1620"/>
              </w:tabs>
              <w:ind w:right="-108"/>
            </w:pPr>
            <w:r w:rsidRPr="00EC2476">
              <w:t xml:space="preserve">Ансамбль «Серебряные флейты»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Белкина В.А.</w:t>
            </w:r>
            <w:r w:rsidRPr="00EC2476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tabs>
                <w:tab w:val="left" w:pos="360"/>
                <w:tab w:val="left" w:pos="1620"/>
              </w:tabs>
              <w:jc w:val="both"/>
            </w:pPr>
            <w:r w:rsidRPr="00EC2476">
              <w:t>Ансамбль «Озорные нотки» (инструментальный)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Машошина Е.А.</w:t>
            </w:r>
          </w:p>
          <w:p w:rsidR="00762D40" w:rsidRPr="00EC2476" w:rsidRDefault="00762D40" w:rsidP="00762D40">
            <w:r w:rsidRPr="00EC2476">
              <w:t>Жданова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 xml:space="preserve">Ансамбль «Меридиан»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Машошина Е.А.</w:t>
            </w:r>
          </w:p>
          <w:p w:rsidR="00762D40" w:rsidRPr="00EC2476" w:rsidRDefault="00762D40" w:rsidP="00762D40">
            <w:r w:rsidRPr="00EC2476">
              <w:t>Портнова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Ансамбль «Атмосфера»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Портнова Л.В.</w:t>
            </w:r>
          </w:p>
          <w:p w:rsidR="00762D40" w:rsidRPr="00EC2476" w:rsidRDefault="00762D40" w:rsidP="00762D40">
            <w:r w:rsidRPr="00EC2476">
              <w:t>Машошина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 xml:space="preserve">Ансамбль детей младшего возраста «Первоцветы»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Макаревич С.Г.</w:t>
            </w:r>
          </w:p>
          <w:p w:rsidR="00762D40" w:rsidRPr="00EC2476" w:rsidRDefault="00762D40" w:rsidP="00762D40">
            <w:r w:rsidRPr="00EC2476">
              <w:t>Таюрская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Трио медных духовых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Ицкович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Трио ударных инструментов «Дракон»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  <w:r w:rsidRPr="00EC2476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r w:rsidRPr="00EC2476">
              <w:t>Тюлейкин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/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  <w:tr w:rsidR="00762D40" w:rsidRPr="00EC2476" w:rsidTr="00762D4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/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/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2D40" w:rsidRPr="00EC2476" w:rsidRDefault="00762D40" w:rsidP="00762D40">
            <w:pPr>
              <w:jc w:val="center"/>
            </w:pPr>
          </w:p>
        </w:tc>
      </w:tr>
    </w:tbl>
    <w:p w:rsidR="00762D40" w:rsidRPr="00EC2476" w:rsidRDefault="00762D40" w:rsidP="00226234">
      <w:pPr>
        <w:jc w:val="center"/>
      </w:pPr>
    </w:p>
    <w:p w:rsidR="005F528E" w:rsidRPr="00EC2476" w:rsidRDefault="005F528E" w:rsidP="005F528E">
      <w:pPr>
        <w:jc w:val="center"/>
      </w:pPr>
      <w:r w:rsidRPr="00EC2476">
        <w:t>3</w:t>
      </w:r>
      <w:r w:rsidR="00763B80" w:rsidRPr="00EC2476">
        <w:t xml:space="preserve">.3. Сведения о стипендиатах </w:t>
      </w:r>
      <w:r w:rsidR="000C4BC2" w:rsidRPr="00EC2476">
        <w:t xml:space="preserve">в </w:t>
      </w:r>
      <w:r w:rsidR="00763B80" w:rsidRPr="00EC2476">
        <w:t>20</w:t>
      </w:r>
      <w:r w:rsidR="00762D40" w:rsidRPr="00EC2476">
        <w:t>20</w:t>
      </w:r>
      <w:r w:rsidRPr="00EC2476">
        <w:t xml:space="preserve"> </w:t>
      </w:r>
      <w:r w:rsidR="00510609" w:rsidRPr="00EC2476">
        <w:t>г</w:t>
      </w:r>
      <w:r w:rsidRPr="00EC2476">
        <w:t>ода</w:t>
      </w:r>
    </w:p>
    <w:p w:rsidR="0033094E" w:rsidRPr="00EC2476" w:rsidRDefault="0033094E" w:rsidP="005F528E">
      <w:pPr>
        <w:jc w:val="center"/>
      </w:pPr>
    </w:p>
    <w:tbl>
      <w:tblPr>
        <w:tblW w:w="10527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99"/>
        <w:gridCol w:w="3119"/>
        <w:gridCol w:w="3969"/>
      </w:tblGrid>
      <w:tr w:rsidR="003D28EC" w:rsidRPr="00EC2476" w:rsidTr="00F85E79">
        <w:trPr>
          <w:jc w:val="center"/>
        </w:trPr>
        <w:tc>
          <w:tcPr>
            <w:tcW w:w="540" w:type="dxa"/>
          </w:tcPr>
          <w:p w:rsidR="003D28EC" w:rsidRPr="00EC2476" w:rsidRDefault="003D28EC" w:rsidP="00F85E79">
            <w:pPr>
              <w:jc w:val="both"/>
            </w:pPr>
            <w:r w:rsidRPr="00EC2476">
              <w:t>№</w:t>
            </w:r>
          </w:p>
        </w:tc>
        <w:tc>
          <w:tcPr>
            <w:tcW w:w="2899" w:type="dxa"/>
          </w:tcPr>
          <w:p w:rsidR="003D28EC" w:rsidRPr="00EC2476" w:rsidRDefault="003D28EC" w:rsidP="00F85E79">
            <w:pPr>
              <w:jc w:val="center"/>
            </w:pPr>
            <w:r w:rsidRPr="00EC2476">
              <w:t>ФИ учащегося</w:t>
            </w:r>
          </w:p>
        </w:tc>
        <w:tc>
          <w:tcPr>
            <w:tcW w:w="3119" w:type="dxa"/>
          </w:tcPr>
          <w:p w:rsidR="003D28EC" w:rsidRPr="00EC2476" w:rsidRDefault="003D28EC" w:rsidP="00F85E79">
            <w:pPr>
              <w:jc w:val="center"/>
            </w:pPr>
            <w:r w:rsidRPr="00EC2476">
              <w:t>ФИО преподавателя</w:t>
            </w:r>
          </w:p>
        </w:tc>
        <w:tc>
          <w:tcPr>
            <w:tcW w:w="3969" w:type="dxa"/>
          </w:tcPr>
          <w:p w:rsidR="003D28EC" w:rsidRPr="00EC2476" w:rsidRDefault="003D28EC" w:rsidP="00F85E79">
            <w:pPr>
              <w:jc w:val="center"/>
            </w:pPr>
            <w:r w:rsidRPr="00EC2476">
              <w:t>Название стипендии</w:t>
            </w:r>
          </w:p>
        </w:tc>
      </w:tr>
      <w:tr w:rsidR="00762D40" w:rsidRPr="00EC2476" w:rsidTr="00F85E79">
        <w:trPr>
          <w:jc w:val="center"/>
        </w:trPr>
        <w:tc>
          <w:tcPr>
            <w:tcW w:w="540" w:type="dxa"/>
          </w:tcPr>
          <w:p w:rsidR="00762D40" w:rsidRPr="00EC2476" w:rsidRDefault="00762D40" w:rsidP="00F85E79">
            <w:pPr>
              <w:jc w:val="both"/>
            </w:pPr>
            <w:r w:rsidRPr="00EC2476">
              <w:t>1</w:t>
            </w:r>
          </w:p>
        </w:tc>
        <w:tc>
          <w:tcPr>
            <w:tcW w:w="2899" w:type="dxa"/>
          </w:tcPr>
          <w:p w:rsidR="00762D40" w:rsidRPr="00EC2476" w:rsidRDefault="00762D40" w:rsidP="00762D40">
            <w:r w:rsidRPr="00EC2476">
              <w:t>Станкевич Ульяна, вокал, ДОП «Эстрадное исполнительство»</w:t>
            </w:r>
          </w:p>
        </w:tc>
        <w:tc>
          <w:tcPr>
            <w:tcW w:w="3119" w:type="dxa"/>
          </w:tcPr>
          <w:p w:rsidR="00762D40" w:rsidRPr="00EC2476" w:rsidRDefault="00762D40" w:rsidP="00762D40">
            <w:pPr>
              <w:jc w:val="both"/>
            </w:pPr>
            <w:r w:rsidRPr="00EC2476">
              <w:t>Трубицина Ю.Ю.</w:t>
            </w:r>
          </w:p>
        </w:tc>
        <w:tc>
          <w:tcPr>
            <w:tcW w:w="3969" w:type="dxa"/>
          </w:tcPr>
          <w:p w:rsidR="00762D40" w:rsidRPr="00EC2476" w:rsidRDefault="00762D40" w:rsidP="00762D40">
            <w:r w:rsidRPr="00EC2476">
              <w:t>Стипендия Благотворительного фонда «Наш день» для одарённых детей-инвалидов</w:t>
            </w:r>
          </w:p>
          <w:p w:rsidR="00762D40" w:rsidRPr="00EC2476" w:rsidRDefault="00762D40" w:rsidP="00762D40">
            <w:r w:rsidRPr="00EC2476">
              <w:t>в 2019-2020 уч.году</w:t>
            </w:r>
          </w:p>
        </w:tc>
      </w:tr>
      <w:tr w:rsidR="00762D40" w:rsidRPr="00EC2476" w:rsidTr="000C4BC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40" w:rsidRPr="00EC2476" w:rsidRDefault="00762D40" w:rsidP="00762D40">
            <w:pPr>
              <w:jc w:val="both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40" w:rsidRPr="00EC2476" w:rsidRDefault="00762D40" w:rsidP="0088003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40" w:rsidRPr="00EC2476" w:rsidRDefault="00762D40" w:rsidP="00880032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40" w:rsidRPr="00EC2476" w:rsidRDefault="00762D40" w:rsidP="00880032"/>
        </w:tc>
      </w:tr>
    </w:tbl>
    <w:p w:rsidR="0033094E" w:rsidRPr="00EC2476" w:rsidRDefault="0033094E" w:rsidP="005F528E">
      <w:pPr>
        <w:jc w:val="center"/>
      </w:pPr>
    </w:p>
    <w:p w:rsidR="005F528E" w:rsidRPr="00EC2476" w:rsidRDefault="00854D71" w:rsidP="005F528E">
      <w:pPr>
        <w:jc w:val="center"/>
      </w:pPr>
      <w:r w:rsidRPr="00EC2476">
        <w:t>3.4. Выпускники</w:t>
      </w:r>
      <w:r w:rsidR="005F528E" w:rsidRPr="00EC2476">
        <w:t xml:space="preserve"> обучающиеся в ССУЗах, ВУЗах</w:t>
      </w:r>
    </w:p>
    <w:p w:rsidR="007A2F47" w:rsidRPr="00EC2476" w:rsidRDefault="00F1438A" w:rsidP="005F528E">
      <w:pPr>
        <w:jc w:val="center"/>
      </w:pPr>
      <w:r w:rsidRPr="00EC2476">
        <w:t>п</w:t>
      </w:r>
      <w:r w:rsidR="007A2F47" w:rsidRPr="00EC2476">
        <w:t>оступившие в 20</w:t>
      </w:r>
      <w:r w:rsidR="00CF25C4" w:rsidRPr="00EC2476">
        <w:t>20</w:t>
      </w:r>
      <w:r w:rsidR="007A2F47" w:rsidRPr="00EC2476">
        <w:t xml:space="preserve"> году</w:t>
      </w:r>
    </w:p>
    <w:tbl>
      <w:tblPr>
        <w:tblW w:w="10421" w:type="dxa"/>
        <w:tblInd w:w="-670" w:type="dxa"/>
        <w:tblLayout w:type="fixed"/>
        <w:tblLook w:val="0000" w:firstRow="0" w:lastRow="0" w:firstColumn="0" w:lastColumn="0" w:noHBand="0" w:noVBand="0"/>
      </w:tblPr>
      <w:tblGrid>
        <w:gridCol w:w="454"/>
        <w:gridCol w:w="4354"/>
        <w:gridCol w:w="2581"/>
        <w:gridCol w:w="3032"/>
      </w:tblGrid>
      <w:tr w:rsidR="00CF25C4" w:rsidRPr="00EC2476" w:rsidTr="00310F7A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jc w:val="both"/>
              <w:rPr>
                <w:sz w:val="24"/>
              </w:rPr>
            </w:pPr>
            <w:r w:rsidRPr="00EC2476">
              <w:t>№</w:t>
            </w:r>
          </w:p>
        </w:tc>
        <w:tc>
          <w:tcPr>
            <w:tcW w:w="4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>ФИ выпускника, образовательная программа</w:t>
            </w:r>
          </w:p>
        </w:tc>
        <w:tc>
          <w:tcPr>
            <w:tcW w:w="2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>ФИО преподавателя</w:t>
            </w: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jc w:val="center"/>
            </w:pPr>
            <w:r w:rsidRPr="00EC2476">
              <w:rPr>
                <w:sz w:val="24"/>
              </w:rPr>
              <w:t>Название учебного заведения</w:t>
            </w:r>
          </w:p>
        </w:tc>
      </w:tr>
      <w:tr w:rsidR="00CF25C4" w:rsidRPr="00EC2476" w:rsidTr="00310F7A">
        <w:trPr>
          <w:trHeight w:val="801"/>
        </w:trPr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jc w:val="both"/>
              <w:rPr>
                <w:kern w:val="2"/>
              </w:rPr>
            </w:pPr>
            <w:r w:rsidRPr="00EC2476">
              <w:rPr>
                <w:sz w:val="24"/>
              </w:rPr>
              <w:t>1</w:t>
            </w:r>
          </w:p>
          <w:p w:rsidR="00CF25C4" w:rsidRPr="00EC2476" w:rsidRDefault="00CF25C4" w:rsidP="00310F7A">
            <w:pPr>
              <w:jc w:val="both"/>
              <w:rPr>
                <w:kern w:val="2"/>
              </w:rPr>
            </w:pPr>
          </w:p>
        </w:tc>
        <w:tc>
          <w:tcPr>
            <w:tcW w:w="4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rPr>
                <w:kern w:val="2"/>
              </w:rPr>
            </w:pPr>
            <w:r w:rsidRPr="00EC2476">
              <w:t xml:space="preserve">Маргарян Жанна, академический вокал, ДОП «Вокальное исполнительство» </w:t>
            </w:r>
          </w:p>
        </w:tc>
        <w:tc>
          <w:tcPr>
            <w:tcW w:w="2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jc w:val="both"/>
              <w:rPr>
                <w:kern w:val="2"/>
              </w:rPr>
            </w:pPr>
            <w:r w:rsidRPr="00EC2476">
              <w:t>Трубицина Ю.Ю.</w:t>
            </w: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rPr>
                <w:kern w:val="2"/>
              </w:rPr>
            </w:pPr>
            <w:r w:rsidRPr="00EC2476">
              <w:t xml:space="preserve"> НМК им. А.Ф.Мурова, «вокал»</w:t>
            </w:r>
          </w:p>
        </w:tc>
      </w:tr>
      <w:tr w:rsidR="00CF25C4" w:rsidRPr="00EC2476" w:rsidTr="00310F7A">
        <w:trPr>
          <w:trHeight w:val="600"/>
        </w:trPr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jc w:val="both"/>
              <w:rPr>
                <w:kern w:val="2"/>
              </w:rPr>
            </w:pPr>
            <w:r w:rsidRPr="00EC2476">
              <w:rPr>
                <w:sz w:val="24"/>
              </w:rPr>
              <w:lastRenderedPageBreak/>
              <w:t>2</w:t>
            </w:r>
          </w:p>
        </w:tc>
        <w:tc>
          <w:tcPr>
            <w:tcW w:w="43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rPr>
                <w:kern w:val="2"/>
              </w:rPr>
            </w:pPr>
            <w:r w:rsidRPr="00EC2476">
              <w:t xml:space="preserve">Кобелева Анастасия, фортепиано, ДОП «Инструментальное исполнительство» </w:t>
            </w:r>
          </w:p>
        </w:tc>
        <w:tc>
          <w:tcPr>
            <w:tcW w:w="25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jc w:val="both"/>
              <w:rPr>
                <w:kern w:val="2"/>
              </w:rPr>
            </w:pPr>
            <w:r w:rsidRPr="00EC2476">
              <w:t>Сташенкова О.Г.</w:t>
            </w: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rPr>
                <w:kern w:val="2"/>
              </w:rPr>
            </w:pPr>
            <w:r w:rsidRPr="00EC2476">
              <w:t xml:space="preserve"> НМК им. А.Ф.Мурова, «ударные инструменты»</w:t>
            </w:r>
          </w:p>
        </w:tc>
      </w:tr>
      <w:tr w:rsidR="00CF25C4" w:rsidRPr="00EC2476" w:rsidTr="00310F7A">
        <w:trPr>
          <w:trHeight w:val="990"/>
        </w:trPr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jc w:val="both"/>
              <w:rPr>
                <w:kern w:val="2"/>
                <w:sz w:val="24"/>
              </w:rPr>
            </w:pPr>
            <w:r w:rsidRPr="00EC2476">
              <w:rPr>
                <w:sz w:val="24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rPr>
                <w:kern w:val="2"/>
              </w:rPr>
            </w:pPr>
            <w:r w:rsidRPr="00EC2476">
              <w:t xml:space="preserve">Коновалова Анастасия , актерское мастерство, ДОП «Театральное искусство»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jc w:val="both"/>
              <w:rPr>
                <w:kern w:val="2"/>
              </w:rPr>
            </w:pPr>
            <w:r w:rsidRPr="00EC2476">
              <w:rPr>
                <w:kern w:val="2"/>
              </w:rPr>
              <w:t>Виноградова Л.С.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rPr>
                <w:bCs/>
                <w:shd w:val="clear" w:color="auto" w:fill="FFFFFF"/>
              </w:rPr>
            </w:pPr>
            <w:r w:rsidRPr="00EC2476">
              <w:rPr>
                <w:bCs/>
                <w:shd w:val="clear" w:color="auto" w:fill="FFFFFF"/>
              </w:rPr>
              <w:t>Новосибирский педагогический колледж № 2</w:t>
            </w:r>
          </w:p>
          <w:p w:rsidR="00CF25C4" w:rsidRPr="00EC2476" w:rsidRDefault="00CF25C4" w:rsidP="00310F7A">
            <w:pPr>
              <w:rPr>
                <w:kern w:val="2"/>
                <w:sz w:val="24"/>
                <w:szCs w:val="24"/>
              </w:rPr>
            </w:pPr>
            <w:r w:rsidRPr="00EC2476">
              <w:rPr>
                <w:bCs/>
                <w:shd w:val="clear" w:color="auto" w:fill="FFFFFF"/>
              </w:rPr>
              <w:t>(</w:t>
            </w:r>
            <w:r w:rsidRPr="00EC2476">
              <w:t>НПК № 2),</w:t>
            </w: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t>специальность «преподавание в начальных классах с дисциплинами углубленной подготовки в области театральной деятельности детей»</w:t>
            </w:r>
          </w:p>
        </w:tc>
      </w:tr>
      <w:tr w:rsidR="00CF25C4" w:rsidRPr="00EC2476" w:rsidTr="00310F7A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jc w:val="both"/>
              <w:rPr>
                <w:sz w:val="24"/>
              </w:rPr>
            </w:pPr>
            <w:r w:rsidRPr="00EC2476">
              <w:rPr>
                <w:sz w:val="24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rPr>
                <w:kern w:val="2"/>
              </w:rPr>
            </w:pPr>
            <w:r w:rsidRPr="00EC2476">
              <w:rPr>
                <w:kern w:val="2"/>
              </w:rPr>
              <w:t>Кулик Екатерина, ИЗО, ДОП «Изобразительное искусство»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rPr>
                <w:kern w:val="2"/>
              </w:rPr>
            </w:pPr>
            <w:r w:rsidRPr="00EC2476">
              <w:rPr>
                <w:kern w:val="2"/>
              </w:rPr>
              <w:t>Круппа Н.В., Плеханова В.В.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25C4" w:rsidRPr="00EC2476" w:rsidRDefault="00CF25C4" w:rsidP="00310F7A">
            <w:pPr>
              <w:rPr>
                <w:kern w:val="2"/>
              </w:rPr>
            </w:pPr>
            <w:r w:rsidRPr="00EC2476">
              <w:rPr>
                <w:bCs/>
                <w:shd w:val="clear" w:color="auto" w:fill="FFFFFF"/>
              </w:rPr>
              <w:t>Новосибирский колледж печати и информационных технологий</w:t>
            </w:r>
            <w:r w:rsidRPr="00EC2476">
              <w:t xml:space="preserve"> (НКПиИТ), специальность «дизайн»</w:t>
            </w:r>
          </w:p>
        </w:tc>
      </w:tr>
    </w:tbl>
    <w:p w:rsidR="00CF25C4" w:rsidRPr="00EC2476" w:rsidRDefault="00CF25C4" w:rsidP="005F528E">
      <w:pPr>
        <w:jc w:val="center"/>
      </w:pPr>
    </w:p>
    <w:p w:rsidR="003D28EC" w:rsidRPr="00EC2476" w:rsidRDefault="003D28EC" w:rsidP="005F528E">
      <w:pPr>
        <w:jc w:val="center"/>
      </w:pPr>
    </w:p>
    <w:p w:rsidR="002C4DF7" w:rsidRPr="00EC2476" w:rsidRDefault="002C4DF7" w:rsidP="002C4DF7">
      <w:pPr>
        <w:ind w:right="-284"/>
        <w:jc w:val="both"/>
      </w:pPr>
      <w:r w:rsidRPr="00EC2476">
        <w:t>3.5. Сведения об обучающихся: детях-сиротах, детях, оставшихся без попечения родителей, детях-инвалидах, детях с ограниченными возможностями здоровья (ОВЗ), детях из многодетных семей: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551"/>
        <w:gridCol w:w="4678"/>
      </w:tblGrid>
      <w:tr w:rsidR="00FD0DB9" w:rsidRPr="00EC2476" w:rsidTr="005B3A4B">
        <w:trPr>
          <w:trHeight w:val="287"/>
        </w:trPr>
        <w:tc>
          <w:tcPr>
            <w:tcW w:w="3403" w:type="dxa"/>
          </w:tcPr>
          <w:p w:rsidR="00FD0DB9" w:rsidRPr="00EC2476" w:rsidRDefault="00FD0DB9" w:rsidP="005B3A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551" w:type="dxa"/>
          </w:tcPr>
          <w:p w:rsidR="00FD0DB9" w:rsidRPr="00EC2476" w:rsidRDefault="00FD0DB9" w:rsidP="005B3A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Количество обучающихся - детей-сирот, детей, оставшихся без попечения родителей</w:t>
            </w:r>
          </w:p>
        </w:tc>
        <w:tc>
          <w:tcPr>
            <w:tcW w:w="4678" w:type="dxa"/>
          </w:tcPr>
          <w:p w:rsidR="00FD0DB9" w:rsidRPr="00EC2476" w:rsidRDefault="00FD0DB9" w:rsidP="005B3A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Оказываемые меры по их поддержке</w:t>
            </w:r>
          </w:p>
        </w:tc>
      </w:tr>
      <w:tr w:rsidR="00FD0DB9" w:rsidRPr="00EC2476" w:rsidTr="005B3A4B">
        <w:trPr>
          <w:trHeight w:val="314"/>
        </w:trPr>
        <w:tc>
          <w:tcPr>
            <w:tcW w:w="3403" w:type="dxa"/>
          </w:tcPr>
          <w:p w:rsidR="00FD0DB9" w:rsidRPr="00EC2476" w:rsidRDefault="00FD0DB9" w:rsidP="005B3A4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ДОП «Инструментальное исполнительство»</w:t>
            </w:r>
          </w:p>
          <w:p w:rsidR="00FD0DB9" w:rsidRPr="00EC2476" w:rsidRDefault="00FD0DB9" w:rsidP="005B3A4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 ДОП «Хоровое искусство» </w:t>
            </w:r>
          </w:p>
          <w:p w:rsidR="00FD0DB9" w:rsidRPr="00EC2476" w:rsidRDefault="00FD0DB9" w:rsidP="005B3A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D0DB9" w:rsidRPr="00EC2476" w:rsidRDefault="00297C43" w:rsidP="005B3A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10</w:t>
            </w:r>
          </w:p>
          <w:p w:rsidR="00FD0DB9" w:rsidRPr="00EC2476" w:rsidRDefault="00FD0DB9" w:rsidP="005B3A4B">
            <w:pPr>
              <w:spacing w:line="276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D0DB9" w:rsidRPr="00EC2476" w:rsidRDefault="00FD0DB9" w:rsidP="005B3A4B">
            <w:pPr>
              <w:spacing w:line="276" w:lineRule="auto"/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Детям-сиротам</w:t>
            </w:r>
            <w:r w:rsidRPr="00EC2476">
              <w:rPr>
                <w:bCs/>
                <w:sz w:val="24"/>
                <w:szCs w:val="24"/>
              </w:rPr>
              <w:t xml:space="preserve"> обеспечен индивидуальный подход, психолого-педагогическая поддержка, проводятся беседы, осуществляется дополнительный контроль  организации  самостоятельной подготовки к урокам. Большое внимание уделяется развитию творческого потенциала детей. В течение учебного года они  выступают на концертах, участвуют в выставках. Учащиеся являются активными членами творческих коллективов, которые.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стали призёрами конкурсов: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Районный  </w:t>
            </w:r>
            <w:r w:rsidRPr="00EC2476">
              <w:rPr>
                <w:bCs/>
                <w:sz w:val="24"/>
                <w:szCs w:val="24"/>
                <w:lang w:val="hi-IN"/>
              </w:rPr>
              <w:t xml:space="preserve">Фестиваль </w:t>
            </w:r>
            <w:r w:rsidRPr="00EC2476">
              <w:rPr>
                <w:bCs/>
                <w:sz w:val="24"/>
                <w:szCs w:val="24"/>
              </w:rPr>
              <w:t>-</w:t>
            </w:r>
            <w:r w:rsidRPr="00EC2476">
              <w:rPr>
                <w:bCs/>
                <w:sz w:val="24"/>
                <w:szCs w:val="24"/>
                <w:lang w:val="hi-IN"/>
              </w:rPr>
              <w:t xml:space="preserve"> конкурс творчества  учащихся  «Люблю берёзку русскую»/</w:t>
            </w:r>
            <w:r w:rsidRPr="00EC2476">
              <w:rPr>
                <w:bCs/>
                <w:sz w:val="24"/>
                <w:szCs w:val="24"/>
              </w:rPr>
              <w:t xml:space="preserve">, </w:t>
            </w:r>
            <w:r w:rsidR="00297C43" w:rsidRPr="00EC2476">
              <w:rPr>
                <w:bCs/>
                <w:sz w:val="24"/>
                <w:szCs w:val="24"/>
              </w:rPr>
              <w:lastRenderedPageBreak/>
              <w:t xml:space="preserve">Фестиваль национальных культур, </w:t>
            </w:r>
            <w:r w:rsidRPr="00EC2476">
              <w:rPr>
                <w:sz w:val="24"/>
                <w:szCs w:val="24"/>
              </w:rPr>
              <w:t xml:space="preserve">Международный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конкурс «КИТ», Фестиваль- конкурс «Солнечный осторов дружбы»</w:t>
            </w:r>
          </w:p>
        </w:tc>
      </w:tr>
      <w:tr w:rsidR="00FD0DB9" w:rsidRPr="00EC2476" w:rsidTr="005B3A4B">
        <w:trPr>
          <w:trHeight w:val="314"/>
        </w:trPr>
        <w:tc>
          <w:tcPr>
            <w:tcW w:w="3403" w:type="dxa"/>
          </w:tcPr>
          <w:p w:rsidR="00FD0DB9" w:rsidRPr="00EC2476" w:rsidRDefault="00FD0DB9" w:rsidP="005B3A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D0DB9" w:rsidRPr="00EC2476" w:rsidRDefault="00FD0DB9" w:rsidP="005B3A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Количество обучающихся - детей-инвалидов, детей с ОВЗ</w:t>
            </w:r>
          </w:p>
        </w:tc>
        <w:tc>
          <w:tcPr>
            <w:tcW w:w="4678" w:type="dxa"/>
          </w:tcPr>
          <w:p w:rsidR="00FD0DB9" w:rsidRPr="00EC2476" w:rsidRDefault="00FD0DB9" w:rsidP="005B3A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Оказываемые меры по их поддержке </w:t>
            </w:r>
          </w:p>
        </w:tc>
      </w:tr>
      <w:tr w:rsidR="00FD0DB9" w:rsidRPr="00EC2476" w:rsidTr="005B3A4B">
        <w:trPr>
          <w:trHeight w:val="314"/>
        </w:trPr>
        <w:tc>
          <w:tcPr>
            <w:tcW w:w="3403" w:type="dxa"/>
          </w:tcPr>
          <w:p w:rsidR="00FD0DB9" w:rsidRPr="00EC2476" w:rsidRDefault="00FD0DB9" w:rsidP="005B3A4B">
            <w:pPr>
              <w:spacing w:line="276" w:lineRule="auto"/>
              <w:rPr>
                <w:bCs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Адаптированные образовательные программы для  детей с ограниченными возможностями здоровья (ОВЗ)</w:t>
            </w:r>
            <w:r w:rsidRPr="00EC2476">
              <w:rPr>
                <w:bCs/>
                <w:sz w:val="24"/>
                <w:szCs w:val="24"/>
              </w:rPr>
              <w:t xml:space="preserve">ДОП </w:t>
            </w:r>
          </w:p>
          <w:p w:rsidR="00FD0DB9" w:rsidRPr="00EC2476" w:rsidRDefault="00FD0DB9" w:rsidP="005B3A4B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ДОП </w:t>
            </w:r>
            <w:r w:rsidRPr="00EC2476">
              <w:rPr>
                <w:sz w:val="24"/>
                <w:szCs w:val="24"/>
              </w:rPr>
              <w:t>«Эстрадное исполнительство»(вокал)</w:t>
            </w:r>
          </w:p>
          <w:p w:rsidR="00FD0DB9" w:rsidRPr="00EC2476" w:rsidRDefault="00FD0DB9" w:rsidP="005B3A4B">
            <w:pPr>
              <w:spacing w:line="276" w:lineRule="auto"/>
              <w:ind w:right="-284"/>
              <w:rPr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ДОП «Изобразительное искусство»</w:t>
            </w:r>
          </w:p>
          <w:p w:rsidR="00FD0DB9" w:rsidRPr="00EC2476" w:rsidRDefault="00FD0DB9" w:rsidP="005B3A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D0DB9" w:rsidRPr="00EC2476" w:rsidRDefault="00FD0DB9" w:rsidP="005B3A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D0DB9" w:rsidRPr="00EC2476" w:rsidRDefault="00FD0DB9" w:rsidP="005B3A4B">
            <w:pPr>
              <w:spacing w:line="276" w:lineRule="auto"/>
              <w:rPr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 школе </w:t>
            </w:r>
            <w:r w:rsidRPr="00EC2476">
              <w:rPr>
                <w:bCs/>
                <w:sz w:val="24"/>
                <w:szCs w:val="24"/>
              </w:rPr>
              <w:t xml:space="preserve">учащимся – </w:t>
            </w:r>
            <w:r w:rsidRPr="00EC2476">
              <w:rPr>
                <w:b/>
                <w:bCs/>
                <w:sz w:val="24"/>
                <w:szCs w:val="24"/>
                <w:u w:val="single"/>
              </w:rPr>
              <w:t>детям-инвалидам</w:t>
            </w:r>
            <w:r w:rsidRPr="00EC2476">
              <w:rPr>
                <w:bCs/>
                <w:sz w:val="24"/>
                <w:szCs w:val="24"/>
              </w:rPr>
              <w:t xml:space="preserve"> обеспечен индивидуальный подход, уделено особое внимание адаптации к процессу обучения. Разработана и реализуется  специальная общеразвивающая программа В целях творческого развития и повышению самооценки учащихся им  предоставлена возможность участия в конкурсах и фестивалях.Учащиеся, достигшие хороших результатов, номинированы на назначение стипендии для одаренных детей-инвалидов. Учащаяся эстрадного отделения является стипендиантом Фонда «Наш день» </w:t>
            </w:r>
          </w:p>
          <w:p w:rsidR="00FD0DB9" w:rsidRPr="00EC2476" w:rsidRDefault="00FD0DB9" w:rsidP="005B3A4B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Выступая в составе творческих коллективов  стали  призерами конкурсов </w:t>
            </w:r>
            <w:r w:rsidRPr="00EC2476">
              <w:rPr>
                <w:sz w:val="24"/>
                <w:szCs w:val="24"/>
              </w:rPr>
              <w:t xml:space="preserve">Фестиваль «Люблю берёзку русскую», </w:t>
            </w:r>
            <w:r w:rsidR="00297C43" w:rsidRPr="00EC2476">
              <w:rPr>
                <w:sz w:val="24"/>
                <w:szCs w:val="24"/>
              </w:rPr>
              <w:t>«Новогоднее настроение»,</w:t>
            </w:r>
            <w:r w:rsidRPr="00EC2476">
              <w:rPr>
                <w:sz w:val="24"/>
                <w:szCs w:val="24"/>
              </w:rPr>
              <w:t>Конкурс видеороликов, Международных дистанционных конкурсов,</w:t>
            </w:r>
            <w:r w:rsidRPr="00EC2476">
              <w:rPr>
                <w:bCs/>
                <w:sz w:val="24"/>
                <w:szCs w:val="24"/>
              </w:rPr>
              <w:t>, участками выставок Детской художественной галереи</w:t>
            </w:r>
          </w:p>
        </w:tc>
      </w:tr>
      <w:tr w:rsidR="00FD0DB9" w:rsidRPr="00EC2476" w:rsidTr="005B3A4B">
        <w:trPr>
          <w:trHeight w:val="314"/>
        </w:trPr>
        <w:tc>
          <w:tcPr>
            <w:tcW w:w="3403" w:type="dxa"/>
          </w:tcPr>
          <w:p w:rsidR="00FD0DB9" w:rsidRPr="00EC2476" w:rsidRDefault="00FD0DB9" w:rsidP="005B3A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D0DB9" w:rsidRPr="00EC2476" w:rsidRDefault="00FD0DB9" w:rsidP="005B3A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Количество обучающихся - детей из многодетных семей</w:t>
            </w:r>
          </w:p>
        </w:tc>
        <w:tc>
          <w:tcPr>
            <w:tcW w:w="4678" w:type="dxa"/>
          </w:tcPr>
          <w:p w:rsidR="00FD0DB9" w:rsidRPr="00EC2476" w:rsidRDefault="00FD0DB9" w:rsidP="005B3A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Оказываемые меры по их поддержке</w:t>
            </w:r>
          </w:p>
        </w:tc>
      </w:tr>
      <w:tr w:rsidR="00FD0DB9" w:rsidRPr="00EC2476" w:rsidTr="005B3A4B">
        <w:trPr>
          <w:trHeight w:val="314"/>
        </w:trPr>
        <w:tc>
          <w:tcPr>
            <w:tcW w:w="3403" w:type="dxa"/>
          </w:tcPr>
          <w:p w:rsidR="00FD0DB9" w:rsidRPr="00EC2476" w:rsidRDefault="00FD0DB9" w:rsidP="005B3A4B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Доступны все образовательные программы школ</w:t>
            </w:r>
          </w:p>
        </w:tc>
        <w:tc>
          <w:tcPr>
            <w:tcW w:w="2551" w:type="dxa"/>
          </w:tcPr>
          <w:p w:rsidR="00FD0DB9" w:rsidRPr="00EC2476" w:rsidRDefault="00297C43" w:rsidP="00297C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FD0DB9" w:rsidRPr="00EC2476" w:rsidRDefault="00FD0DB9" w:rsidP="005B3A4B">
            <w:pPr>
              <w:spacing w:line="276" w:lineRule="auto"/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Детям и многодетных семей </w:t>
            </w:r>
            <w:r w:rsidRPr="00EC2476">
              <w:rPr>
                <w:bCs/>
                <w:sz w:val="24"/>
                <w:szCs w:val="24"/>
              </w:rPr>
              <w:t>созданы условия для творческой самореализации</w:t>
            </w:r>
            <w:r w:rsidRPr="00EC2476">
              <w:rPr>
                <w:b/>
                <w:bCs/>
                <w:sz w:val="24"/>
                <w:szCs w:val="24"/>
              </w:rPr>
              <w:t xml:space="preserve">, </w:t>
            </w:r>
            <w:r w:rsidRPr="00EC2476">
              <w:rPr>
                <w:bCs/>
                <w:sz w:val="24"/>
                <w:szCs w:val="24"/>
              </w:rPr>
              <w:t xml:space="preserve"> обеспечен индивидуальный подход, психолого-педагогическая поддержка, проводятся беседы. Дети по мере возможности, обеспечиваются на время обучения школьными музыкальными инструментами. В течение учебного года овыступают на концертах в качестве солистов и участников творческих коллективов участвуют в выставках и конкурсах,  где они добились хороших результатов:</w:t>
            </w:r>
          </w:p>
          <w:p w:rsidR="00FD0DB9" w:rsidRPr="00EC2476" w:rsidRDefault="00FD0DB9" w:rsidP="005B3A4B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Международный конкурс для детей и </w:t>
            </w:r>
            <w:r w:rsidRPr="00EC2476">
              <w:rPr>
                <w:sz w:val="24"/>
                <w:szCs w:val="24"/>
              </w:rPr>
              <w:lastRenderedPageBreak/>
              <w:t>молодежи «Творческий поиск»</w:t>
            </w:r>
          </w:p>
          <w:p w:rsidR="00FD0DB9" w:rsidRPr="00EC2476" w:rsidRDefault="00FD0DB9" w:rsidP="005B3A4B">
            <w:pPr>
              <w:pStyle w:val="1"/>
              <w:spacing w:before="0" w:line="276" w:lineRule="auto"/>
              <w:ind w:right="1"/>
              <w:contextualSpacing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C247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Конкурс  изобразительного искусства и музыкального исполнительства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eastAsia="en-US"/>
              </w:rPr>
              <w:t xml:space="preserve">«Новогоднее настроение», </w:t>
            </w:r>
            <w:r w:rsidRPr="00EC2476">
              <w:rPr>
                <w:sz w:val="24"/>
                <w:szCs w:val="24"/>
              </w:rPr>
              <w:t>Фестиваль «Люблю берёзку русскую»</w:t>
            </w:r>
          </w:p>
          <w:p w:rsidR="00FD0DB9" w:rsidRPr="00EC2476" w:rsidRDefault="00FD0DB9" w:rsidP="005B3A4B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Городской фестиваль «</w:t>
            </w:r>
            <w:r w:rsidRPr="00EC2476">
              <w:rPr>
                <w:sz w:val="24"/>
                <w:szCs w:val="24"/>
                <w:lang w:val="en-US"/>
              </w:rPr>
              <w:t>Viva</w:t>
            </w:r>
            <w:r w:rsidRPr="00EC2476">
              <w:rPr>
                <w:sz w:val="24"/>
                <w:szCs w:val="24"/>
              </w:rPr>
              <w:t>,</w:t>
            </w:r>
            <w:r w:rsidRPr="00EC2476">
              <w:rPr>
                <w:sz w:val="24"/>
                <w:szCs w:val="24"/>
                <w:lang w:val="en-US"/>
              </w:rPr>
              <w:t>Music</w:t>
            </w:r>
            <w:r w:rsidRPr="00EC2476">
              <w:rPr>
                <w:sz w:val="24"/>
                <w:szCs w:val="24"/>
              </w:rPr>
              <w:t>!»</w:t>
            </w:r>
          </w:p>
          <w:p w:rsidR="00FD0DB9" w:rsidRPr="00EC2476" w:rsidRDefault="00FD0DB9" w:rsidP="005B3A4B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Сезон 2019-2020</w:t>
            </w:r>
          </w:p>
          <w:p w:rsidR="00FD0DB9" w:rsidRPr="00EC2476" w:rsidRDefault="00FD0DB9" w:rsidP="005B3A4B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Восьмой открытый Левобережный конкурс инструментального исполнительства «Вдохновение»</w:t>
            </w:r>
          </w:p>
          <w:p w:rsidR="00FD0DB9" w:rsidRPr="00EC2476" w:rsidRDefault="00FD0DB9" w:rsidP="005B3A4B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Международный конкурс «Компьютерная графика»в рамках проекта «Солнечный свет»,Районный конкурс «Бусинки»</w:t>
            </w:r>
          </w:p>
          <w:p w:rsidR="00FD0DB9" w:rsidRPr="00EC2476" w:rsidRDefault="00FD0DB9" w:rsidP="005B3A4B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Конкурс детского творчества «Сибирские зори»  ,Фестиваль национальных культур,Открытый Всероссийский фестиваль искусств «Снегопад»/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Всероссийский фестиваль детского и юношеского творчества «Наследие страны», Фестиваль- конкурс «Солнечный осторов дружбы»/Городской конкурс «Чудеса под Новый год»</w:t>
            </w:r>
          </w:p>
          <w:p w:rsidR="00FD0DB9" w:rsidRPr="00EC2476" w:rsidRDefault="00FD0DB9" w:rsidP="005B3A4B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Конкурс детского рисунка «Мы-потомки победителей» /Сибирская мемориальная галерея</w:t>
            </w:r>
            <w:r w:rsidR="00297C43" w:rsidRPr="00EC2476">
              <w:rPr>
                <w:sz w:val="24"/>
                <w:szCs w:val="24"/>
              </w:rPr>
              <w:t>, районный конкурс «Новогоднее настроение</w:t>
            </w:r>
          </w:p>
        </w:tc>
      </w:tr>
    </w:tbl>
    <w:p w:rsidR="00FD0DB9" w:rsidRPr="00EC2476" w:rsidRDefault="00FD0DB9" w:rsidP="002C4DF7">
      <w:pPr>
        <w:ind w:right="-284"/>
        <w:jc w:val="both"/>
      </w:pPr>
    </w:p>
    <w:p w:rsidR="003754D7" w:rsidRPr="00EC2476" w:rsidRDefault="003754D7" w:rsidP="002C4DF7">
      <w:pPr>
        <w:ind w:right="-284"/>
        <w:jc w:val="both"/>
        <w:rPr>
          <w:b/>
        </w:rPr>
      </w:pPr>
    </w:p>
    <w:p w:rsidR="005F528E" w:rsidRPr="00EC2476" w:rsidRDefault="005F528E" w:rsidP="005F528E">
      <w:pPr>
        <w:jc w:val="center"/>
        <w:rPr>
          <w:b/>
          <w:bCs/>
        </w:rPr>
      </w:pPr>
      <w:r w:rsidRPr="00EC2476">
        <w:rPr>
          <w:b/>
          <w:bCs/>
        </w:rPr>
        <w:t>4. Методическая деятельность учреждения</w:t>
      </w:r>
    </w:p>
    <w:p w:rsidR="005F528E" w:rsidRPr="00EC2476" w:rsidRDefault="005F528E" w:rsidP="005F528E">
      <w:pPr>
        <w:jc w:val="center"/>
      </w:pPr>
      <w:r w:rsidRPr="00EC2476">
        <w:t>4.1. Сведения об участии преподавателей в методической работе школы</w:t>
      </w:r>
    </w:p>
    <w:p w:rsidR="00FD0DB9" w:rsidRPr="00EC2476" w:rsidRDefault="00FD0DB9" w:rsidP="005F528E">
      <w:pPr>
        <w:jc w:val="center"/>
      </w:pP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696"/>
        <w:gridCol w:w="1693"/>
        <w:gridCol w:w="1828"/>
        <w:gridCol w:w="1744"/>
        <w:gridCol w:w="222"/>
        <w:gridCol w:w="2079"/>
      </w:tblGrid>
      <w:tr w:rsidR="00FD0DB9" w:rsidRPr="00EC2476" w:rsidTr="00E923F5">
        <w:tc>
          <w:tcPr>
            <w:tcW w:w="1585" w:type="dxa"/>
          </w:tcPr>
          <w:p w:rsidR="00FD0DB9" w:rsidRPr="00EC2476" w:rsidRDefault="00FD0DB9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5961" w:type="dxa"/>
            <w:gridSpan w:val="4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Перечень тем открытых уроков, методических работ, методических сообщений, презентаций учебно-мето</w:t>
            </w:r>
            <w:r w:rsidRPr="00EC2476">
              <w:rPr>
                <w:sz w:val="24"/>
                <w:szCs w:val="24"/>
              </w:rPr>
              <w:softHyphen/>
              <w:t>дических пособий, рабочих учебных программ и т. д., семинаров, иных видов и форм методической работы по предметным специализациям - методическим сек</w:t>
            </w:r>
            <w:r w:rsidRPr="00EC2476">
              <w:rPr>
                <w:sz w:val="24"/>
                <w:szCs w:val="24"/>
              </w:rPr>
              <w:softHyphen/>
              <w:t>циям/методическим объединениям.</w:t>
            </w:r>
          </w:p>
        </w:tc>
        <w:tc>
          <w:tcPr>
            <w:tcW w:w="0" w:type="auto"/>
            <w:gridSpan w:val="2"/>
          </w:tcPr>
          <w:p w:rsidR="00FD0DB9" w:rsidRPr="00EC2476" w:rsidRDefault="00FD0DB9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ФИО пед.работника</w:t>
            </w:r>
          </w:p>
        </w:tc>
      </w:tr>
      <w:tr w:rsidR="00FD0DB9" w:rsidRPr="00EC2476" w:rsidTr="00E923F5">
        <w:trPr>
          <w:trHeight w:val="309"/>
        </w:trPr>
        <w:tc>
          <w:tcPr>
            <w:tcW w:w="0" w:type="auto"/>
            <w:vMerge w:val="restart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Январь 2020</w:t>
            </w: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 xml:space="preserve">Январь 2020 Работа методических объединений </w:t>
            </w:r>
          </w:p>
          <w:p w:rsidR="00FD0DB9" w:rsidRPr="00EC2476" w:rsidRDefault="00FD0DB9" w:rsidP="005B3A4B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>Тема: Открытые уроки. Методические сообщения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Заведующие </w:t>
            </w:r>
          </w:p>
        </w:tc>
      </w:tr>
      <w:tr w:rsidR="00FD0DB9" w:rsidRPr="00EC2476" w:rsidTr="00E923F5">
        <w:trPr>
          <w:trHeight w:val="76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14.01.2020 Теоретическое МО</w:t>
            </w:r>
          </w:p>
          <w:p w:rsidR="00FD0DB9" w:rsidRPr="00EC2476" w:rsidRDefault="00FD0DB9" w:rsidP="005B3A4B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sz w:val="24"/>
                <w:szCs w:val="24"/>
              </w:rPr>
              <w:t>Открытый урок по сольфеджио в 2 классе на тему «Секвенция»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>Постнова Е.С.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294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14.01.2020 Художественное МО</w:t>
            </w:r>
          </w:p>
          <w:p w:rsidR="00FD0DB9" w:rsidRPr="00EC2476" w:rsidRDefault="00FD0DB9" w:rsidP="005B3A4B">
            <w:pPr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 xml:space="preserve">  </w:t>
            </w:r>
            <w:r w:rsidRPr="00EC2476">
              <w:rPr>
                <w:bCs/>
                <w:iCs/>
                <w:sz w:val="24"/>
                <w:szCs w:val="24"/>
              </w:rPr>
              <w:t xml:space="preserve"> Обсуждение выставки в художественном музее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</w:tr>
      <w:tr w:rsidR="00FD0DB9" w:rsidRPr="00EC2476" w:rsidTr="00E923F5">
        <w:trPr>
          <w:trHeight w:val="1136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>14.01.2020 МО клавишного синтезатора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Итоги первого полугодия.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2. Методическое сообщение "Упражнения и этюды в классе синтезатора".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</w:pPr>
            <w:r w:rsidRPr="00EC2476">
              <w:rPr>
                <w:sz w:val="24"/>
                <w:szCs w:val="24"/>
              </w:rPr>
              <w:t>Серегин Д. Г</w:t>
            </w:r>
          </w:p>
        </w:tc>
      </w:tr>
      <w:tr w:rsidR="00FD0DB9" w:rsidRPr="00EC2476" w:rsidTr="00E923F5">
        <w:trPr>
          <w:trHeight w:val="246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15.01.2020 МО мультимедиа</w:t>
            </w:r>
          </w:p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Индивидуальные творческие  сайтов учащихся. Сообщ.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</w:t>
            </w:r>
          </w:p>
        </w:tc>
      </w:tr>
      <w:tr w:rsidR="00FD0DB9" w:rsidRPr="00EC2476" w:rsidTr="00E923F5">
        <w:trPr>
          <w:trHeight w:val="436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15.01.2020 Эстрадное МО </w:t>
            </w:r>
          </w:p>
          <w:p w:rsidR="00FD0DB9" w:rsidRPr="00EC2476" w:rsidRDefault="00FD0DB9" w:rsidP="005B3A4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Планы на второе полугодие 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Матафонова Е.Б.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246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24.01.2020  Народное МО </w:t>
            </w: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Открытый урок на тему: «Работа над полифонией в младших классах в классе аккордеона»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Штейзель В.Ф.</w:t>
            </w:r>
          </w:p>
        </w:tc>
      </w:tr>
      <w:tr w:rsidR="00FD0DB9" w:rsidRPr="00EC2476" w:rsidTr="00E923F5">
        <w:trPr>
          <w:trHeight w:val="55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16.01.2020 Вокально-хоровое МО </w:t>
            </w:r>
          </w:p>
          <w:p w:rsidR="00FD0DB9" w:rsidRPr="00EC2476" w:rsidRDefault="00FD0DB9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Презентация сборников произведений для детей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Преподаватели отделения</w:t>
            </w:r>
          </w:p>
        </w:tc>
      </w:tr>
      <w:tr w:rsidR="00FD0DB9" w:rsidRPr="00EC2476" w:rsidTr="00E923F5">
        <w:trPr>
          <w:trHeight w:val="106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16.01.2020. Духовое МО </w:t>
            </w:r>
          </w:p>
          <w:p w:rsidR="00FD0DB9" w:rsidRPr="00EC2476" w:rsidRDefault="00FD0DB9" w:rsidP="005B3A4B">
            <w:pPr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1. Обсуждение итогов академического концерта.</w:t>
            </w:r>
          </w:p>
          <w:p w:rsidR="00FD0DB9" w:rsidRPr="00EC2476" w:rsidRDefault="00FD0DB9" w:rsidP="005B3A4B">
            <w:pPr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2. Методическое сообщение «Развитие пальцевой техники на флейте». 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Белкина В.А.</w:t>
            </w:r>
          </w:p>
        </w:tc>
      </w:tr>
      <w:tr w:rsidR="00FD0DB9" w:rsidRPr="00EC2476" w:rsidTr="00E923F5">
        <w:trPr>
          <w:trHeight w:val="300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29.01.2020  Фортепианное МО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Методическое сообщение преподавателя Ждановой Ирины Степановн</w:t>
            </w:r>
          </w:p>
          <w:p w:rsidR="00FD0DB9" w:rsidRPr="00EC2476" w:rsidRDefault="00FD0DB9" w:rsidP="005B3A4B">
            <w:pPr>
              <w:widowControl/>
              <w:rPr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Тема: «Особенности развития фортепианных навыков    учащихся второго года обучения».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Жданова И.С.</w:t>
            </w:r>
          </w:p>
        </w:tc>
      </w:tr>
      <w:tr w:rsidR="00FD0DB9" w:rsidRPr="00EC2476" w:rsidTr="00E923F5">
        <w:trPr>
          <w:trHeight w:val="111"/>
        </w:trPr>
        <w:tc>
          <w:tcPr>
            <w:tcW w:w="0" w:type="auto"/>
            <w:vMerge w:val="restart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Февраль</w:t>
            </w: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pStyle w:val="af0"/>
              <w:jc w:val="left"/>
              <w:rPr>
                <w:b w:val="0"/>
                <w:bCs w:val="0"/>
                <w:i/>
                <w:sz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 xml:space="preserve">февраль 2020 </w:t>
            </w:r>
            <w:r w:rsidRPr="00EC2476">
              <w:rPr>
                <w:b w:val="0"/>
                <w:bCs w:val="0"/>
                <w:i/>
                <w:sz w:val="24"/>
              </w:rPr>
              <w:t xml:space="preserve"> Работа методических объединений (заседания по отделениям) </w:t>
            </w:r>
          </w:p>
          <w:p w:rsidR="00FD0DB9" w:rsidRPr="00EC2476" w:rsidRDefault="00FD0DB9" w:rsidP="005B3A4B">
            <w:pPr>
              <w:pStyle w:val="af0"/>
              <w:jc w:val="left"/>
              <w:rPr>
                <w:rFonts w:cs="Calibri"/>
                <w:sz w:val="24"/>
              </w:rPr>
            </w:pPr>
            <w:r w:rsidRPr="00EC2476">
              <w:rPr>
                <w:b w:val="0"/>
                <w:bCs w:val="0"/>
                <w:sz w:val="24"/>
              </w:rPr>
              <w:t>Тема:</w:t>
            </w:r>
            <w:r w:rsidRPr="00EC2476">
              <w:rPr>
                <w:rFonts w:cs="Calibri"/>
                <w:b w:val="0"/>
                <w:sz w:val="24"/>
              </w:rPr>
              <w:t>Школьные отборочные туры, подготовка к конкурсам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 xml:space="preserve">Заведующие отделений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91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12.02.2020  Фортепианное МО</w:t>
            </w:r>
          </w:p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Отборочное прослушивание  к  Международному конкурсу       им. Зингера «Запад-Сибирь-Восток»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Ефремова Т.А.</w:t>
            </w:r>
          </w:p>
        </w:tc>
      </w:tr>
      <w:tr w:rsidR="00FD0DB9" w:rsidRPr="00EC2476" w:rsidTr="00E923F5">
        <w:trPr>
          <w:trHeight w:val="323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15.02.2020 Теоретическое МО </w:t>
            </w:r>
          </w:p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Методическое сообщение:</w:t>
            </w:r>
          </w:p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Артикуляционные упражнения на уроках сольфеджио как средство развития интонационных навыков у учащихся младших классов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Постнова Е.С.</w:t>
            </w:r>
          </w:p>
        </w:tc>
      </w:tr>
      <w:tr w:rsidR="00FD0DB9" w:rsidRPr="00EC2476" w:rsidTr="00E923F5">
        <w:trPr>
          <w:trHeight w:val="501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12.02.2020 МО мультимедиа</w:t>
            </w:r>
          </w:p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Сообщение:Подготовка и показ  презентаций творческих работ(тематические 23 февраля,8 марта)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</w:tr>
      <w:tr w:rsidR="00FD0DB9" w:rsidRPr="00EC2476" w:rsidTr="00E923F5">
        <w:trPr>
          <w:trHeight w:val="414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06.02.2020. Духовое МО </w:t>
            </w:r>
          </w:p>
          <w:p w:rsidR="00FD0DB9" w:rsidRPr="00EC2476" w:rsidRDefault="00FD0DB9" w:rsidP="005B3A4B">
            <w:pPr>
              <w:spacing w:before="40" w:line="25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1.Итоги работы отделения за первое полугодие</w:t>
            </w:r>
          </w:p>
          <w:p w:rsidR="00FD0DB9" w:rsidRPr="00EC2476" w:rsidRDefault="00FD0DB9" w:rsidP="005B3A4B">
            <w:pPr>
              <w:spacing w:before="40" w:line="25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2.Рабочая уч. Программа по кл. ударных .Доклад Кунашенко Ю.Ю.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3.Пути развития исполн. дыхания - Доклад Ицковича Е.М.  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Ицкович Е.М.</w:t>
            </w:r>
          </w:p>
        </w:tc>
      </w:tr>
      <w:tr w:rsidR="00FD0DB9" w:rsidRPr="00EC2476" w:rsidTr="00E923F5">
        <w:trPr>
          <w:trHeight w:val="79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20.02.2020  Народное МО</w:t>
            </w: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Методическое сообщение на тему: «Гитара, как ансамблевый инструмент»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Ри Д.Ч.</w:t>
            </w:r>
          </w:p>
        </w:tc>
      </w:tr>
      <w:tr w:rsidR="00FD0DB9" w:rsidRPr="00EC2476" w:rsidTr="00E923F5">
        <w:trPr>
          <w:trHeight w:val="294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19.02.2020 Художественное МО</w:t>
            </w:r>
          </w:p>
          <w:p w:rsidR="00FD0DB9" w:rsidRPr="00EC2476" w:rsidRDefault="00FD0DB9" w:rsidP="005B3A4B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Методическое сообщение «Ритмы в композиции» по итогам повышения квалификации в НГХУ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</w:tr>
      <w:tr w:rsidR="00FD0DB9" w:rsidRPr="00EC2476" w:rsidTr="00E923F5">
        <w:trPr>
          <w:trHeight w:val="900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06.02.2020 Вокально-хоровое МО </w:t>
            </w:r>
          </w:p>
          <w:p w:rsidR="00FD0DB9" w:rsidRPr="00EC2476" w:rsidRDefault="00FD0DB9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Отборочное прослушивание  к</w:t>
            </w:r>
            <w:r w:rsidRPr="00EC2476">
              <w:rPr>
                <w:spacing w:val="-4"/>
                <w:sz w:val="24"/>
                <w:szCs w:val="24"/>
              </w:rPr>
              <w:t xml:space="preserve"> Городскому Вокальному конкурсу «Первоцвет»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</w:t>
            </w:r>
          </w:p>
        </w:tc>
      </w:tr>
      <w:tr w:rsidR="00FD0DB9" w:rsidRPr="00EC2476" w:rsidTr="00E923F5">
        <w:trPr>
          <w:trHeight w:val="25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07.02.2020 Театральное МО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Виноградова Л.С.</w:t>
            </w:r>
          </w:p>
        </w:tc>
      </w:tr>
      <w:tr w:rsidR="00FD0DB9" w:rsidRPr="00EC2476" w:rsidTr="00E923F5">
        <w:trPr>
          <w:trHeight w:val="525"/>
        </w:trPr>
        <w:tc>
          <w:tcPr>
            <w:tcW w:w="0" w:type="auto"/>
            <w:vMerge w:val="restart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 xml:space="preserve">Март 2020 Работа методических объединений (заседания по отделениям) </w:t>
            </w:r>
          </w:p>
          <w:p w:rsidR="00FD0DB9" w:rsidRPr="00EC2476" w:rsidRDefault="00FD0DB9" w:rsidP="005B3A4B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EC2476">
              <w:rPr>
                <w:b w:val="0"/>
                <w:sz w:val="24"/>
                <w:szCs w:val="24"/>
              </w:rPr>
              <w:t xml:space="preserve">Тема: </w:t>
            </w:r>
            <w:r w:rsidRPr="00EC2476">
              <w:rPr>
                <w:rFonts w:eastAsia="Calibri"/>
                <w:b w:val="0"/>
                <w:sz w:val="24"/>
                <w:szCs w:val="24"/>
                <w:lang w:eastAsia="en-US"/>
              </w:rPr>
              <w:t>Методические сообщения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 xml:space="preserve">Заведующие отделений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13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03.03.2020  Фортепианное МО</w:t>
            </w:r>
          </w:p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Прослушивание  к  региональному конкурсу ансамблевого исполнительства «Музицируем вместе».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Ефремова Т.А.</w:t>
            </w:r>
          </w:p>
        </w:tc>
      </w:tr>
      <w:tr w:rsidR="00FD0DB9" w:rsidRPr="00EC2476" w:rsidTr="00E923F5">
        <w:trPr>
          <w:trHeight w:val="522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05.02.2020 Эстрадное МО </w:t>
            </w:r>
          </w:p>
          <w:p w:rsidR="00FD0DB9" w:rsidRPr="00EC2476" w:rsidRDefault="00FD0DB9" w:rsidP="005B3A4B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методическое сообщение Колотокина И.М. "Частые ошибки начинающих бас-гитаристов в постановке левой руки на инструменте".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Колотовкин И.М.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126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18.03.2020 МО клавишного синтезатора</w:t>
            </w:r>
          </w:p>
          <w:p w:rsidR="00FD0DB9" w:rsidRPr="00EC2476" w:rsidRDefault="00FD0DB9" w:rsidP="005B3A4B">
            <w:pPr>
              <w:rPr>
                <w:sz w:val="22"/>
                <w:szCs w:val="22"/>
              </w:rPr>
            </w:pPr>
            <w:r w:rsidRPr="00EC2476">
              <w:rPr>
                <w:sz w:val="24"/>
                <w:szCs w:val="24"/>
              </w:rPr>
              <w:t>1. Методическое сообщение  "Художественные возможности клавишного синтезатора в развитии творческих способностей учащихся".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Таюрская А. А.</w:t>
            </w:r>
          </w:p>
        </w:tc>
      </w:tr>
      <w:tr w:rsidR="00FD0DB9" w:rsidRPr="00EC2476" w:rsidTr="00E923F5">
        <w:trPr>
          <w:trHeight w:val="13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05.03.2020 Народное МО </w:t>
            </w: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Методическое сообщение на тему: «Развитие способностей ребенка с учетом индивидуальных особенностей»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Никитин А.С.</w:t>
            </w:r>
          </w:p>
        </w:tc>
      </w:tr>
      <w:tr w:rsidR="00FD0DB9" w:rsidRPr="00EC2476" w:rsidTr="00E923F5">
        <w:trPr>
          <w:trHeight w:val="900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11.03.2020 МО мультимедиа</w:t>
            </w:r>
          </w:p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Об итогах школьного конкурса «Музыкальная открытка»</w:t>
            </w:r>
          </w:p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Методическое сообщение «Организация концерта класса»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</w:tr>
      <w:tr w:rsidR="00FD0DB9" w:rsidRPr="00EC2476" w:rsidTr="00E923F5">
        <w:trPr>
          <w:trHeight w:val="741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04.03.2020 Театральное МО </w:t>
            </w:r>
          </w:p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Международный конкурс «КИТ»</w:t>
            </w:r>
          </w:p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 в праздничной программе в рамках Международного женского дня, «Всегда в природе и в душе» - библиотека им. Б. Богаткова</w:t>
            </w:r>
          </w:p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Концерт к 8 марта в ДШИ№7</w:t>
            </w:r>
          </w:p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</w:tr>
      <w:tr w:rsidR="00FD0DB9" w:rsidRPr="00EC2476" w:rsidTr="00E923F5">
        <w:trPr>
          <w:trHeight w:val="671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11.03.2020 Вокально-хоровое МО </w:t>
            </w:r>
          </w:p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Отборочное прослушивание  </w:t>
            </w:r>
            <w:r w:rsidRPr="00EC2476">
              <w:rPr>
                <w:spacing w:val="-4"/>
                <w:sz w:val="24"/>
                <w:szCs w:val="24"/>
              </w:rPr>
              <w:t>к Отчетному концерту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</w:t>
            </w:r>
          </w:p>
        </w:tc>
      </w:tr>
      <w:tr w:rsidR="00FD0DB9" w:rsidRPr="00EC2476" w:rsidTr="00E923F5">
        <w:trPr>
          <w:trHeight w:val="270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16.03.2020 Художественное МО </w:t>
            </w:r>
          </w:p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Тема: «Итоги 3 четверти»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</w:tr>
      <w:tr w:rsidR="00FD0DB9" w:rsidRPr="00EC2476" w:rsidTr="00E923F5">
        <w:trPr>
          <w:trHeight w:val="195"/>
        </w:trPr>
        <w:tc>
          <w:tcPr>
            <w:tcW w:w="0" w:type="auto"/>
            <w:vMerge w:val="restart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Апрель</w:t>
            </w:r>
          </w:p>
        </w:tc>
        <w:tc>
          <w:tcPr>
            <w:tcW w:w="696" w:type="dxa"/>
          </w:tcPr>
          <w:p w:rsidR="00FD0DB9" w:rsidRPr="00EC2476" w:rsidRDefault="00FD0DB9" w:rsidP="005B3A4B">
            <w:pPr>
              <w:pStyle w:val="af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21" w:type="dxa"/>
            <w:gridSpan w:val="2"/>
          </w:tcPr>
          <w:p w:rsidR="00FD0DB9" w:rsidRPr="00EC2476" w:rsidRDefault="00FD0DB9" w:rsidP="005B3A4B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b/>
                <w:i/>
                <w:sz w:val="24"/>
                <w:szCs w:val="24"/>
              </w:rPr>
              <w:t xml:space="preserve">Веб-семинары: </w:t>
            </w:r>
          </w:p>
        </w:tc>
        <w:tc>
          <w:tcPr>
            <w:tcW w:w="1966" w:type="dxa"/>
            <w:gridSpan w:val="2"/>
          </w:tcPr>
          <w:p w:rsidR="00FD0DB9" w:rsidRPr="00EC2476" w:rsidRDefault="00FD0DB9" w:rsidP="005B3A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13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1.04.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</w:tc>
        <w:tc>
          <w:tcPr>
            <w:tcW w:w="3521" w:type="dxa"/>
            <w:gridSpan w:val="2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Подготовка к реализации ДОП в формах дистанционного обучения (13 групп)</w:t>
            </w:r>
          </w:p>
        </w:tc>
        <w:tc>
          <w:tcPr>
            <w:tcW w:w="1966" w:type="dxa"/>
            <w:gridSpan w:val="2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2668192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Заведующие отделений</w:t>
            </w:r>
          </w:p>
        </w:tc>
      </w:tr>
      <w:tr w:rsidR="00FD0DB9" w:rsidRPr="00EC2476" w:rsidTr="00E923F5">
        <w:trPr>
          <w:trHeight w:val="192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2.04.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</w:tc>
        <w:tc>
          <w:tcPr>
            <w:tcW w:w="3521" w:type="dxa"/>
            <w:gridSpan w:val="2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Тема: Электронное обучение </w:t>
            </w:r>
          </w:p>
        </w:tc>
        <w:tc>
          <w:tcPr>
            <w:tcW w:w="1966" w:type="dxa"/>
            <w:gridSpan w:val="2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en-US"/>
              </w:rPr>
              <w:t>WhatsApp</w:t>
            </w:r>
            <w:r w:rsidRPr="00EC2476">
              <w:rPr>
                <w:sz w:val="24"/>
                <w:szCs w:val="24"/>
              </w:rPr>
              <w:t>. Электронная почта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FD0DB9" w:rsidRPr="00EC2476" w:rsidTr="00E923F5">
        <w:trPr>
          <w:trHeight w:val="162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3.04. 2020</w:t>
            </w:r>
          </w:p>
        </w:tc>
        <w:tc>
          <w:tcPr>
            <w:tcW w:w="3521" w:type="dxa"/>
            <w:gridSpan w:val="2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Тема: Корректировка календарно-тематических </w:t>
            </w:r>
            <w:r w:rsidRPr="00EC2476">
              <w:rPr>
                <w:i/>
                <w:sz w:val="24"/>
                <w:szCs w:val="24"/>
              </w:rPr>
              <w:lastRenderedPageBreak/>
              <w:t>планов на 4 четверть с учетом  условийдистанционного обучения</w:t>
            </w:r>
          </w:p>
        </w:tc>
        <w:tc>
          <w:tcPr>
            <w:tcW w:w="1966" w:type="dxa"/>
            <w:gridSpan w:val="2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Онлайн-платформы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en-US"/>
              </w:rPr>
              <w:lastRenderedPageBreak/>
              <w:t>Zoom</w:t>
            </w:r>
            <w:r w:rsidRPr="00EC2476">
              <w:rPr>
                <w:sz w:val="24"/>
                <w:szCs w:val="24"/>
              </w:rPr>
              <w:t xml:space="preserve">.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Климчук А.А.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Теоретическое </w:t>
            </w:r>
            <w:r w:rsidRPr="00EC2476">
              <w:rPr>
                <w:sz w:val="24"/>
                <w:szCs w:val="24"/>
              </w:rPr>
              <w:lastRenderedPageBreak/>
              <w:t>отделение</w:t>
            </w:r>
          </w:p>
        </w:tc>
      </w:tr>
      <w:tr w:rsidR="00FD0DB9" w:rsidRPr="00EC2476" w:rsidTr="00E923F5">
        <w:trPr>
          <w:trHeight w:val="147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3.04.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</w:tc>
        <w:tc>
          <w:tcPr>
            <w:tcW w:w="3521" w:type="dxa"/>
            <w:gridSpan w:val="2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Тема: Положение о реализации ДОП с применением электронного обучения и дистанционных технологий в ДШИ № 7 им. А.П. Новикова</w:t>
            </w:r>
          </w:p>
        </w:tc>
        <w:tc>
          <w:tcPr>
            <w:tcW w:w="1966" w:type="dxa"/>
            <w:gridSpan w:val="2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en-US"/>
              </w:rPr>
              <w:t>WhatsApp</w:t>
            </w:r>
            <w:r w:rsidRPr="00EC2476">
              <w:rPr>
                <w:sz w:val="24"/>
                <w:szCs w:val="24"/>
              </w:rPr>
              <w:t>. Электронная почта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Пыстина Л.Б.</w:t>
            </w:r>
          </w:p>
        </w:tc>
      </w:tr>
      <w:tr w:rsidR="00FD0DB9" w:rsidRPr="00EC2476" w:rsidTr="00E923F5">
        <w:trPr>
          <w:trHeight w:val="132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4.04.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</w:tc>
        <w:tc>
          <w:tcPr>
            <w:tcW w:w="3521" w:type="dxa"/>
            <w:gridSpan w:val="2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Тема: О работе школьного сайта: новые задачи в свете перехода на дистанционное обучение</w:t>
            </w:r>
          </w:p>
        </w:tc>
        <w:tc>
          <w:tcPr>
            <w:tcW w:w="1966" w:type="dxa"/>
            <w:gridSpan w:val="2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Официальный сайт школы МБУДО ДШИ № 7 им.А.П. Новикова                   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en-US"/>
              </w:rPr>
              <w:t>WhatsApp</w:t>
            </w:r>
            <w:r w:rsidRPr="00EC2476">
              <w:rPr>
                <w:sz w:val="24"/>
                <w:szCs w:val="24"/>
              </w:rPr>
              <w:t>. Электронная почта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</w:t>
            </w:r>
          </w:p>
        </w:tc>
      </w:tr>
      <w:tr w:rsidR="00FD0DB9" w:rsidRPr="00EC2476" w:rsidTr="00E923F5">
        <w:trPr>
          <w:trHeight w:val="132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6.04.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</w:tc>
        <w:tc>
          <w:tcPr>
            <w:tcW w:w="3521" w:type="dxa"/>
            <w:gridSpan w:val="2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Тема: Индивидуальные уроки в условиях дистанционного обучения</w:t>
            </w:r>
          </w:p>
        </w:tc>
        <w:tc>
          <w:tcPr>
            <w:tcW w:w="1966" w:type="dxa"/>
            <w:gridSpan w:val="2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en-US"/>
              </w:rPr>
              <w:t>Skype</w:t>
            </w:r>
            <w:r w:rsidRPr="00EC2476">
              <w:rPr>
                <w:sz w:val="24"/>
                <w:szCs w:val="24"/>
              </w:rPr>
              <w:t xml:space="preserve">.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2668192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Педагоги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отделений</w:t>
            </w:r>
          </w:p>
        </w:tc>
      </w:tr>
      <w:tr w:rsidR="00FD0DB9" w:rsidRPr="00EC2476" w:rsidTr="00E923F5">
        <w:trPr>
          <w:trHeight w:val="132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7.04.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</w:tc>
        <w:tc>
          <w:tcPr>
            <w:tcW w:w="3521" w:type="dxa"/>
            <w:gridSpan w:val="2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Тема: Организация групповых занятий по теоретическим предметам в условиях дистанционного обучения</w:t>
            </w:r>
          </w:p>
        </w:tc>
        <w:tc>
          <w:tcPr>
            <w:tcW w:w="1966" w:type="dxa"/>
            <w:gridSpan w:val="2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en-US"/>
              </w:rPr>
              <w:t>Zoom</w:t>
            </w:r>
            <w:r w:rsidRPr="00EC2476">
              <w:rPr>
                <w:sz w:val="24"/>
                <w:szCs w:val="24"/>
              </w:rPr>
              <w:t xml:space="preserve">.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Теоретическое отделение</w:t>
            </w:r>
          </w:p>
        </w:tc>
      </w:tr>
      <w:tr w:rsidR="00FD0DB9" w:rsidRPr="00EC2476" w:rsidTr="00E923F5">
        <w:trPr>
          <w:trHeight w:val="132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8.04.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</w:tc>
        <w:tc>
          <w:tcPr>
            <w:tcW w:w="3521" w:type="dxa"/>
            <w:gridSpan w:val="2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Первые итоги дистанционного обучения в ДШИ № 7</w:t>
            </w:r>
          </w:p>
        </w:tc>
        <w:tc>
          <w:tcPr>
            <w:tcW w:w="1966" w:type="dxa"/>
            <w:gridSpan w:val="2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en-US"/>
              </w:rPr>
              <w:t>WhatsApp</w:t>
            </w:r>
            <w:r w:rsidRPr="00EC2476">
              <w:rPr>
                <w:sz w:val="24"/>
                <w:szCs w:val="24"/>
              </w:rPr>
              <w:t>. Электронная почта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Заведующие отделений</w:t>
            </w:r>
          </w:p>
        </w:tc>
      </w:tr>
      <w:tr w:rsidR="00FD0DB9" w:rsidRPr="00EC2476" w:rsidTr="00E923F5">
        <w:trPr>
          <w:trHeight w:val="106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 xml:space="preserve">Апрель 2020 Работа методических объединений (заседания по отделениям) </w:t>
            </w:r>
          </w:p>
          <w:p w:rsidR="00FD0DB9" w:rsidRPr="00EC2476" w:rsidRDefault="00FD0DB9" w:rsidP="005B3A4B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sz w:val="24"/>
                <w:szCs w:val="24"/>
              </w:rPr>
              <w:t xml:space="preserve">Тема: </w:t>
            </w:r>
            <w:r w:rsidRPr="00EC2476">
              <w:rPr>
                <w:rFonts w:eastAsia="Calibri"/>
                <w:b w:val="0"/>
                <w:sz w:val="24"/>
                <w:szCs w:val="24"/>
                <w:lang w:eastAsia="en-US"/>
              </w:rPr>
              <w:t>Организация работы в условиях дистанционного обучения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 xml:space="preserve">Заведующие отделений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33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28-29.04.2020. МО клавишного синтезатора. </w:t>
            </w:r>
          </w:p>
          <w:p w:rsidR="00FD0DB9" w:rsidRPr="00EC2476" w:rsidRDefault="00FD0DB9" w:rsidP="005B3A4B">
            <w:pPr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sz w:val="24"/>
                <w:szCs w:val="24"/>
              </w:rPr>
              <w:t xml:space="preserve">1. В режиме </w:t>
            </w:r>
            <w:r w:rsidRPr="00EC2476">
              <w:rPr>
                <w:sz w:val="24"/>
                <w:szCs w:val="24"/>
                <w:lang w:val="en-US"/>
              </w:rPr>
              <w:t>Onlain</w:t>
            </w:r>
            <w:r w:rsidRPr="00EC2476">
              <w:rPr>
                <w:sz w:val="24"/>
                <w:szCs w:val="24"/>
              </w:rPr>
              <w:t>- проведена  секция отделения по материалам вебинара Новосибирского городского открытого колледжа в рамках повышения квалификации, тема:</w:t>
            </w:r>
            <w:r w:rsidRPr="00EC2476">
              <w:rPr>
                <w:sz w:val="24"/>
                <w:szCs w:val="24"/>
                <w:shd w:val="clear" w:color="auto" w:fill="FFFFFF"/>
              </w:rPr>
              <w:t>«Цифровизация образовательного процесса: методики, технологии, инструменты</w:t>
            </w:r>
            <w:r w:rsidRPr="00EC2476">
              <w:rPr>
                <w:b/>
                <w:sz w:val="24"/>
                <w:szCs w:val="24"/>
                <w:shd w:val="clear" w:color="auto" w:fill="FFFFFF"/>
              </w:rPr>
              <w:t>».</w:t>
            </w:r>
            <w:r w:rsidRPr="00EC2476">
              <w:rPr>
                <w:sz w:val="24"/>
                <w:szCs w:val="24"/>
                <w:shd w:val="clear" w:color="auto" w:fill="FFFFFF"/>
              </w:rPr>
              <w:t xml:space="preserve"> 28.04-всем  были разосланы материалы вебинара, 29.04- разбор процесса внедрения отдельных технологий и практик дистанционного обучения.</w:t>
            </w:r>
          </w:p>
          <w:p w:rsidR="00FD0DB9" w:rsidRPr="00EC2476" w:rsidRDefault="00FD0DB9" w:rsidP="005B3A4B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2476">
              <w:rPr>
                <w:sz w:val="24"/>
                <w:szCs w:val="24"/>
              </w:rPr>
              <w:t xml:space="preserve"> 2. О подготовке отделения к конкурсам.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 преподаватели </w:t>
            </w: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276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12.04.2020 Духовое МО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Методическое сообщение "Ансамбл.исполнительство - работа над строем". (дист.)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Алексеев В.А.</w:t>
            </w:r>
          </w:p>
        </w:tc>
      </w:tr>
      <w:tr w:rsidR="00FD0DB9" w:rsidRPr="00EC2476" w:rsidTr="00E923F5">
        <w:trPr>
          <w:trHeight w:val="540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09.04.2020 Вокально-хоровое МО </w:t>
            </w:r>
          </w:p>
          <w:p w:rsidR="00FD0DB9" w:rsidRPr="00EC2476" w:rsidRDefault="00FD0DB9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Академконцерты 2 полугодия, выпускные экзамены в режиме онлайн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</w:t>
            </w:r>
          </w:p>
        </w:tc>
      </w:tr>
      <w:tr w:rsidR="00FD0DB9" w:rsidRPr="00EC2476" w:rsidTr="00E923F5">
        <w:trPr>
          <w:trHeight w:val="810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09.04.2020. Театральное МО </w:t>
            </w:r>
          </w:p>
          <w:p w:rsidR="00FD0DB9" w:rsidRPr="00EC2476" w:rsidRDefault="00FD0DB9" w:rsidP="005B3A4B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Мероприятие, посвященное Дню Воскресения Христова, библиотека Б. Богаткова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(заочный формат)</w:t>
            </w:r>
          </w:p>
          <w:p w:rsidR="00FD0DB9" w:rsidRPr="00EC2476" w:rsidRDefault="00FD0DB9" w:rsidP="005B3A4B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Мероприятие «Библионочи», библиотека Б. Богаткова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(заочный формат)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</w:tr>
      <w:tr w:rsidR="00FD0DB9" w:rsidRPr="00EC2476" w:rsidTr="00E923F5">
        <w:trPr>
          <w:trHeight w:val="28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03.04.2020. Эстрадное  МО </w:t>
            </w:r>
          </w:p>
          <w:p w:rsidR="00FD0DB9" w:rsidRPr="00EC2476" w:rsidRDefault="00FD0DB9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1.Переход</w:t>
            </w:r>
            <w:r w:rsidRPr="00EC2476">
              <w:rPr>
                <w:sz w:val="24"/>
                <w:szCs w:val="24"/>
              </w:rPr>
              <w:t xml:space="preserve"> в режим обучения дистанционно в связи с коронавирусом. </w:t>
            </w:r>
          </w:p>
          <w:p w:rsidR="00FD0DB9" w:rsidRPr="00EC2476" w:rsidRDefault="00FD0DB9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2.На сайте школы размещение ссылок на образовательные ресурсы по эстрадно-джазовой направленности (35 ссылок); </w:t>
            </w:r>
          </w:p>
          <w:p w:rsidR="00FD0DB9" w:rsidRPr="00EC2476" w:rsidRDefault="00FD0DB9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размещение ссылок  доступа к джазовому радио с лучшими мировыми исполнителями (39 каналов).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Борисова Е.Б.</w:t>
            </w:r>
          </w:p>
        </w:tc>
      </w:tr>
      <w:tr w:rsidR="00FD0DB9" w:rsidRPr="00EC2476" w:rsidTr="00E923F5">
        <w:trPr>
          <w:trHeight w:val="1276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13.04.2020. Художественное МО </w:t>
            </w:r>
          </w:p>
          <w:p w:rsidR="00FD0DB9" w:rsidRPr="00EC2476" w:rsidRDefault="00FD0DB9" w:rsidP="005B3A4B">
            <w:pPr>
              <w:rPr>
                <w:bCs/>
                <w:i/>
                <w:iCs/>
                <w:sz w:val="24"/>
                <w:szCs w:val="24"/>
              </w:rPr>
            </w:pPr>
            <w:r w:rsidRPr="00EC2476">
              <w:rPr>
                <w:bCs/>
                <w:i/>
                <w:iCs/>
                <w:sz w:val="24"/>
                <w:szCs w:val="24"/>
              </w:rPr>
              <w:t>В он-лайн-формате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Подготовка картин учащихся и преподавателей к выставке, посвященной 75 годовщине победы ВОВ</w:t>
            </w:r>
            <w:r w:rsidRPr="00EC2476">
              <w:rPr>
                <w:bCs/>
                <w:iCs/>
                <w:sz w:val="24"/>
                <w:szCs w:val="24"/>
              </w:rPr>
              <w:br/>
              <w:t>План дистанционной работы на Апрель-Май 2020г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  <w:p w:rsidR="00FD0DB9" w:rsidRPr="00EC2476" w:rsidRDefault="00FD0DB9" w:rsidP="005B3A4B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</w:tr>
      <w:tr w:rsidR="00FD0DB9" w:rsidRPr="00EC2476" w:rsidTr="00E923F5">
        <w:trPr>
          <w:trHeight w:val="75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04.04.2020  Фортепианное МО</w:t>
            </w:r>
          </w:p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 переходе на дистанционное обучение                       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Педагоги отделения</w:t>
            </w:r>
          </w:p>
        </w:tc>
      </w:tr>
      <w:tr w:rsidR="00FD0DB9" w:rsidRPr="00EC2476" w:rsidTr="00E923F5">
        <w:trPr>
          <w:trHeight w:val="94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15 .04.2020 МО мультимедиа(в онлайн режиме)</w:t>
            </w:r>
          </w:p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 конкурсе музыкальных докладов в форме электронной презентации.</w:t>
            </w:r>
          </w:p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О конкурсе видеороликов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FD0DB9" w:rsidRPr="00EC2476" w:rsidTr="00E923F5">
        <w:trPr>
          <w:trHeight w:val="356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03.04.2019 Теоретическое МО (в режиме он-лайн)</w:t>
            </w:r>
          </w:p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Организация работы отделения в условиях дистанционного обучения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Педагоги отделения</w:t>
            </w:r>
          </w:p>
        </w:tc>
      </w:tr>
      <w:tr w:rsidR="00FD0DB9" w:rsidRPr="00EC2476" w:rsidTr="00E923F5">
        <w:trPr>
          <w:trHeight w:val="630"/>
        </w:trPr>
        <w:tc>
          <w:tcPr>
            <w:tcW w:w="0" w:type="auto"/>
            <w:vMerge w:val="restart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Май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.</w:t>
            </w: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 xml:space="preserve">Апрель 2020 Работа методических объединений (заседания по отделениям) </w:t>
            </w:r>
          </w:p>
          <w:p w:rsidR="00FD0DB9" w:rsidRPr="00EC2476" w:rsidRDefault="00FD0DB9" w:rsidP="005B3A4B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EC2476">
              <w:rPr>
                <w:b w:val="0"/>
                <w:sz w:val="24"/>
                <w:szCs w:val="24"/>
              </w:rPr>
              <w:t xml:space="preserve">Тема: </w:t>
            </w:r>
            <w:r w:rsidRPr="00EC2476">
              <w:rPr>
                <w:rFonts w:eastAsia="Calibri"/>
                <w:b w:val="0"/>
                <w:sz w:val="24"/>
                <w:szCs w:val="24"/>
                <w:lang w:eastAsia="en-US"/>
              </w:rPr>
              <w:t>Организация концертов и выставок в условиях дистанционного обучения.Итоги года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 xml:space="preserve">Заведующие отделений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1072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before="40" w:line="256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28.05. 2020 Художественное МО</w:t>
            </w:r>
          </w:p>
          <w:p w:rsidR="00FD0DB9" w:rsidRPr="00EC2476" w:rsidRDefault="00FD0DB9" w:rsidP="005B3A4B">
            <w:pPr>
              <w:spacing w:before="40" w:line="26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2476">
              <w:rPr>
                <w:bCs/>
                <w:i/>
                <w:iCs/>
                <w:sz w:val="24"/>
                <w:szCs w:val="24"/>
              </w:rPr>
              <w:t>В он-лайн формате</w:t>
            </w:r>
          </w:p>
          <w:p w:rsidR="00FD0DB9" w:rsidRPr="00EC2476" w:rsidRDefault="00FD0DB9" w:rsidP="005B3A4B">
            <w:pPr>
              <w:spacing w:before="40" w:line="260" w:lineRule="auto"/>
              <w:jc w:val="both"/>
              <w:rPr>
                <w:i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Тема: Отчет о работе отделения в 2019-2020году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313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14.05.2020  Вокально-хоровое МО</w:t>
            </w:r>
          </w:p>
          <w:p w:rsidR="00FD0DB9" w:rsidRPr="00EC2476" w:rsidRDefault="00FD0DB9" w:rsidP="005B3A4B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pacing w:val="-4"/>
                <w:sz w:val="24"/>
                <w:szCs w:val="24"/>
              </w:rPr>
              <w:t>Концерт онлайн ко  Дню Победы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FD0DB9" w:rsidRPr="00EC2476" w:rsidRDefault="00FD0DB9" w:rsidP="005B3A4B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Подведение итогов работы отделения за 2019-2020 уч. Год.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</w:t>
            </w:r>
          </w:p>
        </w:tc>
      </w:tr>
      <w:tr w:rsidR="00FD0DB9" w:rsidRPr="00EC2476" w:rsidTr="00E923F5">
        <w:trPr>
          <w:trHeight w:val="569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27.05.2020 МО клавишного синтезатора. </w:t>
            </w:r>
          </w:p>
          <w:p w:rsidR="00FD0DB9" w:rsidRPr="00EC2476" w:rsidRDefault="00FD0DB9" w:rsidP="005B3A4B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В режиме он-лайн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1. Подведение  итогов  участия преподавателей в методических конкурсах, конференциях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2. Итоги концертно-конкурсной деятельности учеников за 2019-2020 уч.г.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3. Анализ и итоги работы отделения за 2019 – 2020 гг.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 преподаватели </w:t>
            </w: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200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26.05.2020  Фортепианное МО(в дистанционной форме)</w:t>
            </w:r>
          </w:p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Итоги 2019-2020 учебного года.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Ефремова Т.А.</w:t>
            </w:r>
          </w:p>
        </w:tc>
      </w:tr>
      <w:tr w:rsidR="00FD0DB9" w:rsidRPr="00EC2476" w:rsidTr="00E923F5">
        <w:trPr>
          <w:trHeight w:val="1080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07.05.2020 Эстрадное МО</w:t>
            </w:r>
          </w:p>
          <w:p w:rsidR="00FD0DB9" w:rsidRPr="00EC2476" w:rsidRDefault="00FD0DB9" w:rsidP="005B3A4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Подготовка к веб-концертам, запись репертуарных произведений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Борисова Е.Б</w:t>
            </w:r>
          </w:p>
          <w:p w:rsidR="00FD0DB9" w:rsidRPr="00EC2476" w:rsidRDefault="00FD0DB9" w:rsidP="005B3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285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25.05.2020. Духовое МО </w:t>
            </w:r>
          </w:p>
          <w:p w:rsidR="00FD0DB9" w:rsidRPr="00EC2476" w:rsidRDefault="00FD0DB9" w:rsidP="005B3A4B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1. Обсуждение итогов академконцерта выпускников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2. Анализ и итоги работы отделения за 2019 – 2020 гг.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(Дист.)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Преподаватели духового отделения</w:t>
            </w: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Ицкович Е.М.</w:t>
            </w:r>
          </w:p>
        </w:tc>
      </w:tr>
      <w:tr w:rsidR="00FD0DB9" w:rsidRPr="00EC2476" w:rsidTr="00E923F5">
        <w:trPr>
          <w:trHeight w:val="294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Cs/>
                <w:sz w:val="24"/>
                <w:szCs w:val="24"/>
              </w:rPr>
            </w:pPr>
            <w:r w:rsidRPr="00EC2476">
              <w:rPr>
                <w:i/>
                <w:iCs/>
                <w:sz w:val="24"/>
                <w:szCs w:val="24"/>
              </w:rPr>
              <w:t>05.05.2020. Театральное МО</w:t>
            </w:r>
            <w:r w:rsidRPr="00EC2476">
              <w:rPr>
                <w:iCs/>
                <w:sz w:val="24"/>
                <w:szCs w:val="24"/>
              </w:rPr>
              <w:t xml:space="preserve">. </w:t>
            </w:r>
          </w:p>
          <w:p w:rsidR="00FD0DB9" w:rsidRPr="00EC2476" w:rsidRDefault="00FD0DB9" w:rsidP="005B3A4B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Конкурс чтецов «Строки, опаленные войной»</w:t>
            </w:r>
          </w:p>
          <w:p w:rsidR="00FD0DB9" w:rsidRPr="00EC2476" w:rsidRDefault="00FD0DB9" w:rsidP="005B3A4B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Посвященный 75-летию Победы советского народа в Великой Отечественной войне 1041 – 1945 гг.</w:t>
            </w:r>
          </w:p>
          <w:p w:rsidR="00FD0DB9" w:rsidRPr="00EC2476" w:rsidRDefault="00FD0DB9" w:rsidP="005B3A4B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Виртуальная выставка «Батальон памяти»</w:t>
            </w:r>
          </w:p>
          <w:p w:rsidR="00FD0DB9" w:rsidRPr="00EC2476" w:rsidRDefault="00FD0DB9" w:rsidP="005B3A4B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Праздничный концерт, посвященный 75 летнему юбилею Великой Победы в ВОВ</w:t>
            </w:r>
          </w:p>
          <w:p w:rsidR="00FD0DB9" w:rsidRPr="00EC2476" w:rsidRDefault="00FD0DB9" w:rsidP="005B3A4B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(заочный формат)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iCs/>
                <w:sz w:val="24"/>
                <w:szCs w:val="24"/>
              </w:rPr>
            </w:pPr>
            <w:r w:rsidRPr="00EC2476">
              <w:rPr>
                <w:iCs/>
                <w:sz w:val="24"/>
                <w:szCs w:val="24"/>
              </w:rPr>
              <w:t>Виноградова Л.С.</w:t>
            </w:r>
          </w:p>
          <w:p w:rsidR="00FD0DB9" w:rsidRPr="00EC2476" w:rsidRDefault="00FD0DB9" w:rsidP="005B3A4B">
            <w:pPr>
              <w:rPr>
                <w:iCs/>
                <w:sz w:val="24"/>
                <w:szCs w:val="24"/>
                <w:u w:val="single"/>
              </w:rPr>
            </w:pPr>
          </w:p>
        </w:tc>
      </w:tr>
      <w:tr w:rsidR="00FD0DB9" w:rsidRPr="00EC2476" w:rsidTr="00E923F5">
        <w:trPr>
          <w:trHeight w:val="274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Cs/>
                <w:sz w:val="24"/>
                <w:szCs w:val="24"/>
              </w:rPr>
            </w:pPr>
            <w:r w:rsidRPr="00EC2476">
              <w:rPr>
                <w:i/>
                <w:iCs/>
                <w:sz w:val="24"/>
                <w:szCs w:val="24"/>
              </w:rPr>
              <w:t>25.05.2020. Театральное МО</w:t>
            </w:r>
            <w:r w:rsidRPr="00EC2476">
              <w:rPr>
                <w:iCs/>
                <w:sz w:val="24"/>
                <w:szCs w:val="24"/>
              </w:rPr>
              <w:t xml:space="preserve">.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en-US"/>
              </w:rPr>
              <w:t>VIII</w:t>
            </w:r>
            <w:r w:rsidRPr="00EC2476">
              <w:rPr>
                <w:sz w:val="24"/>
                <w:szCs w:val="24"/>
              </w:rPr>
              <w:t xml:space="preserve"> Районный фестиваль детского творчества дошкольников и младших школьников «Бусинки»  (заочный формат)</w:t>
            </w:r>
          </w:p>
          <w:p w:rsidR="00FD0DB9" w:rsidRPr="00EC2476" w:rsidRDefault="00FD0DB9" w:rsidP="005B3A4B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Международный конкурс чтецов «Планета талантов» (заочный формат)</w:t>
            </w:r>
          </w:p>
          <w:p w:rsidR="00FD0DB9" w:rsidRPr="00EC2476" w:rsidRDefault="00FD0DB9" w:rsidP="005B3A4B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Итоговый смотр-конкурс театрального отделения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iCs/>
                <w:sz w:val="24"/>
                <w:szCs w:val="24"/>
              </w:rPr>
            </w:pPr>
            <w:r w:rsidRPr="00EC2476">
              <w:rPr>
                <w:iCs/>
                <w:sz w:val="24"/>
                <w:szCs w:val="24"/>
              </w:rPr>
              <w:t>Виноградова Л.С.</w:t>
            </w:r>
          </w:p>
        </w:tc>
      </w:tr>
      <w:tr w:rsidR="00FD0DB9" w:rsidRPr="00EC2476" w:rsidTr="00E923F5">
        <w:trPr>
          <w:trHeight w:val="372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before="40" w:line="259" w:lineRule="auto"/>
              <w:rPr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20.05.2020.</w:t>
            </w:r>
            <w:r w:rsidRPr="00EC2476">
              <w:rPr>
                <w:i/>
                <w:sz w:val="24"/>
                <w:szCs w:val="24"/>
              </w:rPr>
              <w:t xml:space="preserve">МО мультимедиа.(в режиме он-лайн) </w:t>
            </w:r>
          </w:p>
          <w:p w:rsidR="00FD0DB9" w:rsidRPr="00EC2476" w:rsidRDefault="00FD0DB9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Участие в конкурсах дистанционных 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</w:t>
            </w:r>
          </w:p>
        </w:tc>
      </w:tr>
      <w:tr w:rsidR="00FD0DB9" w:rsidRPr="00EC2476" w:rsidTr="00E923F5">
        <w:trPr>
          <w:trHeight w:val="795"/>
        </w:trPr>
        <w:tc>
          <w:tcPr>
            <w:tcW w:w="0" w:type="auto"/>
            <w:vMerge w:val="restart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Июнь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 xml:space="preserve">Июнь 2020 Работа методических объединений (заседания по отделениям) </w:t>
            </w:r>
          </w:p>
          <w:p w:rsidR="00FD0DB9" w:rsidRPr="00EC2476" w:rsidRDefault="00FD0DB9" w:rsidP="005B3A4B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EC2476">
              <w:rPr>
                <w:b w:val="0"/>
                <w:sz w:val="24"/>
                <w:szCs w:val="24"/>
              </w:rPr>
              <w:t xml:space="preserve">Тема: </w:t>
            </w:r>
            <w:r w:rsidRPr="00EC2476">
              <w:rPr>
                <w:rFonts w:eastAsia="Calibri"/>
                <w:b w:val="0"/>
                <w:sz w:val="24"/>
                <w:szCs w:val="24"/>
                <w:lang w:eastAsia="en-US"/>
              </w:rPr>
              <w:t>Итоги работы. Планы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 xml:space="preserve">Заведующие отделений 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294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2.06.2020 Теоретическое МО </w:t>
            </w:r>
          </w:p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Итоги года. Планы работы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Постнова Е.С.</w:t>
            </w: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</w:p>
        </w:tc>
      </w:tr>
      <w:tr w:rsidR="00FD0DB9" w:rsidRPr="00EC2476" w:rsidTr="00E923F5">
        <w:trPr>
          <w:trHeight w:val="540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2.06.2020 Эстрадное МО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Проведение отчетных концертов-в режиме онлайн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Борисова Е.Б.</w:t>
            </w: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Колотовкин И.М.</w:t>
            </w:r>
          </w:p>
        </w:tc>
      </w:tr>
      <w:tr w:rsidR="00FD0DB9" w:rsidRPr="00EC2476" w:rsidTr="00E923F5">
        <w:trPr>
          <w:trHeight w:val="273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autoSpaceDE w:val="0"/>
              <w:spacing w:line="100" w:lineRule="atLeast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8.06.2020 Художественное МО</w:t>
            </w:r>
          </w:p>
          <w:p w:rsidR="00FD0DB9" w:rsidRPr="00EC2476" w:rsidRDefault="00FD0DB9" w:rsidP="005B3A4B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он-лайн формате, размещение на сайте школы</w:t>
            </w:r>
          </w:p>
          <w:p w:rsidR="00FD0DB9" w:rsidRPr="00EC2476" w:rsidRDefault="00FD0DB9" w:rsidP="005B3A4B">
            <w:pPr>
              <w:autoSpaceDE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Методическая работа: «Мероприятия видео МК по многослойной акварели "Форзиция"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autoSpaceDE w:val="0"/>
              <w:spacing w:line="100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</w:tr>
      <w:tr w:rsidR="00FD0DB9" w:rsidRPr="00EC2476" w:rsidTr="00E923F5">
        <w:trPr>
          <w:trHeight w:val="540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13.06.2020МО мультимедиа(в дистанционном формате)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Итоги за 2019-2020 учебный год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Планы на 2020-21 учюг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FD0DB9" w:rsidRPr="00EC2476" w:rsidTr="00E923F5">
        <w:trPr>
          <w:trHeight w:val="273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14.05.19Народное МО(в дистанционном режиме)</w:t>
            </w:r>
          </w:p>
          <w:p w:rsidR="00FD0DB9" w:rsidRPr="00EC2476" w:rsidRDefault="00FD0DB9" w:rsidP="005B3A4B">
            <w:pPr>
              <w:spacing w:after="120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Итоги работы и концертной деятельности учащихся и преподавателей за 2019-2020 учебный год.</w:t>
            </w:r>
          </w:p>
          <w:p w:rsidR="00FD0DB9" w:rsidRPr="00EC2476" w:rsidRDefault="00FD0DB9" w:rsidP="005B3A4B">
            <w:pPr>
              <w:rPr>
                <w:i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Новинки педагогического репертуара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Машошина Е.А.</w:t>
            </w:r>
          </w:p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  <w:p w:rsidR="00FD0DB9" w:rsidRPr="00EC2476" w:rsidRDefault="00FD0DB9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Преподаватели</w:t>
            </w:r>
          </w:p>
        </w:tc>
      </w:tr>
      <w:tr w:rsidR="00FD0DB9" w:rsidRPr="00EC2476" w:rsidTr="00E923F5">
        <w:trPr>
          <w:trHeight w:val="561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</w:tcPr>
          <w:p w:rsidR="00FD0DB9" w:rsidRPr="00EC2476" w:rsidRDefault="00FD0DB9" w:rsidP="005B3A4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C2476">
              <w:rPr>
                <w:i/>
                <w:sz w:val="24"/>
                <w:szCs w:val="24"/>
              </w:rPr>
              <w:t>01-04 .06.2020. Семинар-с</w:t>
            </w:r>
            <w:r w:rsidRPr="00EC2476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овещание по учебно-методической работе, на площадке </w:t>
            </w:r>
            <w:r w:rsidRPr="00EC2476">
              <w:rPr>
                <w:rFonts w:eastAsia="Calibri"/>
                <w:i/>
                <w:sz w:val="24"/>
                <w:szCs w:val="24"/>
                <w:lang w:val="en-US" w:eastAsia="en-US"/>
              </w:rPr>
              <w:t>ZOOM</w:t>
            </w:r>
            <w:r w:rsidRPr="00EC24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Зам.директора Климчук А.А.</w:t>
            </w:r>
          </w:p>
        </w:tc>
      </w:tr>
      <w:tr w:rsidR="00FD0DB9" w:rsidRPr="00EC2476" w:rsidTr="00E923F5">
        <w:trPr>
          <w:trHeight w:val="1553"/>
        </w:trPr>
        <w:tc>
          <w:tcPr>
            <w:tcW w:w="0" w:type="auto"/>
            <w:vMerge/>
          </w:tcPr>
          <w:p w:rsidR="00FD0DB9" w:rsidRPr="00EC2476" w:rsidRDefault="00FD0DB9" w:rsidP="005B3A4B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01.06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01.06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01.06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02.06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03.06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03.06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03.06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04.06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04.06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3794" w:type="dxa"/>
            <w:gridSpan w:val="3"/>
          </w:tcPr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Театральное отделение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Вокально-хоровое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 xml:space="preserve">Эстрадное 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Теоретическое отделение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 xml:space="preserve">Струнное отделение 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Фортепианное отделение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Народное отделение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Духовое отделение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 xml:space="preserve">Отделение  клавишного синтезатора </w:t>
            </w:r>
          </w:p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 xml:space="preserve">Отделение мультимедиа </w:t>
            </w:r>
          </w:p>
        </w:tc>
        <w:tc>
          <w:tcPr>
            <w:tcW w:w="2079" w:type="dxa"/>
          </w:tcPr>
          <w:p w:rsidR="00FD0DB9" w:rsidRPr="00EC2476" w:rsidRDefault="00FD0DB9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D0DB9" w:rsidRPr="00EC2476" w:rsidRDefault="00FD0DB9" w:rsidP="005F528E">
      <w:pPr>
        <w:jc w:val="center"/>
      </w:pP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087"/>
        <w:gridCol w:w="4884"/>
        <w:gridCol w:w="21"/>
        <w:gridCol w:w="2264"/>
        <w:gridCol w:w="25"/>
      </w:tblGrid>
      <w:tr w:rsidR="00242141" w:rsidRPr="00EC2476" w:rsidTr="00634D01">
        <w:trPr>
          <w:trHeight w:val="900"/>
        </w:trPr>
        <w:tc>
          <w:tcPr>
            <w:tcW w:w="1573" w:type="dxa"/>
            <w:vMerge w:val="restart"/>
          </w:tcPr>
          <w:p w:rsidR="00242141" w:rsidRPr="00EC2476" w:rsidRDefault="00242141" w:rsidP="00242141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Август</w:t>
            </w:r>
          </w:p>
        </w:tc>
        <w:tc>
          <w:tcPr>
            <w:tcW w:w="5992" w:type="dxa"/>
            <w:gridSpan w:val="3"/>
          </w:tcPr>
          <w:p w:rsidR="00242141" w:rsidRPr="00EC2476" w:rsidRDefault="00242141" w:rsidP="00242141">
            <w:pPr>
              <w:spacing w:line="315" w:lineRule="atLeast"/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10.08. 2020.</w:t>
            </w:r>
            <w:r w:rsidRPr="00EC2476">
              <w:rPr>
                <w:bCs/>
                <w:i/>
                <w:iCs/>
                <w:sz w:val="24"/>
                <w:szCs w:val="24"/>
              </w:rPr>
              <w:t>Семинары по отделениям</w:t>
            </w:r>
            <w:r w:rsidRPr="00EC2476">
              <w:rPr>
                <w:bCs/>
                <w:iCs/>
                <w:sz w:val="24"/>
                <w:szCs w:val="24"/>
              </w:rPr>
              <w:t xml:space="preserve"> по вопросам организации учебного процесса, подготовки учебных планов .</w:t>
            </w:r>
          </w:p>
        </w:tc>
        <w:tc>
          <w:tcPr>
            <w:tcW w:w="2289" w:type="dxa"/>
            <w:gridSpan w:val="2"/>
            <w:vMerge w:val="restart"/>
          </w:tcPr>
          <w:p w:rsidR="00242141" w:rsidRPr="00EC2476" w:rsidRDefault="00242141" w:rsidP="00242141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Зам.директора Климчук А.А.</w:t>
            </w:r>
          </w:p>
          <w:p w:rsidR="00242141" w:rsidRPr="00EC2476" w:rsidRDefault="00242141" w:rsidP="00242141">
            <w:pPr>
              <w:rPr>
                <w:sz w:val="24"/>
                <w:szCs w:val="24"/>
              </w:rPr>
            </w:pPr>
          </w:p>
        </w:tc>
      </w:tr>
      <w:tr w:rsidR="00242141" w:rsidRPr="00EC2476" w:rsidTr="00634D01">
        <w:trPr>
          <w:trHeight w:val="2865"/>
        </w:trPr>
        <w:tc>
          <w:tcPr>
            <w:tcW w:w="1573" w:type="dxa"/>
            <w:vMerge/>
          </w:tcPr>
          <w:p w:rsidR="00242141" w:rsidRPr="00EC2476" w:rsidRDefault="00242141" w:rsidP="0024214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42141" w:rsidRPr="00EC2476" w:rsidRDefault="0024214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11.00    </w:t>
            </w:r>
          </w:p>
          <w:p w:rsidR="00242141" w:rsidRPr="00EC2476" w:rsidRDefault="0024214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11.30  </w:t>
            </w:r>
          </w:p>
          <w:p w:rsidR="00242141" w:rsidRPr="00EC2476" w:rsidRDefault="0024214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12.00  </w:t>
            </w:r>
          </w:p>
          <w:p w:rsidR="00634D01" w:rsidRPr="00EC2476" w:rsidRDefault="0024214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12-30  </w:t>
            </w:r>
          </w:p>
          <w:p w:rsidR="00242141" w:rsidRPr="00EC2476" w:rsidRDefault="0024214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           </w:t>
            </w:r>
          </w:p>
          <w:p w:rsidR="00242141" w:rsidRPr="00EC2476" w:rsidRDefault="0024214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13.00 </w:t>
            </w:r>
          </w:p>
          <w:p w:rsidR="00242141" w:rsidRPr="00EC2476" w:rsidRDefault="0024214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           </w:t>
            </w:r>
          </w:p>
          <w:p w:rsidR="00242141" w:rsidRPr="00EC2476" w:rsidRDefault="0024214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13.30 </w:t>
            </w:r>
          </w:p>
          <w:p w:rsidR="00242141" w:rsidRPr="00EC2476" w:rsidRDefault="00242141" w:rsidP="00634D0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            </w:t>
            </w:r>
          </w:p>
        </w:tc>
        <w:tc>
          <w:tcPr>
            <w:tcW w:w="4905" w:type="dxa"/>
            <w:gridSpan w:val="2"/>
          </w:tcPr>
          <w:p w:rsidR="00634D01" w:rsidRPr="00EC2476" w:rsidRDefault="00634D0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Клавишный синтезатор</w:t>
            </w:r>
          </w:p>
          <w:p w:rsidR="00634D01" w:rsidRPr="00EC2476" w:rsidRDefault="00634D0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 Духовое </w:t>
            </w:r>
          </w:p>
          <w:p w:rsidR="00634D01" w:rsidRPr="00EC2476" w:rsidRDefault="00634D0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Эстрадное </w:t>
            </w:r>
          </w:p>
          <w:p w:rsidR="00634D01" w:rsidRPr="00EC2476" w:rsidRDefault="00634D0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Фортепианное. Концертмейстеры Художественное </w:t>
            </w:r>
          </w:p>
          <w:p w:rsidR="00634D01" w:rsidRPr="00EC2476" w:rsidRDefault="00634D0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Струнное</w:t>
            </w:r>
          </w:p>
          <w:p w:rsidR="00634D01" w:rsidRPr="00EC2476" w:rsidRDefault="00634D0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 Народное </w:t>
            </w:r>
          </w:p>
          <w:p w:rsidR="00634D01" w:rsidRPr="00EC2476" w:rsidRDefault="00634D0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Теоретическое </w:t>
            </w:r>
          </w:p>
          <w:p w:rsidR="00242141" w:rsidRPr="00EC2476" w:rsidRDefault="00634D01" w:rsidP="00242141">
            <w:pPr>
              <w:spacing w:line="315" w:lineRule="atLeast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Вокально-хоровое.</w:t>
            </w:r>
          </w:p>
        </w:tc>
        <w:tc>
          <w:tcPr>
            <w:tcW w:w="2289" w:type="dxa"/>
            <w:gridSpan w:val="2"/>
            <w:vMerge/>
          </w:tcPr>
          <w:p w:rsidR="00242141" w:rsidRPr="00EC2476" w:rsidRDefault="00242141" w:rsidP="00242141">
            <w:pPr>
              <w:rPr>
                <w:sz w:val="24"/>
                <w:szCs w:val="24"/>
              </w:rPr>
            </w:pPr>
          </w:p>
        </w:tc>
      </w:tr>
      <w:tr w:rsidR="00E37535" w:rsidRPr="00EC2476" w:rsidTr="00EF6FE4">
        <w:trPr>
          <w:trHeight w:val="138"/>
        </w:trPr>
        <w:tc>
          <w:tcPr>
            <w:tcW w:w="1573" w:type="dxa"/>
          </w:tcPr>
          <w:p w:rsidR="00E37535" w:rsidRPr="00EC2476" w:rsidRDefault="00E37535" w:rsidP="00242141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37535" w:rsidRPr="00EC2476" w:rsidRDefault="00E37535" w:rsidP="00242141">
            <w:pPr>
              <w:pStyle w:val="af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E37535" w:rsidRPr="00EC2476" w:rsidRDefault="00E37535" w:rsidP="00242141">
            <w:pPr>
              <w:rPr>
                <w:sz w:val="24"/>
                <w:szCs w:val="24"/>
              </w:rPr>
            </w:pPr>
          </w:p>
        </w:tc>
      </w:tr>
      <w:tr w:rsidR="00EF6FE4" w:rsidRPr="00EC2476" w:rsidTr="00634D01">
        <w:trPr>
          <w:trHeight w:val="306"/>
        </w:trPr>
        <w:tc>
          <w:tcPr>
            <w:tcW w:w="1573" w:type="dxa"/>
            <w:vMerge w:val="restart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Сентябрь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>Работа методических объединений (по отделениям) Тема:</w:t>
            </w:r>
          </w:p>
          <w:p w:rsidR="00EF6FE4" w:rsidRPr="00EC2476" w:rsidRDefault="00EF6FE4" w:rsidP="00EF6FE4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>Обсуждение и утверждение планов  работы секции на 2020-2021уч. г.</w:t>
            </w:r>
          </w:p>
          <w:p w:rsidR="00EF6FE4" w:rsidRPr="00EC2476" w:rsidRDefault="00EF6FE4" w:rsidP="00EF6FE4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>Прием учащихся  на 2020-2021 уч.г</w:t>
            </w:r>
            <w:r w:rsidRPr="00EC247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 xml:space="preserve">Заведующие отделений 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</w:tr>
      <w:tr w:rsidR="00EF6FE4" w:rsidRPr="00EC2476" w:rsidTr="00EF6FE4">
        <w:trPr>
          <w:trHeight w:val="1011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04.09.2020 Вокально-хоровое МО </w:t>
            </w:r>
          </w:p>
          <w:p w:rsidR="00EF6FE4" w:rsidRPr="00EC2476" w:rsidRDefault="00EF6FE4" w:rsidP="00EF6FE4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1.  Организационная секция по обсуждению и утверждению плана работы на 2020-2021 уч.год</w:t>
            </w:r>
          </w:p>
          <w:p w:rsidR="00EF6FE4" w:rsidRPr="00EC2476" w:rsidRDefault="00EF6FE4" w:rsidP="00EF6FE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Методическая секция НМК им.А.Ф. Мурова</w:t>
            </w:r>
            <w:r w:rsidRPr="00EC247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EC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476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EC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</w:t>
            </w:r>
          </w:p>
        </w:tc>
      </w:tr>
      <w:tr w:rsidR="00EF6FE4" w:rsidRPr="00EC2476" w:rsidTr="00634D01">
        <w:trPr>
          <w:trHeight w:val="699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04.09.20</w:t>
            </w:r>
            <w:r w:rsidR="00122CD3" w:rsidRPr="00EC2476">
              <w:rPr>
                <w:i/>
                <w:sz w:val="24"/>
                <w:szCs w:val="24"/>
              </w:rPr>
              <w:t>20</w:t>
            </w:r>
            <w:r w:rsidRPr="00EC2476">
              <w:rPr>
                <w:i/>
                <w:sz w:val="24"/>
                <w:szCs w:val="24"/>
              </w:rPr>
              <w:t>. Фортепианное МО</w:t>
            </w:r>
          </w:p>
          <w:p w:rsidR="00EF6FE4" w:rsidRPr="00EC2476" w:rsidRDefault="00122CD3" w:rsidP="00EF6FE4">
            <w:pPr>
              <w:spacing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Организационная секция по обсуждению и утверждению плана работы на 20</w:t>
            </w:r>
            <w:r w:rsidRPr="00EC2476">
              <w:rPr>
                <w:sz w:val="24"/>
                <w:szCs w:val="24"/>
                <w:lang w:val="de-DE"/>
              </w:rPr>
              <w:t>20</w:t>
            </w:r>
            <w:r w:rsidRPr="00EC2476">
              <w:rPr>
                <w:sz w:val="24"/>
                <w:szCs w:val="24"/>
              </w:rPr>
              <w:t>-20</w:t>
            </w:r>
            <w:r w:rsidRPr="00EC2476">
              <w:rPr>
                <w:sz w:val="24"/>
                <w:szCs w:val="24"/>
                <w:lang w:val="de-DE"/>
              </w:rPr>
              <w:t>21</w:t>
            </w:r>
            <w:r w:rsidRPr="00EC2476">
              <w:rPr>
                <w:sz w:val="24"/>
                <w:szCs w:val="24"/>
              </w:rPr>
              <w:t xml:space="preserve"> уч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Ефремова Т.А.</w:t>
            </w:r>
          </w:p>
        </w:tc>
      </w:tr>
      <w:tr w:rsidR="00EF6FE4" w:rsidRPr="00EC2476" w:rsidTr="00634D01">
        <w:trPr>
          <w:trHeight w:val="345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</w:t>
            </w:r>
            <w:r w:rsidR="00122CD3" w:rsidRPr="00EC2476">
              <w:rPr>
                <w:i/>
                <w:sz w:val="24"/>
                <w:szCs w:val="24"/>
              </w:rPr>
              <w:t>4</w:t>
            </w:r>
            <w:r w:rsidRPr="00EC2476">
              <w:rPr>
                <w:i/>
                <w:sz w:val="24"/>
                <w:szCs w:val="24"/>
              </w:rPr>
              <w:t>.09.201</w:t>
            </w:r>
            <w:r w:rsidR="00122CD3" w:rsidRPr="00EC2476">
              <w:rPr>
                <w:i/>
                <w:sz w:val="24"/>
                <w:szCs w:val="24"/>
              </w:rPr>
              <w:t>20</w:t>
            </w:r>
            <w:r w:rsidRPr="00EC2476">
              <w:rPr>
                <w:i/>
                <w:sz w:val="24"/>
                <w:szCs w:val="24"/>
              </w:rPr>
              <w:t xml:space="preserve">. Теоретическое МО </w:t>
            </w:r>
          </w:p>
          <w:p w:rsidR="00EF6FE4" w:rsidRPr="00EC2476" w:rsidRDefault="00EF6FE4" w:rsidP="00122CD3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Разработка и утверждение плана работы теоретического отделения на 20</w:t>
            </w:r>
            <w:r w:rsidR="00122CD3" w:rsidRPr="00EC2476">
              <w:rPr>
                <w:sz w:val="24"/>
                <w:szCs w:val="24"/>
              </w:rPr>
              <w:t>20</w:t>
            </w:r>
            <w:r w:rsidRPr="00EC2476">
              <w:rPr>
                <w:sz w:val="24"/>
                <w:szCs w:val="24"/>
              </w:rPr>
              <w:t>-20</w:t>
            </w:r>
            <w:r w:rsidR="00122CD3" w:rsidRPr="00EC2476">
              <w:rPr>
                <w:sz w:val="24"/>
                <w:szCs w:val="24"/>
              </w:rPr>
              <w:t>21</w:t>
            </w:r>
            <w:r w:rsidRPr="00EC247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Постнова Е.С.</w:t>
            </w:r>
          </w:p>
        </w:tc>
      </w:tr>
      <w:tr w:rsidR="00EF6FE4" w:rsidRPr="00EC2476" w:rsidTr="00634D01">
        <w:trPr>
          <w:trHeight w:val="315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</w:t>
            </w:r>
            <w:r w:rsidR="00122CD3" w:rsidRPr="00EC2476">
              <w:rPr>
                <w:i/>
                <w:sz w:val="24"/>
                <w:szCs w:val="24"/>
              </w:rPr>
              <w:t>5.09.2020</w:t>
            </w:r>
            <w:r w:rsidRPr="00EC2476">
              <w:rPr>
                <w:i/>
                <w:sz w:val="24"/>
                <w:szCs w:val="24"/>
              </w:rPr>
              <w:t xml:space="preserve"> . Духовое МО 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Организационное заседание отделения. Обсуждение и утверждение плана работы методической секции</w:t>
            </w:r>
            <w:r w:rsidRPr="00EC2476">
              <w:t>.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Ицкович Е.М.</w:t>
            </w:r>
          </w:p>
          <w:p w:rsidR="00EF6FE4" w:rsidRPr="00EC2476" w:rsidRDefault="00EF6FE4" w:rsidP="00EF6FE4">
            <w:pPr>
              <w:rPr>
                <w:iCs/>
                <w:sz w:val="24"/>
                <w:szCs w:val="24"/>
              </w:rPr>
            </w:pPr>
          </w:p>
        </w:tc>
      </w:tr>
      <w:tr w:rsidR="00EF6FE4" w:rsidRPr="00EC2476" w:rsidTr="00634D01">
        <w:trPr>
          <w:trHeight w:val="829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02.09.2020МО мультимедиа</w:t>
            </w:r>
          </w:p>
          <w:p w:rsidR="00EF6FE4" w:rsidRPr="00EC2476" w:rsidRDefault="00EF6FE4" w:rsidP="00EF6FE4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План работы на 2020-21 учебный год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EF6FE4" w:rsidRPr="00EC2476" w:rsidTr="00634D01">
        <w:trPr>
          <w:trHeight w:val="783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07.09.2020. Струнное МО</w:t>
            </w:r>
          </w:p>
          <w:p w:rsidR="00EF6FE4" w:rsidRPr="00EC2476" w:rsidRDefault="00EF6FE4" w:rsidP="00EF6FE4">
            <w:pPr>
              <w:widowControl/>
              <w:ind w:left="258"/>
              <w:rPr>
                <w:sz w:val="24"/>
              </w:rPr>
            </w:pPr>
            <w:r w:rsidRPr="00EC2476">
              <w:rPr>
                <w:sz w:val="24"/>
              </w:rPr>
              <w:t>Обсуждение сроков и содержания академических выступлений в учебном году.</w:t>
            </w:r>
          </w:p>
          <w:p w:rsidR="00EF6FE4" w:rsidRPr="00EC2476" w:rsidRDefault="00EF6FE4" w:rsidP="00EF6FE4">
            <w:pPr>
              <w:widowControl/>
              <w:ind w:left="258"/>
              <w:rPr>
                <w:sz w:val="24"/>
              </w:rPr>
            </w:pPr>
            <w:r w:rsidRPr="00EC2476">
              <w:rPr>
                <w:sz w:val="24"/>
              </w:rPr>
              <w:lastRenderedPageBreak/>
              <w:t>Обсуждение уровня требований по гаммам, уровень сложности читки с листа, набор музыкальных терминов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Тростянский Б.П.</w:t>
            </w:r>
          </w:p>
        </w:tc>
      </w:tr>
      <w:tr w:rsidR="00EF6FE4" w:rsidRPr="00EC2476" w:rsidTr="00634D01">
        <w:trPr>
          <w:trHeight w:val="1003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14.09.2020  Эстрадное МО </w:t>
            </w:r>
          </w:p>
          <w:p w:rsidR="00EF6FE4" w:rsidRPr="00EC2476" w:rsidRDefault="00EF6FE4" w:rsidP="00EF6FE4">
            <w:pPr>
              <w:pStyle w:val="af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Итоги приемных экзаменов.</w:t>
            </w:r>
          </w:p>
          <w:p w:rsidR="00EF6FE4" w:rsidRPr="00EC2476" w:rsidRDefault="00EF6FE4" w:rsidP="00EF6FE4">
            <w:pPr>
              <w:pStyle w:val="af6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План работы эстрадного отделения ДШИ №7 им. А.П. Новикова на 2020-2021 учебный год.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Борисова Е.Б.</w:t>
            </w:r>
          </w:p>
        </w:tc>
      </w:tr>
      <w:tr w:rsidR="00EF6FE4" w:rsidRPr="00EC2476" w:rsidTr="00634D01">
        <w:trPr>
          <w:trHeight w:val="165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10.09.20</w:t>
            </w:r>
            <w:r w:rsidR="00122CD3" w:rsidRPr="00EC2476">
              <w:rPr>
                <w:i/>
                <w:sz w:val="24"/>
                <w:szCs w:val="24"/>
              </w:rPr>
              <w:t>20</w:t>
            </w:r>
            <w:r w:rsidRPr="00EC2476">
              <w:rPr>
                <w:i/>
                <w:sz w:val="24"/>
                <w:szCs w:val="24"/>
              </w:rPr>
              <w:t xml:space="preserve">. Театральное МО 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1. Утверждение годового плана и учебного рас писания 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2. Обсуждение участия отделения  в  конкурсах-фестивалях 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3. Работа родительского комитета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  <w:p w:rsidR="00EF6FE4" w:rsidRPr="00EC2476" w:rsidRDefault="00EF6FE4" w:rsidP="00EF6FE4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</w:tc>
      </w:tr>
      <w:tr w:rsidR="00EF6FE4" w:rsidRPr="00EC2476" w:rsidTr="00634D01">
        <w:trPr>
          <w:trHeight w:val="135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09.09.2020. МО клавишного синтезатора. </w:t>
            </w:r>
          </w:p>
          <w:p w:rsidR="00EF6FE4" w:rsidRPr="00EC2476" w:rsidRDefault="00EF6FE4" w:rsidP="00EF6FE4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1)  Обсуждение и утверждение плана работы секции клавишного синтезатора на 2020-2021 уч.год </w:t>
            </w:r>
          </w:p>
          <w:p w:rsidR="00EF6FE4" w:rsidRPr="00EC2476" w:rsidRDefault="00EF6FE4" w:rsidP="00EF6FE4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2) Итоги вступительных экзаменов и прием учащихся на 2020-2021 уч.год</w:t>
            </w:r>
          </w:p>
          <w:p w:rsidR="00EF6FE4" w:rsidRPr="00EC2476" w:rsidRDefault="00EF6FE4" w:rsidP="00EF6FE4">
            <w:pPr>
              <w:spacing w:before="40" w:line="260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3) Итоги 1-й четверти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Сутомина Е.И.</w:t>
            </w:r>
          </w:p>
        </w:tc>
      </w:tr>
      <w:tr w:rsidR="00EF6FE4" w:rsidRPr="00EC2476" w:rsidTr="00634D01">
        <w:trPr>
          <w:trHeight w:val="126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13.09.2020 Художественное МО 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1.</w:t>
            </w:r>
            <w:r w:rsidRPr="00EC2476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Обсуждение рабочих программ художественного отделения , подготовка к художественным конкурсам и выставкам отделения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</w:p>
        </w:tc>
      </w:tr>
      <w:tr w:rsidR="00EF6FE4" w:rsidRPr="00EC2476" w:rsidTr="00122CD3">
        <w:trPr>
          <w:trHeight w:val="721"/>
        </w:trPr>
        <w:tc>
          <w:tcPr>
            <w:tcW w:w="1573" w:type="dxa"/>
            <w:vMerge w:val="restart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Октябрь</w:t>
            </w: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 xml:space="preserve">Работа методических объединений </w:t>
            </w:r>
          </w:p>
          <w:p w:rsidR="00EF6FE4" w:rsidRPr="00EC2476" w:rsidRDefault="00EF6FE4" w:rsidP="00EF6FE4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>Тема: Участие в конкурсах и фестивалях,семинарах, методические сообщения</w:t>
            </w:r>
            <w:r w:rsidRPr="00EC2476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Заведующие отделений </w:t>
            </w:r>
          </w:p>
        </w:tc>
      </w:tr>
      <w:tr w:rsidR="00EF6FE4" w:rsidRPr="00EC2476" w:rsidTr="00122CD3">
        <w:trPr>
          <w:trHeight w:val="733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02.10.20</w:t>
            </w:r>
            <w:r w:rsidR="00122CD3" w:rsidRPr="00EC2476">
              <w:rPr>
                <w:i/>
                <w:sz w:val="24"/>
                <w:szCs w:val="24"/>
              </w:rPr>
              <w:t>20</w:t>
            </w:r>
            <w:r w:rsidRPr="00EC2476">
              <w:rPr>
                <w:i/>
                <w:sz w:val="24"/>
                <w:szCs w:val="24"/>
              </w:rPr>
              <w:t xml:space="preserve"> Народное МО </w:t>
            </w:r>
          </w:p>
          <w:p w:rsidR="00EF6FE4" w:rsidRPr="00EC2476" w:rsidRDefault="00EF6FE4" w:rsidP="00122CD3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Методическое сообщение на тему: «</w:t>
            </w:r>
            <w:r w:rsidR="00122CD3" w:rsidRPr="00EC2476">
              <w:rPr>
                <w:sz w:val="24"/>
                <w:szCs w:val="24"/>
              </w:rPr>
              <w:t xml:space="preserve">Обучение </w:t>
            </w:r>
            <w:r w:rsidRPr="00EC2476">
              <w:rPr>
                <w:sz w:val="24"/>
                <w:szCs w:val="24"/>
              </w:rPr>
              <w:t>начинающего домриста»</w:t>
            </w:r>
          </w:p>
        </w:tc>
        <w:tc>
          <w:tcPr>
            <w:tcW w:w="2289" w:type="dxa"/>
            <w:gridSpan w:val="2"/>
          </w:tcPr>
          <w:p w:rsidR="00EF6FE4" w:rsidRPr="00EC2476" w:rsidRDefault="00122CD3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Бокач М.В.</w:t>
            </w:r>
            <w:r w:rsidR="00EF6FE4" w:rsidRPr="00EC2476">
              <w:rPr>
                <w:sz w:val="24"/>
                <w:szCs w:val="24"/>
              </w:rPr>
              <w:t>.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</w:tr>
      <w:tr w:rsidR="00EF6FE4" w:rsidRPr="00EC2476" w:rsidTr="00634D01">
        <w:trPr>
          <w:trHeight w:val="315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02.10.20</w:t>
            </w:r>
            <w:r w:rsidR="00122CD3" w:rsidRPr="00EC2476">
              <w:rPr>
                <w:i/>
                <w:sz w:val="24"/>
                <w:szCs w:val="24"/>
              </w:rPr>
              <w:t>20</w:t>
            </w:r>
            <w:r w:rsidRPr="00EC2476">
              <w:rPr>
                <w:i/>
                <w:sz w:val="24"/>
                <w:szCs w:val="24"/>
              </w:rPr>
              <w:t xml:space="preserve">. Театральное МО 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1.Обсуждение участия отделения в Межрегиональном конкурсе </w:t>
            </w:r>
            <w:r w:rsidR="00122CD3" w:rsidRPr="00EC2476"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</w:tr>
      <w:tr w:rsidR="00EF6FE4" w:rsidRPr="00EC2476" w:rsidTr="00122CD3">
        <w:trPr>
          <w:trHeight w:val="460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09.10.20</w:t>
            </w:r>
            <w:r w:rsidR="00122CD3" w:rsidRPr="00EC2476">
              <w:rPr>
                <w:i/>
                <w:sz w:val="24"/>
                <w:szCs w:val="24"/>
              </w:rPr>
              <w:t>20</w:t>
            </w:r>
            <w:r w:rsidRPr="00EC2476">
              <w:rPr>
                <w:i/>
                <w:sz w:val="24"/>
                <w:szCs w:val="24"/>
              </w:rPr>
              <w:t>. Фортепианное МО</w:t>
            </w:r>
          </w:p>
          <w:p w:rsidR="00EF6FE4" w:rsidRPr="00EC2476" w:rsidRDefault="00EF6FE4" w:rsidP="00122CD3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Открытый урок преподавателя </w:t>
            </w:r>
            <w:r w:rsidR="00122CD3" w:rsidRPr="00EC2476">
              <w:rPr>
                <w:sz w:val="24"/>
                <w:szCs w:val="24"/>
              </w:rPr>
              <w:t>Морозовой Н.А.</w:t>
            </w:r>
          </w:p>
        </w:tc>
        <w:tc>
          <w:tcPr>
            <w:tcW w:w="2289" w:type="dxa"/>
            <w:gridSpan w:val="2"/>
          </w:tcPr>
          <w:p w:rsidR="00EF6FE4" w:rsidRPr="00EC2476" w:rsidRDefault="00122CD3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Морозова Н.А.</w:t>
            </w:r>
          </w:p>
        </w:tc>
      </w:tr>
      <w:tr w:rsidR="00EF6FE4" w:rsidRPr="00EC2476" w:rsidTr="00634D01">
        <w:trPr>
          <w:trHeight w:val="366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spacing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07.10.2020 МО мультимедиа</w:t>
            </w:r>
          </w:p>
          <w:p w:rsidR="00EF6FE4" w:rsidRPr="00EC2476" w:rsidRDefault="00EF6FE4" w:rsidP="00EF6FE4">
            <w:pPr>
              <w:spacing w:line="260" w:lineRule="auto"/>
              <w:rPr>
                <w:rFonts w:eastAsiaTheme="minorEastAsia" w:cstheme="minorBidi"/>
                <w:bCs/>
                <w:iCs/>
                <w:sz w:val="24"/>
                <w:szCs w:val="24"/>
              </w:rPr>
            </w:pPr>
            <w:r w:rsidRPr="00EC2476">
              <w:rPr>
                <w:rFonts w:eastAsiaTheme="minorEastAsia" w:cstheme="minorBidi"/>
                <w:bCs/>
                <w:iCs/>
                <w:sz w:val="24"/>
                <w:szCs w:val="24"/>
              </w:rPr>
              <w:t>Итоги Школьного фестиваля «Солнечная Италия»</w:t>
            </w:r>
          </w:p>
          <w:p w:rsidR="00EF6FE4" w:rsidRPr="00EC2476" w:rsidRDefault="00EF6FE4" w:rsidP="00EF6FE4">
            <w:pPr>
              <w:spacing w:line="260" w:lineRule="auto"/>
              <w:rPr>
                <w:sz w:val="24"/>
                <w:szCs w:val="24"/>
              </w:rPr>
            </w:pPr>
            <w:r w:rsidRPr="00EC2476">
              <w:rPr>
                <w:rFonts w:eastAsiaTheme="minorEastAsia" w:cstheme="minorBidi"/>
                <w:bCs/>
                <w:iCs/>
                <w:sz w:val="24"/>
                <w:szCs w:val="24"/>
              </w:rPr>
              <w:t>Проведение фестиваля немецкой и австрийской музыки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</w:tr>
      <w:tr w:rsidR="00EF6FE4" w:rsidRPr="00EC2476" w:rsidTr="00122CD3">
        <w:trPr>
          <w:trHeight w:val="440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</w:t>
            </w:r>
            <w:r w:rsidR="00122CD3" w:rsidRPr="00EC2476">
              <w:rPr>
                <w:i/>
                <w:sz w:val="24"/>
                <w:szCs w:val="24"/>
              </w:rPr>
              <w:t>6</w:t>
            </w:r>
            <w:r w:rsidRPr="00EC2476">
              <w:rPr>
                <w:i/>
                <w:sz w:val="24"/>
                <w:szCs w:val="24"/>
              </w:rPr>
              <w:t>.10.20</w:t>
            </w:r>
            <w:r w:rsidR="00122CD3" w:rsidRPr="00EC2476">
              <w:rPr>
                <w:i/>
                <w:sz w:val="24"/>
                <w:szCs w:val="24"/>
              </w:rPr>
              <w:t>20</w:t>
            </w:r>
            <w:r w:rsidRPr="00EC2476">
              <w:rPr>
                <w:i/>
                <w:sz w:val="24"/>
                <w:szCs w:val="24"/>
              </w:rPr>
              <w:t xml:space="preserve">. Теоретическое МО </w:t>
            </w:r>
          </w:p>
          <w:p w:rsidR="00EF6FE4" w:rsidRPr="00EC2476" w:rsidRDefault="00EF6FE4" w:rsidP="00122CD3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Методическое сообщение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Макаревич С.Г.</w:t>
            </w:r>
          </w:p>
        </w:tc>
      </w:tr>
      <w:tr w:rsidR="00EF6FE4" w:rsidRPr="00EC2476" w:rsidTr="00634D01">
        <w:trPr>
          <w:trHeight w:val="309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12.10.2020Эстрадное МО </w:t>
            </w:r>
          </w:p>
          <w:p w:rsidR="00EF6FE4" w:rsidRPr="00EC2476" w:rsidRDefault="00EF6FE4" w:rsidP="00EF6FE4">
            <w:pPr>
              <w:pStyle w:val="af6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lang w:eastAsia="zh-CN"/>
              </w:rPr>
              <w:t xml:space="preserve"> </w:t>
            </w: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rFonts w:ascii="Times New Roman" w:hAnsi="Times New Roman"/>
                <w:sz w:val="24"/>
                <w:szCs w:val="24"/>
              </w:rPr>
              <w:t>Методическое сообщение о предстоящем школьном концерте онлайн.</w:t>
            </w:r>
          </w:p>
          <w:p w:rsidR="00EF6FE4" w:rsidRPr="00EC2476" w:rsidRDefault="00EF6FE4" w:rsidP="00EF6FE4">
            <w:pPr>
              <w:pStyle w:val="af6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Подготовка репертуара.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Филатова Т.П.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Борисова Е.Б.</w:t>
            </w:r>
          </w:p>
        </w:tc>
      </w:tr>
      <w:tr w:rsidR="00EF6FE4" w:rsidRPr="00EC2476" w:rsidTr="00634D01">
        <w:trPr>
          <w:trHeight w:val="600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</w:t>
            </w:r>
            <w:r w:rsidR="00122CD3" w:rsidRPr="00EC2476">
              <w:rPr>
                <w:i/>
                <w:sz w:val="24"/>
                <w:szCs w:val="24"/>
              </w:rPr>
              <w:t>3</w:t>
            </w:r>
            <w:r w:rsidRPr="00EC2476">
              <w:rPr>
                <w:i/>
                <w:sz w:val="24"/>
                <w:szCs w:val="24"/>
              </w:rPr>
              <w:t>.10.20</w:t>
            </w:r>
            <w:r w:rsidR="00122CD3" w:rsidRPr="00EC2476">
              <w:rPr>
                <w:i/>
                <w:sz w:val="24"/>
                <w:szCs w:val="24"/>
              </w:rPr>
              <w:t>20</w:t>
            </w:r>
            <w:r w:rsidRPr="00EC2476">
              <w:rPr>
                <w:i/>
                <w:sz w:val="24"/>
                <w:szCs w:val="24"/>
              </w:rPr>
              <w:t xml:space="preserve"> Духовое МО 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Открытый урок по теме: «Техника исполнения гамм учениками младшего возраста» Докладчик- </w:t>
            </w:r>
            <w:r w:rsidR="00122CD3" w:rsidRPr="00EC2476">
              <w:rPr>
                <w:sz w:val="24"/>
                <w:szCs w:val="24"/>
              </w:rPr>
              <w:t>Ицкович Е.М</w:t>
            </w:r>
          </w:p>
        </w:tc>
        <w:tc>
          <w:tcPr>
            <w:tcW w:w="2289" w:type="dxa"/>
            <w:gridSpan w:val="2"/>
          </w:tcPr>
          <w:p w:rsidR="00EF6FE4" w:rsidRPr="00EC2476" w:rsidRDefault="00122CD3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Ицкович Е.М.</w:t>
            </w:r>
            <w:r w:rsidR="00EF6FE4" w:rsidRPr="00EC2476">
              <w:rPr>
                <w:sz w:val="24"/>
                <w:szCs w:val="24"/>
              </w:rPr>
              <w:t>.</w:t>
            </w:r>
          </w:p>
        </w:tc>
      </w:tr>
      <w:tr w:rsidR="00EF6FE4" w:rsidRPr="00EC2476" w:rsidTr="00634D01">
        <w:trPr>
          <w:trHeight w:val="513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18.10.2020 Художественное МО </w:t>
            </w:r>
          </w:p>
          <w:p w:rsidR="00EF6FE4" w:rsidRPr="00EC2476" w:rsidRDefault="00EF6FE4" w:rsidP="00EF6FE4">
            <w:pPr>
              <w:ind w:right="1354"/>
              <w:jc w:val="both"/>
              <w:rPr>
                <w:shd w:val="clear" w:color="auto" w:fill="FFFFFF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Тема: «Итоги первой четверти»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</w:tr>
      <w:tr w:rsidR="00EF6FE4" w:rsidRPr="00EC2476" w:rsidTr="00EF6FE4">
        <w:trPr>
          <w:trHeight w:val="753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23.10.2020 Вокально-хоровое МО </w:t>
            </w:r>
          </w:p>
          <w:p w:rsidR="00EF6FE4" w:rsidRPr="00EC2476" w:rsidRDefault="00EF6FE4" w:rsidP="00EF6FE4">
            <w:pPr>
              <w:pStyle w:val="af7"/>
              <w:jc w:val="both"/>
              <w:rPr>
                <w:rFonts w:ascii="Bookman Old Style" w:hAnsi="Bookman Old Style"/>
              </w:rPr>
            </w:pPr>
            <w:r w:rsidRPr="00EC2476">
              <w:rPr>
                <w:rFonts w:ascii="Bookman Old Style" w:hAnsi="Bookman Old Style"/>
              </w:rPr>
              <w:t>Обсуждение концертной деятельности в рамках Областного сводного детского хора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Трубицина Ю.Ю.</w:t>
            </w:r>
          </w:p>
        </w:tc>
      </w:tr>
      <w:tr w:rsidR="00EF6FE4" w:rsidRPr="00EC2476" w:rsidTr="00634D01">
        <w:trPr>
          <w:trHeight w:val="315"/>
        </w:trPr>
        <w:tc>
          <w:tcPr>
            <w:tcW w:w="1573" w:type="dxa"/>
            <w:vMerge w:val="restart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Ноябрь</w:t>
            </w: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i/>
                <w:sz w:val="24"/>
                <w:szCs w:val="24"/>
              </w:rPr>
              <w:t xml:space="preserve">Работа методических объединений (заседания по отделениям) </w:t>
            </w:r>
          </w:p>
          <w:p w:rsidR="00EF6FE4" w:rsidRPr="00EC2476" w:rsidRDefault="00EF6FE4" w:rsidP="00EF6FE4">
            <w:pPr>
              <w:pStyle w:val="af0"/>
              <w:jc w:val="left"/>
              <w:rPr>
                <w:b w:val="0"/>
                <w:i/>
                <w:sz w:val="24"/>
                <w:szCs w:val="24"/>
              </w:rPr>
            </w:pPr>
            <w:r w:rsidRPr="00EC2476">
              <w:rPr>
                <w:b w:val="0"/>
                <w:sz w:val="24"/>
                <w:szCs w:val="24"/>
              </w:rPr>
              <w:t>Работа методических объединений (по отделениям) Тема:</w:t>
            </w:r>
            <w:r w:rsidRPr="00EC2476">
              <w:rPr>
                <w:rFonts w:eastAsia="Calibri"/>
                <w:b w:val="0"/>
                <w:sz w:val="24"/>
                <w:szCs w:val="24"/>
                <w:lang w:eastAsia="en-US"/>
              </w:rPr>
              <w:t>Методические разработки преподавателей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Заведующие отделений</w:t>
            </w:r>
          </w:p>
        </w:tc>
      </w:tr>
      <w:tr w:rsidR="00EF6FE4" w:rsidRPr="00EC2476" w:rsidTr="00122CD3">
        <w:trPr>
          <w:trHeight w:val="359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122CD3" w:rsidP="00EF6FE4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19.11.2020</w:t>
            </w:r>
            <w:r w:rsidR="00EF6FE4" w:rsidRPr="00EC2476">
              <w:rPr>
                <w:i/>
                <w:sz w:val="24"/>
                <w:szCs w:val="24"/>
              </w:rPr>
              <w:t xml:space="preserve"> Фортепианное МО </w:t>
            </w:r>
          </w:p>
          <w:p w:rsidR="00EF6FE4" w:rsidRPr="00EC2476" w:rsidRDefault="00122CD3" w:rsidP="00EF6FE4">
            <w:pPr>
              <w:spacing w:after="300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Отборочные слушания к конкурсам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Ефремова Т.П.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Нечаева Г.А.</w:t>
            </w:r>
          </w:p>
        </w:tc>
      </w:tr>
      <w:tr w:rsidR="00EF6FE4" w:rsidRPr="00EC2476" w:rsidTr="00634D01">
        <w:trPr>
          <w:trHeight w:val="277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widowControl/>
              <w:ind w:left="116"/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22.10.2020 Художественное МО</w:t>
            </w:r>
          </w:p>
          <w:p w:rsidR="00EF6FE4" w:rsidRPr="00EC2476" w:rsidRDefault="00EF6FE4" w:rsidP="00EF6FE4">
            <w:pPr>
              <w:widowControl/>
              <w:ind w:left="116"/>
              <w:rPr>
                <w:sz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Методическое сообщение «Композиция станковая»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Круппа Н.В.</w:t>
            </w:r>
          </w:p>
        </w:tc>
      </w:tr>
      <w:tr w:rsidR="00EF6FE4" w:rsidRPr="00EC2476" w:rsidTr="00634D01">
        <w:trPr>
          <w:trHeight w:val="129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122CD3" w:rsidP="00EF6FE4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16</w:t>
            </w:r>
            <w:r w:rsidR="00EF6FE4" w:rsidRPr="00EC2476">
              <w:rPr>
                <w:i/>
                <w:sz w:val="24"/>
                <w:szCs w:val="24"/>
              </w:rPr>
              <w:t>.11.20</w:t>
            </w:r>
            <w:r w:rsidRPr="00EC2476">
              <w:rPr>
                <w:i/>
                <w:sz w:val="24"/>
                <w:szCs w:val="24"/>
              </w:rPr>
              <w:t>20</w:t>
            </w:r>
            <w:r w:rsidR="00EF6FE4" w:rsidRPr="00EC2476">
              <w:rPr>
                <w:i/>
                <w:sz w:val="24"/>
                <w:szCs w:val="24"/>
              </w:rPr>
              <w:t xml:space="preserve">. Духовое МО  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Итоги 1 четверти, подготовка к предстоящим концертам.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Ицкович Е.М.</w:t>
            </w:r>
          </w:p>
        </w:tc>
      </w:tr>
      <w:tr w:rsidR="00EF6FE4" w:rsidRPr="00EC2476" w:rsidTr="00634D01">
        <w:trPr>
          <w:trHeight w:val="312"/>
        </w:trPr>
        <w:tc>
          <w:tcPr>
            <w:tcW w:w="1573" w:type="dxa"/>
            <w:vMerge w:val="restart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16.11.2020 Эстрадное МО 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Итоги I четверти.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Борисова Е.Б.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Белова А.А.</w:t>
            </w:r>
          </w:p>
        </w:tc>
      </w:tr>
      <w:tr w:rsidR="00EF6FE4" w:rsidRPr="00EC2476" w:rsidTr="00634D01">
        <w:trPr>
          <w:trHeight w:val="335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122CD3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20</w:t>
            </w:r>
            <w:r w:rsidR="00EF6FE4" w:rsidRPr="00EC2476">
              <w:rPr>
                <w:i/>
                <w:sz w:val="24"/>
                <w:szCs w:val="24"/>
              </w:rPr>
              <w:t>.11.20</w:t>
            </w:r>
            <w:r w:rsidRPr="00EC2476">
              <w:rPr>
                <w:i/>
                <w:sz w:val="24"/>
                <w:szCs w:val="24"/>
              </w:rPr>
              <w:t>20</w:t>
            </w:r>
            <w:r w:rsidR="00EF6FE4" w:rsidRPr="00EC2476">
              <w:rPr>
                <w:i/>
                <w:sz w:val="24"/>
                <w:szCs w:val="24"/>
              </w:rPr>
              <w:t xml:space="preserve">. Театральное МО </w:t>
            </w:r>
          </w:p>
          <w:p w:rsidR="00EF6FE4" w:rsidRPr="00EC2476" w:rsidRDefault="00EF6FE4" w:rsidP="00122CD3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1.</w:t>
            </w:r>
            <w:r w:rsidR="00122CD3" w:rsidRPr="00EC2476">
              <w:rPr>
                <w:sz w:val="24"/>
                <w:szCs w:val="24"/>
              </w:rPr>
              <w:t>Подготовка к школьному концерту он-лайн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</w:tr>
      <w:tr w:rsidR="00EF6FE4" w:rsidRPr="00EC2476" w:rsidTr="00634D01">
        <w:trPr>
          <w:trHeight w:val="419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18.11.2020 МО мультимедиа</w:t>
            </w:r>
          </w:p>
          <w:p w:rsidR="00EF6FE4" w:rsidRPr="00EC2476" w:rsidRDefault="00EF6FE4" w:rsidP="00EF6FE4">
            <w:pPr>
              <w:spacing w:before="40" w:line="260" w:lineRule="auto"/>
              <w:ind w:right="-181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 и подготовка к Фестивалю национальных культур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</w:t>
            </w:r>
          </w:p>
        </w:tc>
      </w:tr>
      <w:tr w:rsidR="00EF6FE4" w:rsidRPr="00EC2476" w:rsidTr="00634D01">
        <w:trPr>
          <w:trHeight w:val="277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122CD3" w:rsidP="00EF6FE4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20</w:t>
            </w:r>
            <w:r w:rsidR="00EF6FE4" w:rsidRPr="00EC2476">
              <w:rPr>
                <w:i/>
                <w:sz w:val="24"/>
                <w:szCs w:val="24"/>
              </w:rPr>
              <w:t>.11.20</w:t>
            </w:r>
            <w:r w:rsidRPr="00EC2476">
              <w:rPr>
                <w:i/>
                <w:sz w:val="24"/>
                <w:szCs w:val="24"/>
              </w:rPr>
              <w:t>20</w:t>
            </w:r>
            <w:r w:rsidR="00EF6FE4" w:rsidRPr="00EC2476">
              <w:rPr>
                <w:i/>
                <w:sz w:val="24"/>
                <w:szCs w:val="24"/>
              </w:rPr>
              <w:t xml:space="preserve"> Народное МО </w:t>
            </w:r>
          </w:p>
          <w:p w:rsidR="00EF6FE4" w:rsidRPr="00EC2476" w:rsidRDefault="00EF6FE4" w:rsidP="00122CD3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Ри Д.Ч.</w:t>
            </w:r>
          </w:p>
        </w:tc>
      </w:tr>
      <w:tr w:rsidR="00EF6FE4" w:rsidRPr="00EC2476" w:rsidTr="00634D01">
        <w:trPr>
          <w:trHeight w:val="285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18.11.2020 МО клавишного синтезатора</w:t>
            </w:r>
          </w:p>
          <w:p w:rsidR="00EF6FE4" w:rsidRPr="00EC2476" w:rsidRDefault="00EF6FE4" w:rsidP="00EF6FE4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1)Наличие заполненных личных дел</w:t>
            </w:r>
          </w:p>
          <w:p w:rsidR="00EF6FE4" w:rsidRPr="00EC2476" w:rsidRDefault="00EF6FE4" w:rsidP="00EF6FE4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2) Ведение журналов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3)Итоги 1-ой четверти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4)Методическое сообщение на тему «Особенности преподавания в условиях дистанционного обучения»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Сутомина Е.И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</w:tr>
      <w:tr w:rsidR="00EF6FE4" w:rsidRPr="00EC2476" w:rsidTr="00EF6FE4">
        <w:trPr>
          <w:trHeight w:val="431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27.11.2020 Вокально-хоровое МО </w:t>
            </w:r>
          </w:p>
          <w:p w:rsidR="00EF6FE4" w:rsidRPr="00EC2476" w:rsidRDefault="00EF6FE4" w:rsidP="00EF6FE4">
            <w:pPr>
              <w:pStyle w:val="af7"/>
              <w:jc w:val="both"/>
              <w:rPr>
                <w:rFonts w:ascii="Times New Roman" w:hAnsi="Times New Roman"/>
              </w:rPr>
            </w:pPr>
            <w:r w:rsidRPr="00EC2476">
              <w:rPr>
                <w:rFonts w:ascii="Times New Roman" w:hAnsi="Times New Roman"/>
              </w:rPr>
              <w:t xml:space="preserve">Отборочные  прослушивания  к </w:t>
            </w:r>
            <w:r w:rsidRPr="00EC2476">
              <w:rPr>
                <w:rFonts w:ascii="Times New Roman" w:hAnsi="Times New Roman"/>
                <w:bCs/>
                <w:iCs/>
              </w:rPr>
              <w:t>конкурсам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Трубицина Ю.Ю.</w:t>
            </w:r>
          </w:p>
        </w:tc>
      </w:tr>
      <w:tr w:rsidR="00EF6FE4" w:rsidRPr="00EC2476" w:rsidTr="00634D01">
        <w:trPr>
          <w:trHeight w:val="294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122CD3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28.11.2020</w:t>
            </w:r>
            <w:r w:rsidR="00EF6FE4" w:rsidRPr="00EC2476">
              <w:rPr>
                <w:i/>
                <w:sz w:val="24"/>
                <w:szCs w:val="24"/>
              </w:rPr>
              <w:t xml:space="preserve">. Теоретическое МО </w:t>
            </w:r>
          </w:p>
          <w:p w:rsidR="00EF6FE4" w:rsidRPr="00EC2476" w:rsidRDefault="00EF6FE4" w:rsidP="00122CD3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 xml:space="preserve">О проведении и итогах внутришкольного конкурса по сольфеджио 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Таюрская А.А.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Постнова Е.С.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Дандурова Н.В. Макаревич С.Г.</w:t>
            </w:r>
          </w:p>
        </w:tc>
      </w:tr>
      <w:tr w:rsidR="00EF6FE4" w:rsidRPr="00EC2476" w:rsidTr="00634D01">
        <w:trPr>
          <w:trHeight w:val="627"/>
        </w:trPr>
        <w:tc>
          <w:tcPr>
            <w:tcW w:w="1573" w:type="dxa"/>
            <w:vMerge w:val="restart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Декабрь</w:t>
            </w: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EC2476">
              <w:rPr>
                <w:b w:val="0"/>
                <w:sz w:val="24"/>
                <w:szCs w:val="24"/>
              </w:rPr>
              <w:t xml:space="preserve">Работа методических объединений </w:t>
            </w:r>
          </w:p>
          <w:p w:rsidR="00EF6FE4" w:rsidRPr="00EC2476" w:rsidRDefault="00EF6FE4" w:rsidP="00EF6FE4">
            <w:pPr>
              <w:spacing w:line="315" w:lineRule="atLeast"/>
              <w:rPr>
                <w:bCs/>
                <w:i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Тема: </w:t>
            </w:r>
            <w:r w:rsidRPr="00EC2476">
              <w:rPr>
                <w:rFonts w:eastAsia="Calibri"/>
                <w:sz w:val="24"/>
                <w:szCs w:val="24"/>
                <w:lang w:eastAsia="en-US"/>
              </w:rPr>
              <w:t>Подготовка и прослушивания к конкурсам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</w:tr>
      <w:tr w:rsidR="00EF6FE4" w:rsidRPr="00EC2476" w:rsidTr="00634D01">
        <w:trPr>
          <w:trHeight w:val="75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14.12.2020 Эстрадное МО </w:t>
            </w:r>
          </w:p>
          <w:p w:rsidR="00EF6FE4" w:rsidRPr="00EC2476" w:rsidRDefault="00EF6FE4" w:rsidP="00EF6FE4">
            <w:pPr>
              <w:pStyle w:val="af6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Методическое сообщение о подготовке проведения конкурсов отделения и школьников.</w:t>
            </w:r>
          </w:p>
          <w:p w:rsidR="00EF6FE4" w:rsidRPr="00EC2476" w:rsidRDefault="00EF6FE4" w:rsidP="00EF6FE4">
            <w:pPr>
              <w:pStyle w:val="af6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Методическое сообщение о предстоящем концерте отделения онлайн.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Тюлейкин Н.В.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Борисова Е.Б.</w:t>
            </w:r>
          </w:p>
        </w:tc>
      </w:tr>
      <w:tr w:rsidR="00EF6FE4" w:rsidRPr="00EC2476" w:rsidTr="00634D01">
        <w:trPr>
          <w:trHeight w:val="264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5B3FDE" w:rsidP="00EF6FE4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09.12.20</w:t>
            </w:r>
            <w:r w:rsidR="00122CD3" w:rsidRPr="00EC2476">
              <w:rPr>
                <w:i/>
                <w:sz w:val="24"/>
                <w:szCs w:val="24"/>
              </w:rPr>
              <w:t>20</w:t>
            </w:r>
            <w:r w:rsidR="00EF6FE4" w:rsidRPr="00EC2476">
              <w:rPr>
                <w:i/>
                <w:sz w:val="24"/>
                <w:szCs w:val="24"/>
              </w:rPr>
              <w:t xml:space="preserve">. Духовое МО </w:t>
            </w:r>
          </w:p>
          <w:p w:rsidR="00EF6FE4" w:rsidRPr="00EC2476" w:rsidRDefault="00EF6FE4" w:rsidP="00122CD3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Сообщение преп Белкиной В.А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Белкина В.А.</w:t>
            </w:r>
          </w:p>
        </w:tc>
      </w:tr>
      <w:tr w:rsidR="00EF6FE4" w:rsidRPr="00EC2476" w:rsidTr="005B3FDE">
        <w:trPr>
          <w:trHeight w:val="385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5B3FDE" w:rsidP="00EF6FE4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14.12.2020</w:t>
            </w:r>
            <w:r w:rsidR="00EF6FE4" w:rsidRPr="00EC2476">
              <w:rPr>
                <w:i/>
                <w:sz w:val="24"/>
                <w:szCs w:val="24"/>
              </w:rPr>
              <w:t xml:space="preserve"> Народное МО</w:t>
            </w:r>
          </w:p>
          <w:p w:rsidR="00EF6FE4" w:rsidRPr="00EC2476" w:rsidRDefault="00EF6FE4" w:rsidP="005B3FDE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Методическое сообщение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Портнова Л.В.</w:t>
            </w:r>
          </w:p>
        </w:tc>
      </w:tr>
      <w:tr w:rsidR="00EF6FE4" w:rsidRPr="00EC2476" w:rsidTr="00634D01">
        <w:trPr>
          <w:trHeight w:val="555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14.12.2020. Струнное  МО </w:t>
            </w:r>
          </w:p>
          <w:p w:rsidR="00EF6FE4" w:rsidRPr="00EC2476" w:rsidRDefault="00EF6FE4" w:rsidP="00EF6FE4">
            <w:pPr>
              <w:rPr>
                <w:sz w:val="24"/>
              </w:rPr>
            </w:pPr>
            <w:r w:rsidRPr="00EC2476">
              <w:rPr>
                <w:sz w:val="24"/>
              </w:rPr>
              <w:t>Методическое сообщение Тростянского Б.П. «Двойственная природа интонации».</w:t>
            </w:r>
            <w:r w:rsidRPr="00EC247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Тростянский Б.П.</w:t>
            </w:r>
          </w:p>
        </w:tc>
      </w:tr>
      <w:tr w:rsidR="00EF6FE4" w:rsidRPr="00EC2476" w:rsidTr="00634D01">
        <w:trPr>
          <w:trHeight w:val="258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5B3FDE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28</w:t>
            </w:r>
            <w:r w:rsidR="00EF6FE4" w:rsidRPr="00EC2476">
              <w:rPr>
                <w:i/>
                <w:sz w:val="24"/>
                <w:szCs w:val="24"/>
              </w:rPr>
              <w:t>.12.20</w:t>
            </w:r>
            <w:r w:rsidRPr="00EC2476">
              <w:rPr>
                <w:i/>
                <w:sz w:val="24"/>
                <w:szCs w:val="24"/>
              </w:rPr>
              <w:t>20</w:t>
            </w:r>
            <w:r w:rsidR="00EF6FE4" w:rsidRPr="00EC2476">
              <w:rPr>
                <w:i/>
                <w:sz w:val="24"/>
                <w:szCs w:val="24"/>
              </w:rPr>
              <w:t xml:space="preserve">Театральное МО </w:t>
            </w:r>
          </w:p>
          <w:p w:rsidR="00EF6FE4" w:rsidRPr="00EC2476" w:rsidRDefault="00EF6FE4" w:rsidP="005B3FD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lastRenderedPageBreak/>
              <w:t>1.</w:t>
            </w:r>
            <w:r w:rsidR="005B3FDE" w:rsidRPr="00EC2476">
              <w:rPr>
                <w:sz w:val="24"/>
                <w:szCs w:val="24"/>
              </w:rPr>
              <w:t>Итоги 1 полугодия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Виноградова Л.С.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Климчук А.А.</w:t>
            </w:r>
          </w:p>
        </w:tc>
      </w:tr>
      <w:tr w:rsidR="00EF6FE4" w:rsidRPr="00EC2476" w:rsidTr="00634D01">
        <w:trPr>
          <w:trHeight w:val="333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5B3FDE" w:rsidP="00EF6FE4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28</w:t>
            </w:r>
            <w:r w:rsidR="00EF6FE4" w:rsidRPr="00EC2476">
              <w:rPr>
                <w:i/>
                <w:sz w:val="24"/>
                <w:szCs w:val="24"/>
              </w:rPr>
              <w:t>.12.2020 Художественное МО</w:t>
            </w:r>
          </w:p>
          <w:p w:rsidR="00EF6FE4" w:rsidRPr="00EC2476" w:rsidRDefault="00EF6FE4" w:rsidP="00EF6FE4">
            <w:pPr>
              <w:ind w:right="1354"/>
              <w:jc w:val="both"/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Тема: «Итоги второй четверти»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</w:tr>
      <w:tr w:rsidR="00EF6FE4" w:rsidRPr="00EC2476" w:rsidTr="00634D01">
        <w:trPr>
          <w:trHeight w:val="167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16</w:t>
            </w:r>
            <w:r w:rsidR="005B3FDE" w:rsidRPr="00EC2476">
              <w:rPr>
                <w:i/>
                <w:sz w:val="24"/>
                <w:szCs w:val="24"/>
              </w:rPr>
              <w:t>.</w:t>
            </w:r>
            <w:r w:rsidRPr="00EC2476">
              <w:rPr>
                <w:i/>
                <w:sz w:val="24"/>
                <w:szCs w:val="24"/>
              </w:rPr>
              <w:t>12.2020 МО клавишного синтезатора</w:t>
            </w:r>
          </w:p>
          <w:p w:rsidR="00EF6FE4" w:rsidRPr="00EC2476" w:rsidRDefault="00EF6FE4" w:rsidP="00EF6FE4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1) Подготовка к проведению академконцертов в условиях пандемии</w:t>
            </w:r>
          </w:p>
          <w:p w:rsidR="00EF6FE4" w:rsidRPr="00EC2476" w:rsidRDefault="00EF6FE4" w:rsidP="00EF6FE4">
            <w:pPr>
              <w:spacing w:before="40" w:line="25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2) Отчет о проделанной работе за </w:t>
            </w:r>
            <w:r w:rsidRPr="00EC2476">
              <w:rPr>
                <w:sz w:val="24"/>
                <w:szCs w:val="24"/>
                <w:lang w:val="en-US"/>
              </w:rPr>
              <w:t>I</w:t>
            </w:r>
            <w:r w:rsidRPr="00EC2476">
              <w:rPr>
                <w:sz w:val="24"/>
                <w:szCs w:val="24"/>
              </w:rPr>
              <w:t xml:space="preserve"> полугодие</w:t>
            </w:r>
          </w:p>
          <w:p w:rsidR="00EF6FE4" w:rsidRPr="00EC2476" w:rsidRDefault="00EF6FE4" w:rsidP="00EF6FE4">
            <w:pPr>
              <w:spacing w:before="40" w:line="256" w:lineRule="auto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3) Итоги участия в конкурсах и концертах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Сутормина Е.И.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Таюрская А.А.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</w:tr>
      <w:tr w:rsidR="00EF6FE4" w:rsidRPr="00EC2476" w:rsidTr="00634D01">
        <w:trPr>
          <w:trHeight w:val="111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24.12.20</w:t>
            </w:r>
            <w:r w:rsidR="005B3FDE" w:rsidRPr="00EC2476">
              <w:rPr>
                <w:i/>
                <w:sz w:val="24"/>
                <w:szCs w:val="24"/>
              </w:rPr>
              <w:t>20</w:t>
            </w:r>
            <w:r w:rsidRPr="00EC2476">
              <w:rPr>
                <w:i/>
                <w:sz w:val="24"/>
                <w:szCs w:val="24"/>
              </w:rPr>
              <w:t xml:space="preserve">. Теоретическое МО </w:t>
            </w:r>
          </w:p>
          <w:p w:rsidR="00EF6FE4" w:rsidRPr="00EC2476" w:rsidRDefault="005B3FDE" w:rsidP="005B3FDE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Итоги 1 полугодия</w:t>
            </w:r>
            <w:r w:rsidR="00EF6FE4"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gridSpan w:val="2"/>
          </w:tcPr>
          <w:p w:rsidR="00EF6FE4" w:rsidRPr="00EC2476" w:rsidRDefault="005B3FDE" w:rsidP="00EF6FE4">
            <w:pPr>
              <w:rPr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Постнова Е.С.</w:t>
            </w:r>
          </w:p>
        </w:tc>
      </w:tr>
      <w:tr w:rsidR="00EF6FE4" w:rsidRPr="00EC2476" w:rsidTr="00634D01">
        <w:trPr>
          <w:trHeight w:val="150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jc w:val="both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25.12.2020 Вокально-хоровое МО </w:t>
            </w:r>
          </w:p>
          <w:p w:rsidR="00EF6FE4" w:rsidRPr="00EC2476" w:rsidRDefault="00EF6FE4" w:rsidP="00EF6FE4">
            <w:pPr>
              <w:contextualSpacing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Академконцерты 1 полугодия </w:t>
            </w:r>
          </w:p>
          <w:p w:rsidR="00EF6FE4" w:rsidRPr="00EC2476" w:rsidRDefault="00EF6FE4" w:rsidP="00EF6FE4">
            <w:pPr>
              <w:pStyle w:val="af7"/>
              <w:jc w:val="both"/>
              <w:rPr>
                <w:rFonts w:ascii="Times New Roman" w:hAnsi="Times New Roman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</w:t>
            </w:r>
          </w:p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Трубицина Ю.Ю.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</w:tr>
      <w:tr w:rsidR="00EF6FE4" w:rsidRPr="00EC2476" w:rsidTr="00634D01">
        <w:trPr>
          <w:trHeight w:val="1110"/>
        </w:trPr>
        <w:tc>
          <w:tcPr>
            <w:tcW w:w="1573" w:type="dxa"/>
            <w:vMerge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</w:p>
        </w:tc>
        <w:tc>
          <w:tcPr>
            <w:tcW w:w="5992" w:type="dxa"/>
            <w:gridSpan w:val="3"/>
          </w:tcPr>
          <w:p w:rsidR="00EF6FE4" w:rsidRPr="00EC2476" w:rsidRDefault="00EF6FE4" w:rsidP="00EF6FE4">
            <w:pPr>
              <w:spacing w:before="40" w:line="260" w:lineRule="auto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23.12.2020 МО мультимедиа</w:t>
            </w:r>
          </w:p>
          <w:p w:rsidR="00EF6FE4" w:rsidRPr="00EC2476" w:rsidRDefault="00EF6FE4" w:rsidP="00EF6FE4">
            <w:pPr>
              <w:spacing w:before="40"/>
              <w:rPr>
                <w:sz w:val="24"/>
                <w:szCs w:val="24"/>
              </w:rPr>
            </w:pPr>
            <w:r w:rsidRPr="00EC2476">
              <w:rPr>
                <w:rFonts w:eastAsiaTheme="minorEastAsia" w:cstheme="minorBidi"/>
                <w:bCs/>
                <w:iCs/>
                <w:sz w:val="24"/>
                <w:szCs w:val="24"/>
              </w:rPr>
              <w:t>Итоги участия в районном конкурсе «Сибирские зори»</w:t>
            </w:r>
            <w:r w:rsidRPr="00EC2476">
              <w:rPr>
                <w:sz w:val="24"/>
                <w:szCs w:val="24"/>
              </w:rPr>
              <w:t xml:space="preserve"> Итоги школьного конкурса мультимедиа-проектов «Школа-моя семья»</w:t>
            </w:r>
          </w:p>
          <w:p w:rsidR="00EF6FE4" w:rsidRPr="00EC2476" w:rsidRDefault="00EF6FE4" w:rsidP="00EF6FE4">
            <w:pPr>
              <w:ind w:left="5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Итоги </w:t>
            </w:r>
            <w:r w:rsidRPr="00EC2476">
              <w:rPr>
                <w:sz w:val="24"/>
                <w:szCs w:val="24"/>
                <w:lang w:val="en-US"/>
              </w:rPr>
              <w:t>I</w:t>
            </w:r>
            <w:r w:rsidRPr="00EC2476">
              <w:rPr>
                <w:sz w:val="24"/>
                <w:szCs w:val="24"/>
              </w:rPr>
              <w:t xml:space="preserve"> полугодия</w:t>
            </w:r>
          </w:p>
        </w:tc>
        <w:tc>
          <w:tcPr>
            <w:tcW w:w="2289" w:type="dxa"/>
            <w:gridSpan w:val="2"/>
          </w:tcPr>
          <w:p w:rsidR="00EF6FE4" w:rsidRPr="00EC2476" w:rsidRDefault="00EF6FE4" w:rsidP="00EF6FE4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EF6FE4" w:rsidRPr="00EC2476" w:rsidTr="00634D01">
        <w:trPr>
          <w:gridAfter w:val="1"/>
          <w:wAfter w:w="25" w:type="dxa"/>
          <w:trHeight w:val="1425"/>
        </w:trPr>
        <w:tc>
          <w:tcPr>
            <w:tcW w:w="1573" w:type="dxa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971" w:type="dxa"/>
            <w:gridSpan w:val="2"/>
          </w:tcPr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Создание репертуара  для народного оркестра, для камерного оркестра (переложения и обработки), для оркестра  и ансамбля духовых инструментов</w:t>
            </w:r>
          </w:p>
        </w:tc>
        <w:tc>
          <w:tcPr>
            <w:tcW w:w="2285" w:type="dxa"/>
            <w:gridSpan w:val="2"/>
          </w:tcPr>
          <w:p w:rsidR="00EF6FE4" w:rsidRPr="00EC2476" w:rsidRDefault="00EF6FE4" w:rsidP="00EF6FE4">
            <w:pPr>
              <w:ind w:right="-285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Тростянский Б.П.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Портнова Л.В.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Ицкович Е.М.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Алексеев В.А.</w:t>
            </w:r>
          </w:p>
          <w:p w:rsidR="00EF6FE4" w:rsidRPr="00EC2476" w:rsidRDefault="00EF6FE4" w:rsidP="00EF6FE4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Бухряков Ю.Н.</w:t>
            </w:r>
          </w:p>
        </w:tc>
      </w:tr>
    </w:tbl>
    <w:p w:rsidR="00A925E8" w:rsidRPr="00EC2476" w:rsidRDefault="00A925E8" w:rsidP="005F528E">
      <w:pPr>
        <w:jc w:val="center"/>
      </w:pPr>
    </w:p>
    <w:p w:rsidR="00C9498E" w:rsidRPr="00EC2476" w:rsidRDefault="00C9498E" w:rsidP="00C9498E">
      <w:pPr>
        <w:ind w:right="-284"/>
        <w:jc w:val="both"/>
      </w:pPr>
      <w:r w:rsidRPr="00EC2476">
        <w:t>4.2. Сведения об участии педагогических работников школы в методических мероприятиях города (района), области: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59"/>
        <w:gridCol w:w="5669"/>
        <w:gridCol w:w="23"/>
        <w:gridCol w:w="2411"/>
      </w:tblGrid>
      <w:tr w:rsidR="003F2657" w:rsidRPr="00EC2476" w:rsidTr="00D12537">
        <w:trPr>
          <w:trHeight w:val="795"/>
          <w:jc w:val="center"/>
        </w:trPr>
        <w:tc>
          <w:tcPr>
            <w:tcW w:w="1810" w:type="dxa"/>
          </w:tcPr>
          <w:p w:rsidR="0035315C" w:rsidRPr="00EC2476" w:rsidRDefault="0035315C" w:rsidP="00884BEF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5751" w:type="dxa"/>
            <w:gridSpan w:val="3"/>
          </w:tcPr>
          <w:p w:rsidR="0035315C" w:rsidRPr="00EC2476" w:rsidRDefault="0035315C" w:rsidP="00A6299D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Название мероприятия (конференция, заседание об</w:t>
            </w:r>
            <w:r w:rsidRPr="00EC2476">
              <w:rPr>
                <w:sz w:val="24"/>
                <w:szCs w:val="24"/>
              </w:rPr>
              <w:softHyphen/>
              <w:t>ластного МО, семинар, мастер-класс и т.д.), тема вы</w:t>
            </w:r>
            <w:r w:rsidRPr="00EC2476">
              <w:rPr>
                <w:sz w:val="24"/>
                <w:szCs w:val="24"/>
              </w:rPr>
              <w:softHyphen/>
              <w:t>ступления.</w:t>
            </w:r>
          </w:p>
        </w:tc>
        <w:tc>
          <w:tcPr>
            <w:tcW w:w="2411" w:type="dxa"/>
          </w:tcPr>
          <w:p w:rsidR="0035315C" w:rsidRPr="00EC2476" w:rsidRDefault="0035315C" w:rsidP="00A6299D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ФИО  пед.работника</w:t>
            </w:r>
          </w:p>
        </w:tc>
      </w:tr>
      <w:tr w:rsidR="003F2657" w:rsidRPr="00EC2476" w:rsidTr="00D1622C">
        <w:trPr>
          <w:trHeight w:val="298"/>
          <w:jc w:val="center"/>
        </w:trPr>
        <w:tc>
          <w:tcPr>
            <w:tcW w:w="1810" w:type="dxa"/>
          </w:tcPr>
          <w:p w:rsidR="006E29F9" w:rsidRPr="00EC2476" w:rsidRDefault="006E29F9" w:rsidP="00884BEF">
            <w:pPr>
              <w:jc w:val="center"/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751" w:type="dxa"/>
            <w:gridSpan w:val="3"/>
          </w:tcPr>
          <w:p w:rsidR="00B20274" w:rsidRPr="00EC2476" w:rsidRDefault="006E29F9" w:rsidP="00884BEF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Посещение методических семинаров, конференций, мастер-классов, концертов по плану  работы методических кабинетов НМК и НГК, НОКК и К, НСМШ(колледж)</w:t>
            </w:r>
          </w:p>
        </w:tc>
        <w:tc>
          <w:tcPr>
            <w:tcW w:w="2411" w:type="dxa"/>
          </w:tcPr>
          <w:p w:rsidR="006E29F9" w:rsidRPr="00EC2476" w:rsidRDefault="006E29F9" w:rsidP="00884BEF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педагоги школы</w:t>
            </w:r>
          </w:p>
        </w:tc>
      </w:tr>
      <w:tr w:rsidR="0049599B" w:rsidRPr="00EC2476" w:rsidTr="00700C9C">
        <w:trPr>
          <w:trHeight w:val="270"/>
          <w:jc w:val="center"/>
        </w:trPr>
        <w:tc>
          <w:tcPr>
            <w:tcW w:w="1810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Сентябрь 2020</w:t>
            </w:r>
          </w:p>
        </w:tc>
        <w:tc>
          <w:tcPr>
            <w:tcW w:w="5751" w:type="dxa"/>
            <w:gridSpan w:val="3"/>
          </w:tcPr>
          <w:p w:rsidR="0049599B" w:rsidRPr="00EC2476" w:rsidRDefault="0049599B" w:rsidP="003F7720">
            <w:pPr>
              <w:autoSpaceDE w:val="0"/>
              <w:jc w:val="both"/>
            </w:pPr>
            <w:r w:rsidRPr="00EC2476">
              <w:t xml:space="preserve"> </w:t>
            </w:r>
            <w:r w:rsidRPr="00EC2476">
              <w:rPr>
                <w:rFonts w:ascii="Times New Roman CYR" w:hAnsi="Times New Roman CYR"/>
                <w:sz w:val="24"/>
              </w:rPr>
              <w:t>2 городской пленэр им. Шагаева, Академгородок</w:t>
            </w:r>
          </w:p>
        </w:tc>
        <w:tc>
          <w:tcPr>
            <w:tcW w:w="2411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</w:tr>
      <w:tr w:rsidR="0049599B" w:rsidRPr="00EC2476" w:rsidTr="0049599B">
        <w:trPr>
          <w:trHeight w:val="289"/>
          <w:jc w:val="center"/>
        </w:trPr>
        <w:tc>
          <w:tcPr>
            <w:tcW w:w="1810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Сентябрь 2020</w:t>
            </w:r>
          </w:p>
        </w:tc>
        <w:tc>
          <w:tcPr>
            <w:tcW w:w="5751" w:type="dxa"/>
            <w:gridSpan w:val="3"/>
          </w:tcPr>
          <w:p w:rsidR="0049599B" w:rsidRPr="00EC2476" w:rsidRDefault="0049599B" w:rsidP="0049599B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Городской пленэр «Акварелисты Сибири» от  «Winsor&amp;Newton»</w:t>
            </w:r>
          </w:p>
        </w:tc>
        <w:tc>
          <w:tcPr>
            <w:tcW w:w="2411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</w:tr>
      <w:tr w:rsidR="0049599B" w:rsidRPr="00EC2476" w:rsidTr="00804B67">
        <w:trPr>
          <w:trHeight w:val="330"/>
          <w:jc w:val="center"/>
        </w:trPr>
        <w:tc>
          <w:tcPr>
            <w:tcW w:w="1810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Сентябрь 2020</w:t>
            </w:r>
          </w:p>
        </w:tc>
        <w:tc>
          <w:tcPr>
            <w:tcW w:w="5751" w:type="dxa"/>
            <w:gridSpan w:val="3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Проведение МК по живописи маслом «Подсолнухи»</w:t>
            </w:r>
          </w:p>
        </w:tc>
        <w:tc>
          <w:tcPr>
            <w:tcW w:w="2411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</w:tr>
      <w:tr w:rsidR="0049599B" w:rsidRPr="00EC2476" w:rsidTr="00804B67">
        <w:trPr>
          <w:trHeight w:val="111"/>
          <w:jc w:val="center"/>
        </w:trPr>
        <w:tc>
          <w:tcPr>
            <w:tcW w:w="1810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Октябрь 2020</w:t>
            </w:r>
          </w:p>
        </w:tc>
        <w:tc>
          <w:tcPr>
            <w:tcW w:w="5751" w:type="dxa"/>
            <w:gridSpan w:val="3"/>
          </w:tcPr>
          <w:p w:rsidR="0049599B" w:rsidRPr="00EC2476" w:rsidRDefault="0049599B" w:rsidP="003F7720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Посещение мастер-классов по аппликации из ткани мастерской Е. Ефимовой</w:t>
            </w:r>
          </w:p>
        </w:tc>
        <w:tc>
          <w:tcPr>
            <w:tcW w:w="2411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</w:tr>
      <w:tr w:rsidR="0049599B" w:rsidRPr="00EC2476" w:rsidTr="00804B67">
        <w:trPr>
          <w:trHeight w:val="337"/>
          <w:jc w:val="center"/>
        </w:trPr>
        <w:tc>
          <w:tcPr>
            <w:tcW w:w="1810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Октябрь</w:t>
            </w:r>
            <w:r w:rsidRPr="00EC2476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2020</w:t>
            </w:r>
          </w:p>
        </w:tc>
        <w:tc>
          <w:tcPr>
            <w:tcW w:w="5751" w:type="dxa"/>
            <w:gridSpan w:val="3"/>
          </w:tcPr>
          <w:p w:rsidR="0049599B" w:rsidRPr="00EC2476" w:rsidRDefault="0049599B" w:rsidP="003F7720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Посещение мастер-класса по аппликации и фактуре  в иллюстрации ирины Галкиной, он-лайн</w:t>
            </w:r>
          </w:p>
        </w:tc>
        <w:tc>
          <w:tcPr>
            <w:tcW w:w="2411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</w:tr>
      <w:tr w:rsidR="0049599B" w:rsidRPr="00EC2476" w:rsidTr="00804B67">
        <w:trPr>
          <w:trHeight w:val="264"/>
          <w:jc w:val="center"/>
        </w:trPr>
        <w:tc>
          <w:tcPr>
            <w:tcW w:w="1810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Ноябрь 2020</w:t>
            </w:r>
          </w:p>
        </w:tc>
        <w:tc>
          <w:tcPr>
            <w:tcW w:w="5751" w:type="dxa"/>
            <w:gridSpan w:val="3"/>
          </w:tcPr>
          <w:p w:rsidR="0049599B" w:rsidRPr="00EC2476" w:rsidRDefault="0049599B" w:rsidP="003F7720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Посещение мастер-класса по акварели Анастасии Кустовой, он-лайн</w:t>
            </w:r>
          </w:p>
        </w:tc>
        <w:tc>
          <w:tcPr>
            <w:tcW w:w="2411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</w:tr>
      <w:tr w:rsidR="0049599B" w:rsidRPr="00EC2476" w:rsidTr="00804B67">
        <w:trPr>
          <w:trHeight w:val="237"/>
          <w:jc w:val="center"/>
        </w:trPr>
        <w:tc>
          <w:tcPr>
            <w:tcW w:w="1810" w:type="dxa"/>
          </w:tcPr>
          <w:p w:rsidR="0049599B" w:rsidRPr="00EC2476" w:rsidRDefault="0049599B" w:rsidP="003F7720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4 ноября 2020</w:t>
            </w:r>
          </w:p>
          <w:p w:rsidR="0049599B" w:rsidRPr="00EC2476" w:rsidRDefault="0049599B" w:rsidP="003F7720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gridSpan w:val="3"/>
          </w:tcPr>
          <w:p w:rsidR="0049599B" w:rsidRPr="00EC2476" w:rsidRDefault="0049599B" w:rsidP="003F7720">
            <w:pPr>
              <w:ind w:right="-108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Вебинар «Инфографика: история и базовые вопросы» в рамках конкурса «Живая история: Закаменка. Начало»ЦБС Октябрьского района</w:t>
            </w:r>
          </w:p>
        </w:tc>
        <w:tc>
          <w:tcPr>
            <w:tcW w:w="2411" w:type="dxa"/>
          </w:tcPr>
          <w:p w:rsidR="0049599B" w:rsidRPr="00EC2476" w:rsidRDefault="0049599B" w:rsidP="003F7720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  <w:p w:rsidR="0049599B" w:rsidRPr="00EC2476" w:rsidRDefault="0049599B" w:rsidP="003F7720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49599B" w:rsidRPr="00EC2476" w:rsidTr="00D12537">
        <w:trPr>
          <w:trHeight w:val="330"/>
          <w:jc w:val="center"/>
        </w:trPr>
        <w:tc>
          <w:tcPr>
            <w:tcW w:w="1810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5751" w:type="dxa"/>
            <w:gridSpan w:val="3"/>
          </w:tcPr>
          <w:p w:rsidR="0049599B" w:rsidRPr="00EC2476" w:rsidRDefault="0049599B" w:rsidP="003F7720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sz w:val="24"/>
                <w:szCs w:val="24"/>
              </w:rPr>
              <w:t>Посещение мастер-класса по акварели А. Гордиенко,  г. Барнаул</w:t>
            </w:r>
          </w:p>
        </w:tc>
        <w:tc>
          <w:tcPr>
            <w:tcW w:w="2411" w:type="dxa"/>
          </w:tcPr>
          <w:p w:rsidR="0049599B" w:rsidRPr="00EC2476" w:rsidRDefault="0049599B" w:rsidP="003F7720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</w:tr>
      <w:tr w:rsidR="0049599B" w:rsidRPr="00EC2476" w:rsidTr="00D518B3">
        <w:trPr>
          <w:trHeight w:val="724"/>
          <w:jc w:val="center"/>
        </w:trPr>
        <w:tc>
          <w:tcPr>
            <w:tcW w:w="1810" w:type="dxa"/>
          </w:tcPr>
          <w:p w:rsidR="0049599B" w:rsidRPr="00EC2476" w:rsidRDefault="0049599B" w:rsidP="007417F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51" w:type="dxa"/>
            <w:gridSpan w:val="3"/>
          </w:tcPr>
          <w:p w:rsidR="0049599B" w:rsidRPr="00EC2476" w:rsidRDefault="0049599B" w:rsidP="007417F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9599B" w:rsidRPr="00EC2476" w:rsidRDefault="0049599B" w:rsidP="007417F8">
            <w:pPr>
              <w:rPr>
                <w:sz w:val="24"/>
                <w:szCs w:val="24"/>
              </w:rPr>
            </w:pPr>
          </w:p>
        </w:tc>
      </w:tr>
      <w:tr w:rsidR="0049599B" w:rsidRPr="00EC2476" w:rsidTr="00E13974">
        <w:trPr>
          <w:trHeight w:val="541"/>
          <w:jc w:val="center"/>
        </w:trPr>
        <w:tc>
          <w:tcPr>
            <w:tcW w:w="1810" w:type="dxa"/>
          </w:tcPr>
          <w:p w:rsidR="0049599B" w:rsidRPr="00EC2476" w:rsidRDefault="0049599B" w:rsidP="007417F8">
            <w:pPr>
              <w:contextualSpacing/>
              <w:rPr>
                <w:rFonts w:cs="Liberation Serif"/>
                <w:bCs/>
                <w:iCs/>
                <w:spacing w:val="-2"/>
                <w:sz w:val="24"/>
                <w:szCs w:val="24"/>
              </w:rPr>
            </w:pPr>
            <w:r w:rsidRPr="00EC2476">
              <w:rPr>
                <w:rFonts w:cs="Liberation Serif"/>
                <w:bCs/>
                <w:iCs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5751" w:type="dxa"/>
            <w:gridSpan w:val="3"/>
          </w:tcPr>
          <w:p w:rsidR="0049599B" w:rsidRPr="00EC2476" w:rsidRDefault="0049599B" w:rsidP="007417F8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Создание репертуара для камерного оркестра ДК «Академия» (переложения и обработки).</w:t>
            </w:r>
          </w:p>
        </w:tc>
        <w:tc>
          <w:tcPr>
            <w:tcW w:w="2411" w:type="dxa"/>
          </w:tcPr>
          <w:p w:rsidR="0049599B" w:rsidRPr="00EC2476" w:rsidRDefault="0049599B" w:rsidP="007417F8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Тростянский Б.П.</w:t>
            </w:r>
          </w:p>
        </w:tc>
      </w:tr>
      <w:tr w:rsidR="0049599B" w:rsidRPr="00EC2476" w:rsidTr="00D12537">
        <w:trPr>
          <w:trHeight w:val="285"/>
          <w:jc w:val="center"/>
        </w:trPr>
        <w:tc>
          <w:tcPr>
            <w:tcW w:w="9972" w:type="dxa"/>
            <w:gridSpan w:val="5"/>
          </w:tcPr>
          <w:p w:rsidR="0049599B" w:rsidRPr="00EC2476" w:rsidRDefault="0049599B" w:rsidP="007417F8">
            <w:pPr>
              <w:jc w:val="center"/>
            </w:pPr>
            <w:r w:rsidRPr="00EC2476">
              <w:t xml:space="preserve">Сведения </w:t>
            </w:r>
            <w:r w:rsidRPr="00EC2476">
              <w:rPr>
                <w:b/>
              </w:rPr>
              <w:t>об участии</w:t>
            </w:r>
            <w:r w:rsidRPr="00EC2476">
              <w:t xml:space="preserve"> преподавателей школы</w:t>
            </w:r>
          </w:p>
          <w:p w:rsidR="0049599B" w:rsidRPr="00EC2476" w:rsidRDefault="0049599B" w:rsidP="007417F8">
            <w:pPr>
              <w:jc w:val="center"/>
            </w:pPr>
            <w:r w:rsidRPr="00EC2476">
              <w:t xml:space="preserve"> в методических мероприятиях международного, всероссийского и регионального уровня</w:t>
            </w:r>
          </w:p>
          <w:p w:rsidR="0049599B" w:rsidRPr="00EC2476" w:rsidRDefault="0049599B" w:rsidP="007417F8">
            <w:pPr>
              <w:jc w:val="center"/>
            </w:pPr>
          </w:p>
        </w:tc>
      </w:tr>
      <w:tr w:rsidR="0049599B" w:rsidRPr="00EC2476" w:rsidTr="00D12537">
        <w:trPr>
          <w:trHeight w:val="810"/>
          <w:jc w:val="center"/>
        </w:trPr>
        <w:tc>
          <w:tcPr>
            <w:tcW w:w="1810" w:type="dxa"/>
          </w:tcPr>
          <w:p w:rsidR="0049599B" w:rsidRPr="00EC2476" w:rsidRDefault="0049599B" w:rsidP="007417F8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Календарные сроки</w:t>
            </w:r>
          </w:p>
        </w:tc>
        <w:tc>
          <w:tcPr>
            <w:tcW w:w="5751" w:type="dxa"/>
            <w:gridSpan w:val="3"/>
          </w:tcPr>
          <w:p w:rsidR="0049599B" w:rsidRPr="00EC2476" w:rsidRDefault="0049599B" w:rsidP="007417F8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Название мероприятия (конференция, заседание областного МО, семинар, мастер-класс и т.д.), тема выступления.</w:t>
            </w:r>
          </w:p>
        </w:tc>
        <w:tc>
          <w:tcPr>
            <w:tcW w:w="2411" w:type="dxa"/>
          </w:tcPr>
          <w:p w:rsidR="0049599B" w:rsidRPr="00EC2476" w:rsidRDefault="0049599B" w:rsidP="007417F8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49599B" w:rsidRPr="00EC2476" w:rsidTr="00D12537">
        <w:trPr>
          <w:trHeight w:val="279"/>
          <w:jc w:val="center"/>
        </w:trPr>
        <w:tc>
          <w:tcPr>
            <w:tcW w:w="1810" w:type="dxa"/>
          </w:tcPr>
          <w:p w:rsidR="0049599B" w:rsidRPr="00EC2476" w:rsidRDefault="0049599B" w:rsidP="007417F8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rStyle w:val="af9"/>
                <w:b w:val="0"/>
                <w:sz w:val="24"/>
                <w:szCs w:val="24"/>
              </w:rPr>
              <w:t>5-6 марта  2020</w:t>
            </w:r>
          </w:p>
        </w:tc>
        <w:tc>
          <w:tcPr>
            <w:tcW w:w="5751" w:type="dxa"/>
            <w:gridSpan w:val="3"/>
          </w:tcPr>
          <w:p w:rsidR="0049599B" w:rsidRPr="00EC2476" w:rsidRDefault="0049599B" w:rsidP="007417F8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en-US"/>
              </w:rPr>
              <w:t>IV</w:t>
            </w:r>
            <w:r w:rsidRPr="00EC2476">
              <w:rPr>
                <w:sz w:val="24"/>
                <w:szCs w:val="24"/>
              </w:rPr>
              <w:t xml:space="preserve"> Всероссийская НПК «Взаимодействие учреждений культуры и образования в музыкальном развитии детей  </w:t>
            </w:r>
          </w:p>
          <w:p w:rsidR="0049599B" w:rsidRPr="00EC2476" w:rsidRDefault="0049599B" w:rsidP="007417F8">
            <w:pPr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Доклад Мичков П.А. </w:t>
            </w:r>
            <w:r w:rsidRPr="00EC2476">
              <w:rPr>
                <w:sz w:val="24"/>
                <w:szCs w:val="24"/>
              </w:rPr>
              <w:t>совместно с Приходько О.В.</w:t>
            </w:r>
          </w:p>
          <w:p w:rsidR="0049599B" w:rsidRPr="00EC2476" w:rsidRDefault="0049599B" w:rsidP="007417F8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Тема: «Отделение мультимедиа Детской школы искусств №7 имени А.П. Новикова»</w:t>
            </w:r>
            <w:r w:rsidRPr="00EC2476">
              <w:rPr>
                <w:rStyle w:val="af9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49599B" w:rsidRPr="00EC2476" w:rsidRDefault="0049599B" w:rsidP="007417F8">
            <w:pPr>
              <w:ind w:right="-108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</w:t>
            </w:r>
          </w:p>
          <w:p w:rsidR="0049599B" w:rsidRPr="00EC2476" w:rsidRDefault="0049599B" w:rsidP="007417F8">
            <w:pPr>
              <w:ind w:right="-108"/>
              <w:contextualSpacing/>
            </w:pPr>
            <w:r w:rsidRPr="00EC2476">
              <w:rPr>
                <w:sz w:val="24"/>
                <w:szCs w:val="24"/>
              </w:rPr>
              <w:t>(программа конференции)</w:t>
            </w:r>
          </w:p>
        </w:tc>
      </w:tr>
      <w:tr w:rsidR="0049599B" w:rsidRPr="00EC2476" w:rsidTr="006C0B50">
        <w:trPr>
          <w:trHeight w:val="114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9B" w:rsidRPr="00EC2476" w:rsidRDefault="0049599B" w:rsidP="007417F8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rStyle w:val="af9"/>
                <w:b w:val="0"/>
                <w:sz w:val="24"/>
                <w:szCs w:val="24"/>
              </w:rPr>
              <w:t>5-6 марта  2020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9B" w:rsidRPr="00EC2476" w:rsidRDefault="0049599B" w:rsidP="007417F8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en-US"/>
              </w:rPr>
              <w:t>IV</w:t>
            </w:r>
            <w:r w:rsidRPr="00EC2476">
              <w:rPr>
                <w:sz w:val="24"/>
                <w:szCs w:val="24"/>
              </w:rPr>
              <w:t xml:space="preserve"> Всероссийская НПК «Взаимодействие учреждений культуры и образования в музыкальном развитии детей  </w:t>
            </w:r>
          </w:p>
          <w:p w:rsidR="0049599B" w:rsidRPr="00EC2476" w:rsidRDefault="0049599B" w:rsidP="007417F8">
            <w:pPr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Доклад </w:t>
            </w:r>
            <w:r w:rsidRPr="00EC2476">
              <w:rPr>
                <w:sz w:val="24"/>
                <w:szCs w:val="24"/>
              </w:rPr>
              <w:t>Приходько О.В.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совместно с Мичковым П.А.</w:t>
            </w:r>
          </w:p>
          <w:p w:rsidR="0049599B" w:rsidRPr="00EC2476" w:rsidRDefault="0049599B" w:rsidP="007417F8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Тема: «Отделение мультимедиа Детской школы искусств №7 имени А.П. Новикова</w:t>
            </w:r>
            <w:r w:rsidRPr="00EC2476">
              <w:rPr>
                <w:rStyle w:val="af9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9B" w:rsidRPr="00EC2476" w:rsidRDefault="0049599B" w:rsidP="007417F8">
            <w:pPr>
              <w:ind w:right="-108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  <w:p w:rsidR="0049599B" w:rsidRPr="00EC2476" w:rsidRDefault="0049599B" w:rsidP="007417F8">
            <w:pPr>
              <w:ind w:right="-108"/>
              <w:contextualSpacing/>
            </w:pPr>
            <w:r w:rsidRPr="00EC2476">
              <w:rPr>
                <w:sz w:val="24"/>
                <w:szCs w:val="24"/>
              </w:rPr>
              <w:t>(программа конференции)</w:t>
            </w:r>
          </w:p>
        </w:tc>
      </w:tr>
      <w:tr w:rsidR="0049599B" w:rsidRPr="00EC2476" w:rsidTr="00023B46">
        <w:trPr>
          <w:trHeight w:val="32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9B" w:rsidRPr="00EC2476" w:rsidRDefault="0049599B" w:rsidP="007417F8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rStyle w:val="af9"/>
                <w:b w:val="0"/>
                <w:sz w:val="24"/>
                <w:szCs w:val="24"/>
              </w:rPr>
              <w:t>5-6 марта  2020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9B" w:rsidRPr="00EC2476" w:rsidRDefault="0049599B" w:rsidP="007417F8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en-US"/>
              </w:rPr>
              <w:t>IV</w:t>
            </w:r>
            <w:r w:rsidRPr="00EC2476">
              <w:rPr>
                <w:sz w:val="24"/>
                <w:szCs w:val="24"/>
              </w:rPr>
              <w:t xml:space="preserve"> Всероссийская НПК «Взаимодействие учреждений культуры и образования в музыкальном развитии детей  </w:t>
            </w:r>
          </w:p>
          <w:p w:rsidR="0049599B" w:rsidRPr="00EC2476" w:rsidRDefault="0049599B" w:rsidP="007417F8">
            <w:pPr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EC2476">
              <w:rPr>
                <w:b/>
                <w:bCs/>
                <w:iCs/>
                <w:sz w:val="24"/>
                <w:szCs w:val="24"/>
              </w:rPr>
              <w:t>Доклад Пантеллеева М.С.</w:t>
            </w:r>
          </w:p>
          <w:p w:rsidR="0049599B" w:rsidRPr="00EC2476" w:rsidRDefault="0049599B" w:rsidP="007417F8">
            <w:pPr>
              <w:shd w:val="clear" w:color="auto" w:fill="FFFFFF"/>
              <w:rPr>
                <w:bCs/>
                <w:iCs/>
              </w:rPr>
            </w:pPr>
            <w:r w:rsidRPr="00EC2476">
              <w:rPr>
                <w:bCs/>
                <w:iCs/>
                <w:sz w:val="24"/>
                <w:szCs w:val="24"/>
              </w:rPr>
              <w:t>Тема: «Роль частных дошкольных учреждений в подготовке детей к обучению в ДШИ №7»</w:t>
            </w:r>
            <w:r w:rsidRPr="00EC2476">
              <w:rPr>
                <w:bCs/>
                <w:iCs/>
              </w:rPr>
              <w:t> </w:t>
            </w:r>
            <w:r w:rsidRPr="00EC2476">
              <w:rPr>
                <w:rStyle w:val="af9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9B" w:rsidRPr="00EC2476" w:rsidRDefault="0049599B" w:rsidP="007417F8">
            <w:pPr>
              <w:ind w:right="-108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Пантелеева М.С</w:t>
            </w:r>
          </w:p>
          <w:p w:rsidR="0049599B" w:rsidRPr="00EC2476" w:rsidRDefault="0049599B" w:rsidP="007417F8">
            <w:pPr>
              <w:ind w:right="-108"/>
              <w:contextualSpacing/>
            </w:pPr>
            <w:r w:rsidRPr="00EC2476">
              <w:rPr>
                <w:sz w:val="24"/>
                <w:szCs w:val="24"/>
              </w:rPr>
              <w:t>(программа конференции)</w:t>
            </w:r>
          </w:p>
        </w:tc>
      </w:tr>
      <w:tr w:rsidR="0049599B" w:rsidRPr="00EC2476" w:rsidTr="00D12537">
        <w:trPr>
          <w:trHeight w:val="25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9B" w:rsidRPr="00EC2476" w:rsidRDefault="0049599B" w:rsidP="007417F8">
            <w:pPr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25-26 сентября 2020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9B" w:rsidRPr="00EC2476" w:rsidRDefault="0049599B" w:rsidP="007417F8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Международная конференция «Россия-Япония-КНР-Республика Корея: история, практика и современные перспективы культурного сотрудничества» /г.Новосибирск/НГК</w:t>
            </w:r>
          </w:p>
          <w:p w:rsidR="0049599B" w:rsidRPr="00EC2476" w:rsidRDefault="0049599B" w:rsidP="007417F8">
            <w:pPr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EC2476">
              <w:rPr>
                <w:b/>
                <w:bCs/>
                <w:iCs/>
                <w:sz w:val="24"/>
                <w:szCs w:val="24"/>
              </w:rPr>
              <w:t>Выступление с докладом Мичков П.А.</w:t>
            </w:r>
          </w:p>
          <w:p w:rsidR="0049599B" w:rsidRPr="00EC2476" w:rsidRDefault="0049599B" w:rsidP="007417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9B" w:rsidRPr="00EC2476" w:rsidRDefault="0049599B" w:rsidP="007417F8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</w:t>
            </w:r>
          </w:p>
          <w:p w:rsidR="0049599B" w:rsidRPr="00EC2476" w:rsidRDefault="0049599B" w:rsidP="007417F8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(сертификат) </w:t>
            </w:r>
          </w:p>
          <w:p w:rsidR="0049599B" w:rsidRPr="00EC2476" w:rsidRDefault="0049599B" w:rsidP="007417F8">
            <w:pPr>
              <w:rPr>
                <w:sz w:val="24"/>
                <w:szCs w:val="24"/>
              </w:rPr>
            </w:pPr>
          </w:p>
          <w:p w:rsidR="0049599B" w:rsidRPr="00EC2476" w:rsidRDefault="0049599B" w:rsidP="007417F8">
            <w:pPr>
              <w:rPr>
                <w:sz w:val="24"/>
                <w:szCs w:val="24"/>
              </w:rPr>
            </w:pPr>
          </w:p>
          <w:p w:rsidR="0049599B" w:rsidRPr="00EC2476" w:rsidRDefault="0049599B" w:rsidP="007417F8">
            <w:pPr>
              <w:rPr>
                <w:sz w:val="24"/>
                <w:szCs w:val="24"/>
              </w:rPr>
            </w:pPr>
          </w:p>
        </w:tc>
      </w:tr>
      <w:tr w:rsidR="0049599B" w:rsidRPr="00EC2476" w:rsidTr="006C0B50">
        <w:trPr>
          <w:trHeight w:val="61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9B" w:rsidRPr="00EC2476" w:rsidRDefault="0049599B" w:rsidP="007417F8">
            <w:pPr>
              <w:contextualSpacing/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27-30 сентября 2020 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9B" w:rsidRPr="00EC2476" w:rsidRDefault="0049599B" w:rsidP="007417F8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Международная научная конференция «Музыкальная наука в контексте культуры. Музыковедение и вызовы информационной эпохи» г.Москва </w:t>
            </w:r>
          </w:p>
          <w:p w:rsidR="0049599B" w:rsidRPr="00EC2476" w:rsidRDefault="0049599B" w:rsidP="007417F8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C2476">
              <w:rPr>
                <w:b/>
                <w:bCs/>
                <w:iCs/>
                <w:sz w:val="24"/>
                <w:szCs w:val="24"/>
              </w:rPr>
              <w:t>Выступление(очно) Мичков П.А</w:t>
            </w:r>
            <w:r w:rsidRPr="00EC2476">
              <w:rPr>
                <w:bCs/>
                <w:iCs/>
                <w:sz w:val="24"/>
                <w:szCs w:val="24"/>
              </w:rPr>
              <w:t>. Тема: «Цифровизация музыкальной науки: вызов современности»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9B" w:rsidRPr="00EC2476" w:rsidRDefault="0049599B" w:rsidP="007417F8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</w:t>
            </w:r>
          </w:p>
          <w:p w:rsidR="0049599B" w:rsidRPr="00EC2476" w:rsidRDefault="0049599B" w:rsidP="007417F8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(сертификат) </w:t>
            </w:r>
          </w:p>
          <w:p w:rsidR="0049599B" w:rsidRPr="00EC2476" w:rsidRDefault="0049599B" w:rsidP="007417F8">
            <w:pPr>
              <w:ind w:right="-108"/>
              <w:contextualSpacing/>
              <w:rPr>
                <w:sz w:val="22"/>
                <w:szCs w:val="22"/>
              </w:rPr>
            </w:pPr>
          </w:p>
        </w:tc>
      </w:tr>
      <w:tr w:rsidR="0049599B" w:rsidRPr="00EC2476" w:rsidTr="007417F8">
        <w:trPr>
          <w:trHeight w:val="2274"/>
          <w:jc w:val="center"/>
        </w:trPr>
        <w:tc>
          <w:tcPr>
            <w:tcW w:w="1869" w:type="dxa"/>
            <w:gridSpan w:val="2"/>
          </w:tcPr>
          <w:p w:rsidR="0049599B" w:rsidRPr="00EC2476" w:rsidRDefault="0049599B" w:rsidP="007417F8">
            <w:pPr>
              <w:contextualSpacing/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lastRenderedPageBreak/>
              <w:t>24-27 ноября 2020</w:t>
            </w:r>
          </w:p>
        </w:tc>
        <w:tc>
          <w:tcPr>
            <w:tcW w:w="5669" w:type="dxa"/>
          </w:tcPr>
          <w:p w:rsidR="0049599B" w:rsidRPr="00EC2476" w:rsidRDefault="0049599B" w:rsidP="007417F8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</w:rPr>
              <w:t> </w:t>
            </w:r>
            <w:r w:rsidRPr="00EC2476">
              <w:rPr>
                <w:bCs/>
                <w:iCs/>
                <w:sz w:val="24"/>
                <w:szCs w:val="24"/>
              </w:rPr>
              <w:t xml:space="preserve">-Международная научная онлайн-конференция «Научные школы в музыковедении </w:t>
            </w:r>
            <w:r w:rsidRPr="00EC2476">
              <w:rPr>
                <w:bCs/>
                <w:iCs/>
                <w:sz w:val="24"/>
                <w:szCs w:val="24"/>
                <w:lang w:val="en-US"/>
              </w:rPr>
              <w:t>XXI</w:t>
            </w:r>
            <w:r w:rsidRPr="00EC2476">
              <w:rPr>
                <w:bCs/>
                <w:iCs/>
                <w:sz w:val="24"/>
                <w:szCs w:val="24"/>
              </w:rPr>
              <w:t xml:space="preserve"> века: к 125-летию учебных заведений им. Гнесиных» г.Москва </w:t>
            </w:r>
          </w:p>
          <w:p w:rsidR="0049599B" w:rsidRPr="00EC2476" w:rsidRDefault="0049599B" w:rsidP="007417F8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iCs/>
                <w:sz w:val="24"/>
                <w:szCs w:val="24"/>
              </w:rPr>
              <w:t>Доклад Мичков П.А..</w:t>
            </w:r>
            <w:r w:rsidRPr="00EC2476">
              <w:rPr>
                <w:bCs/>
                <w:iCs/>
                <w:sz w:val="24"/>
                <w:szCs w:val="24"/>
              </w:rPr>
              <w:t>Тема: « Новосибирская консерватория-сибирский центр развития информационно-коммуникационных технологий в музыкальном искусстве и образовании»</w:t>
            </w:r>
          </w:p>
        </w:tc>
        <w:tc>
          <w:tcPr>
            <w:tcW w:w="2434" w:type="dxa"/>
            <w:gridSpan w:val="2"/>
          </w:tcPr>
          <w:p w:rsidR="0049599B" w:rsidRPr="00EC2476" w:rsidRDefault="0049599B" w:rsidP="007417F8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</w:t>
            </w:r>
          </w:p>
          <w:p w:rsidR="0049599B" w:rsidRPr="00EC2476" w:rsidRDefault="0049599B" w:rsidP="007417F8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(сертификат) </w:t>
            </w:r>
          </w:p>
          <w:p w:rsidR="0049599B" w:rsidRPr="00EC2476" w:rsidRDefault="0049599B" w:rsidP="007417F8">
            <w:pPr>
              <w:ind w:right="-108"/>
              <w:contextualSpacing/>
            </w:pPr>
          </w:p>
        </w:tc>
      </w:tr>
    </w:tbl>
    <w:p w:rsidR="00804B67" w:rsidRPr="00EC2476" w:rsidRDefault="00804B67" w:rsidP="009D3B03">
      <w:pPr>
        <w:jc w:val="center"/>
      </w:pPr>
    </w:p>
    <w:p w:rsidR="00804B67" w:rsidRPr="00EC2476" w:rsidRDefault="00804B67" w:rsidP="009D3B03">
      <w:pPr>
        <w:jc w:val="center"/>
      </w:pPr>
    </w:p>
    <w:p w:rsidR="00C9498E" w:rsidRPr="00EC2476" w:rsidRDefault="00C9498E" w:rsidP="00C9498E">
      <w:pPr>
        <w:ind w:right="-284"/>
        <w:jc w:val="both"/>
      </w:pPr>
      <w:r w:rsidRPr="00EC2476">
        <w:t>4.3. Организация и проведение учреждением  методических мероприятий  городского (районного, межрайонного), регионального, межрегионального, всероссийского уровня:</w:t>
      </w:r>
    </w:p>
    <w:p w:rsidR="0049599B" w:rsidRPr="00EC2476" w:rsidRDefault="0049599B" w:rsidP="00C9498E">
      <w:pPr>
        <w:ind w:right="-284"/>
        <w:jc w:val="both"/>
      </w:pPr>
    </w:p>
    <w:tbl>
      <w:tblPr>
        <w:tblW w:w="10112" w:type="dxa"/>
        <w:jc w:val="center"/>
        <w:tblInd w:w="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6145"/>
        <w:gridCol w:w="2268"/>
      </w:tblGrid>
      <w:tr w:rsidR="00A41CE5" w:rsidRPr="00EC2476" w:rsidTr="00504C39">
        <w:trPr>
          <w:trHeight w:val="825"/>
          <w:jc w:val="center"/>
        </w:trPr>
        <w:tc>
          <w:tcPr>
            <w:tcW w:w="1699" w:type="dxa"/>
          </w:tcPr>
          <w:p w:rsidR="00A41CE5" w:rsidRPr="00EC2476" w:rsidRDefault="00A41CE5" w:rsidP="00884BEF">
            <w:pPr>
              <w:jc w:val="center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6145" w:type="dxa"/>
          </w:tcPr>
          <w:p w:rsidR="0035315C" w:rsidRPr="00EC2476" w:rsidRDefault="0035315C" w:rsidP="0035315C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Название мероприятия (конференция, семинар, </w:t>
            </w:r>
          </w:p>
          <w:p w:rsidR="00A41CE5" w:rsidRPr="00EC2476" w:rsidRDefault="0035315C" w:rsidP="0035315C">
            <w:pPr>
              <w:jc w:val="center"/>
              <w:rPr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мастер-класс и т.д.)</w:t>
            </w:r>
          </w:p>
        </w:tc>
        <w:tc>
          <w:tcPr>
            <w:tcW w:w="2268" w:type="dxa"/>
          </w:tcPr>
          <w:p w:rsidR="00A41CE5" w:rsidRPr="00EC2476" w:rsidRDefault="00A41CE5" w:rsidP="00884BEF">
            <w:pPr>
              <w:jc w:val="center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Количество участников </w:t>
            </w:r>
          </w:p>
          <w:p w:rsidR="00504C39" w:rsidRPr="00EC2476" w:rsidRDefault="0035315C" w:rsidP="00884BE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C2476">
              <w:rPr>
                <w:bCs/>
                <w:sz w:val="24"/>
                <w:szCs w:val="24"/>
              </w:rPr>
              <w:t>м</w:t>
            </w:r>
            <w:r w:rsidR="00A41CE5" w:rsidRPr="00EC2476">
              <w:rPr>
                <w:bCs/>
                <w:sz w:val="24"/>
                <w:szCs w:val="24"/>
              </w:rPr>
              <w:t>ероприятия</w:t>
            </w:r>
          </w:p>
        </w:tc>
      </w:tr>
      <w:tr w:rsidR="00504C39" w:rsidRPr="00EC2476" w:rsidTr="007060AD">
        <w:trPr>
          <w:trHeight w:val="525"/>
          <w:jc w:val="center"/>
        </w:trPr>
        <w:tc>
          <w:tcPr>
            <w:tcW w:w="1699" w:type="dxa"/>
          </w:tcPr>
          <w:p w:rsidR="00504C39" w:rsidRPr="00EC2476" w:rsidRDefault="00504C39" w:rsidP="00884B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45" w:type="dxa"/>
          </w:tcPr>
          <w:p w:rsidR="007060AD" w:rsidRPr="00EC2476" w:rsidRDefault="004E3405" w:rsidP="00A81CCE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Организация и проведение учреждением  методических мероприятий   районного уровня</w:t>
            </w:r>
          </w:p>
        </w:tc>
        <w:tc>
          <w:tcPr>
            <w:tcW w:w="2268" w:type="dxa"/>
          </w:tcPr>
          <w:p w:rsidR="00504C39" w:rsidRPr="00EC2476" w:rsidRDefault="00504C39" w:rsidP="00884BE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97A4E" w:rsidRPr="00EC2476" w:rsidTr="00045249">
        <w:trPr>
          <w:trHeight w:val="288"/>
          <w:jc w:val="center"/>
        </w:trPr>
        <w:tc>
          <w:tcPr>
            <w:tcW w:w="1699" w:type="dxa"/>
          </w:tcPr>
          <w:p w:rsidR="00097A4E" w:rsidRPr="00EC2476" w:rsidRDefault="00097A4E" w:rsidP="000D5371">
            <w:pPr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17-31 января 2020</w:t>
            </w:r>
            <w:r w:rsidRPr="00EC2476">
              <w:rPr>
                <w:rStyle w:val="af9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6145" w:type="dxa"/>
          </w:tcPr>
          <w:p w:rsidR="00097A4E" w:rsidRPr="00EC2476" w:rsidRDefault="000D5371" w:rsidP="00097A4E">
            <w:pPr>
              <w:rPr>
                <w:rFonts w:eastAsia="Calibri"/>
                <w:b/>
                <w:sz w:val="24"/>
              </w:rPr>
            </w:pPr>
            <w:r w:rsidRPr="00EC2476">
              <w:rPr>
                <w:rStyle w:val="af9"/>
                <w:b w:val="0"/>
                <w:sz w:val="24"/>
                <w:szCs w:val="24"/>
              </w:rPr>
              <w:t xml:space="preserve">Методическая поддержка, разработка  Положения, творческие встречи в рамках  </w:t>
            </w:r>
            <w:r w:rsidR="00097A4E" w:rsidRPr="00EC2476">
              <w:rPr>
                <w:rFonts w:eastAsia="Calibri"/>
                <w:sz w:val="24"/>
              </w:rPr>
              <w:t>Районный конкурс декоративно-прикладного искусства</w:t>
            </w:r>
            <w:r w:rsidR="00097A4E" w:rsidRPr="00EC2476">
              <w:rPr>
                <w:rFonts w:eastAsia="Calibri"/>
                <w:b/>
                <w:sz w:val="24"/>
              </w:rPr>
              <w:t xml:space="preserve"> «Новогодняя игрушка»</w:t>
            </w:r>
          </w:p>
        </w:tc>
        <w:tc>
          <w:tcPr>
            <w:tcW w:w="2268" w:type="dxa"/>
          </w:tcPr>
          <w:p w:rsidR="00097A4E" w:rsidRPr="00EC2476" w:rsidRDefault="00097A4E" w:rsidP="00097A4E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50</w:t>
            </w:r>
          </w:p>
        </w:tc>
      </w:tr>
      <w:tr w:rsidR="00097A4E" w:rsidRPr="00EC2476" w:rsidTr="000D5371">
        <w:trPr>
          <w:trHeight w:val="935"/>
          <w:jc w:val="center"/>
        </w:trPr>
        <w:tc>
          <w:tcPr>
            <w:tcW w:w="1699" w:type="dxa"/>
          </w:tcPr>
          <w:p w:rsidR="00097A4E" w:rsidRPr="00EC2476" w:rsidRDefault="00097A4E" w:rsidP="00097A4E">
            <w:pPr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15-16 мая 2020</w:t>
            </w:r>
          </w:p>
        </w:tc>
        <w:tc>
          <w:tcPr>
            <w:tcW w:w="6145" w:type="dxa"/>
          </w:tcPr>
          <w:p w:rsidR="00097A4E" w:rsidRPr="00EC2476" w:rsidRDefault="000D5371" w:rsidP="000D5371">
            <w:pPr>
              <w:ind w:left="6"/>
              <w:rPr>
                <w:sz w:val="24"/>
              </w:rPr>
            </w:pPr>
            <w:r w:rsidRPr="00EC2476">
              <w:rPr>
                <w:rStyle w:val="af9"/>
                <w:b w:val="0"/>
                <w:sz w:val="24"/>
                <w:szCs w:val="24"/>
              </w:rPr>
              <w:t xml:space="preserve">Методическая поддержка, разработка  Положения, творческие встречи в рамках  </w:t>
            </w:r>
            <w:r w:rsidR="00097A4E" w:rsidRPr="00EC2476">
              <w:rPr>
                <w:sz w:val="24"/>
              </w:rPr>
              <w:t>VI</w:t>
            </w:r>
            <w:r w:rsidR="00097A4E" w:rsidRPr="00EC2476">
              <w:rPr>
                <w:sz w:val="24"/>
                <w:lang w:val="en-US"/>
              </w:rPr>
              <w:t>II</w:t>
            </w:r>
            <w:r w:rsidR="00097A4E" w:rsidRPr="00EC2476">
              <w:rPr>
                <w:sz w:val="24"/>
              </w:rPr>
              <w:t xml:space="preserve"> Районн</w:t>
            </w:r>
            <w:r w:rsidRPr="00EC2476">
              <w:rPr>
                <w:sz w:val="24"/>
              </w:rPr>
              <w:t>ого фестиваля</w:t>
            </w:r>
            <w:r w:rsidR="00097A4E" w:rsidRPr="00EC2476">
              <w:rPr>
                <w:sz w:val="24"/>
              </w:rPr>
              <w:t xml:space="preserve"> детского творчества дошкольников и младших школьников </w:t>
            </w:r>
            <w:r w:rsidR="00097A4E" w:rsidRPr="00EC2476">
              <w:rPr>
                <w:b/>
                <w:sz w:val="24"/>
              </w:rPr>
              <w:t>«Бусинки»</w:t>
            </w:r>
          </w:p>
        </w:tc>
        <w:tc>
          <w:tcPr>
            <w:tcW w:w="2268" w:type="dxa"/>
          </w:tcPr>
          <w:p w:rsidR="00097A4E" w:rsidRPr="00EC2476" w:rsidRDefault="00097A4E" w:rsidP="00097A4E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170</w:t>
            </w:r>
          </w:p>
        </w:tc>
      </w:tr>
      <w:tr w:rsidR="00097A4E" w:rsidRPr="00EC2476" w:rsidTr="00774724">
        <w:trPr>
          <w:trHeight w:val="1107"/>
          <w:jc w:val="center"/>
        </w:trPr>
        <w:tc>
          <w:tcPr>
            <w:tcW w:w="1699" w:type="dxa"/>
          </w:tcPr>
          <w:p w:rsidR="00097A4E" w:rsidRPr="00EC2476" w:rsidRDefault="00097A4E" w:rsidP="00097A4E">
            <w:pPr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2</w:t>
            </w:r>
            <w:r w:rsidRPr="00EC2476">
              <w:rPr>
                <w:rFonts w:eastAsia="Calibri"/>
                <w:sz w:val="24"/>
                <w:lang w:val="en-US"/>
              </w:rPr>
              <w:t>5</w:t>
            </w:r>
            <w:r w:rsidRPr="00EC2476">
              <w:rPr>
                <w:rFonts w:eastAsia="Calibri"/>
                <w:sz w:val="24"/>
              </w:rPr>
              <w:t xml:space="preserve"> мая-</w:t>
            </w:r>
            <w:r w:rsidRPr="00EC2476">
              <w:rPr>
                <w:rFonts w:eastAsia="Calibri"/>
                <w:sz w:val="24"/>
                <w:lang w:val="en-US"/>
              </w:rPr>
              <w:t>8</w:t>
            </w:r>
            <w:r w:rsidRPr="00EC2476">
              <w:rPr>
                <w:rFonts w:eastAsia="Calibri"/>
                <w:sz w:val="24"/>
              </w:rPr>
              <w:t>июня 20</w:t>
            </w:r>
            <w:r w:rsidRPr="00EC2476">
              <w:rPr>
                <w:rFonts w:eastAsia="Calibri"/>
                <w:sz w:val="24"/>
                <w:lang w:val="en-US"/>
              </w:rPr>
              <w:t>20</w:t>
            </w:r>
            <w:r w:rsidRPr="00EC2476">
              <w:rPr>
                <w:rFonts w:eastAsia="Calibri"/>
                <w:sz w:val="24"/>
              </w:rPr>
              <w:t>г.</w:t>
            </w:r>
          </w:p>
        </w:tc>
        <w:tc>
          <w:tcPr>
            <w:tcW w:w="6145" w:type="dxa"/>
          </w:tcPr>
          <w:p w:rsidR="00097A4E" w:rsidRPr="00EC2476" w:rsidRDefault="000D5371" w:rsidP="000D5371">
            <w:pPr>
              <w:ind w:left="6"/>
              <w:rPr>
                <w:sz w:val="24"/>
              </w:rPr>
            </w:pPr>
            <w:r w:rsidRPr="00EC2476">
              <w:rPr>
                <w:rStyle w:val="af9"/>
                <w:b w:val="0"/>
                <w:sz w:val="24"/>
                <w:szCs w:val="24"/>
              </w:rPr>
              <w:t xml:space="preserve">Методическая поддержка, разработка  Положения, творческие встречи в рамках  </w:t>
            </w:r>
            <w:r w:rsidR="00097A4E" w:rsidRPr="00EC2476">
              <w:rPr>
                <w:sz w:val="24"/>
              </w:rPr>
              <w:t>Фестивал</w:t>
            </w:r>
            <w:r w:rsidRPr="00EC2476">
              <w:rPr>
                <w:sz w:val="24"/>
              </w:rPr>
              <w:t>я</w:t>
            </w:r>
            <w:r w:rsidR="00097A4E" w:rsidRPr="00EC2476">
              <w:rPr>
                <w:sz w:val="24"/>
              </w:rPr>
              <w:t xml:space="preserve"> - конкурс</w:t>
            </w:r>
            <w:r w:rsidRPr="00EC2476">
              <w:rPr>
                <w:sz w:val="24"/>
              </w:rPr>
              <w:t>а</w:t>
            </w:r>
            <w:r w:rsidR="00097A4E" w:rsidRPr="00EC2476">
              <w:rPr>
                <w:sz w:val="24"/>
              </w:rPr>
              <w:t xml:space="preserve"> творчества  учащихся  </w:t>
            </w:r>
            <w:r w:rsidR="00097A4E" w:rsidRPr="00EC2476">
              <w:rPr>
                <w:b/>
                <w:sz w:val="24"/>
              </w:rPr>
              <w:t>«Люблю берёзку русскую»</w:t>
            </w:r>
            <w:r w:rsidR="00097A4E" w:rsidRPr="00EC2476">
              <w:rPr>
                <w:sz w:val="24"/>
              </w:rPr>
              <w:t xml:space="preserve"> </w:t>
            </w:r>
            <w:r w:rsidRPr="00EC2476">
              <w:rPr>
                <w:sz w:val="24"/>
              </w:rPr>
              <w:t>(районный уровень)</w:t>
            </w:r>
          </w:p>
        </w:tc>
        <w:tc>
          <w:tcPr>
            <w:tcW w:w="2268" w:type="dxa"/>
          </w:tcPr>
          <w:p w:rsidR="00097A4E" w:rsidRPr="00EC2476" w:rsidRDefault="00097A4E" w:rsidP="00097A4E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60</w:t>
            </w:r>
          </w:p>
        </w:tc>
      </w:tr>
      <w:tr w:rsidR="00097A4E" w:rsidRPr="00EC2476" w:rsidTr="00774724">
        <w:trPr>
          <w:trHeight w:val="861"/>
          <w:jc w:val="center"/>
        </w:trPr>
        <w:tc>
          <w:tcPr>
            <w:tcW w:w="1699" w:type="dxa"/>
          </w:tcPr>
          <w:p w:rsidR="00097A4E" w:rsidRPr="00EC2476" w:rsidRDefault="00097A4E" w:rsidP="00097A4E">
            <w:pPr>
              <w:rPr>
                <w:sz w:val="24"/>
                <w:lang w:val="en-US"/>
              </w:rPr>
            </w:pPr>
            <w:r w:rsidRPr="00EC2476">
              <w:rPr>
                <w:sz w:val="24"/>
                <w:lang w:val="en-US"/>
              </w:rPr>
              <w:t>17</w:t>
            </w:r>
            <w:r w:rsidRPr="00EC2476">
              <w:rPr>
                <w:sz w:val="24"/>
              </w:rPr>
              <w:t>августа</w:t>
            </w:r>
            <w:r w:rsidRPr="00EC2476">
              <w:rPr>
                <w:sz w:val="24"/>
                <w:lang w:val="en-US"/>
              </w:rPr>
              <w:t>-2</w:t>
            </w:r>
            <w:r w:rsidRPr="00EC2476">
              <w:rPr>
                <w:sz w:val="24"/>
              </w:rPr>
              <w:t>сентября 20</w:t>
            </w:r>
            <w:r w:rsidRPr="00EC2476">
              <w:rPr>
                <w:sz w:val="24"/>
                <w:lang w:val="en-US"/>
              </w:rPr>
              <w:t>20</w:t>
            </w:r>
          </w:p>
        </w:tc>
        <w:tc>
          <w:tcPr>
            <w:tcW w:w="6145" w:type="dxa"/>
          </w:tcPr>
          <w:p w:rsidR="00097A4E" w:rsidRPr="00EC2476" w:rsidRDefault="000D5371" w:rsidP="000D5371">
            <w:pPr>
              <w:rPr>
                <w:sz w:val="24"/>
              </w:rPr>
            </w:pPr>
            <w:r w:rsidRPr="00EC2476">
              <w:rPr>
                <w:rStyle w:val="af9"/>
                <w:b w:val="0"/>
                <w:sz w:val="24"/>
                <w:szCs w:val="24"/>
              </w:rPr>
              <w:t xml:space="preserve">Методическая поддержка, разработка  Положения, творческие встречи в рамках  </w:t>
            </w:r>
            <w:r w:rsidR="00097A4E" w:rsidRPr="00EC2476">
              <w:rPr>
                <w:sz w:val="24"/>
              </w:rPr>
              <w:t>Фестивал</w:t>
            </w:r>
            <w:r w:rsidRPr="00EC2476">
              <w:rPr>
                <w:sz w:val="24"/>
              </w:rPr>
              <w:t>я</w:t>
            </w:r>
            <w:r w:rsidR="00097A4E" w:rsidRPr="00EC2476">
              <w:rPr>
                <w:sz w:val="24"/>
              </w:rPr>
              <w:t>-конкурс</w:t>
            </w:r>
            <w:r w:rsidRPr="00EC2476">
              <w:rPr>
                <w:sz w:val="24"/>
              </w:rPr>
              <w:t>а</w:t>
            </w:r>
            <w:r w:rsidR="00097A4E" w:rsidRPr="00EC2476">
              <w:rPr>
                <w:sz w:val="24"/>
              </w:rPr>
              <w:t xml:space="preserve"> </w:t>
            </w:r>
            <w:r w:rsidR="00097A4E" w:rsidRPr="00EC2476">
              <w:rPr>
                <w:b/>
                <w:sz w:val="24"/>
              </w:rPr>
              <w:t xml:space="preserve">«Остров дружбы» </w:t>
            </w:r>
            <w:r w:rsidRPr="00EC2476">
              <w:rPr>
                <w:sz w:val="24"/>
              </w:rPr>
              <w:t>(районный уровень)</w:t>
            </w:r>
          </w:p>
        </w:tc>
        <w:tc>
          <w:tcPr>
            <w:tcW w:w="2268" w:type="dxa"/>
          </w:tcPr>
          <w:p w:rsidR="00097A4E" w:rsidRPr="00EC2476" w:rsidRDefault="00097A4E" w:rsidP="00097A4E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>42</w:t>
            </w:r>
          </w:p>
        </w:tc>
      </w:tr>
      <w:tr w:rsidR="00097A4E" w:rsidRPr="00EC2476" w:rsidTr="00097A4E">
        <w:trPr>
          <w:trHeight w:val="495"/>
          <w:jc w:val="center"/>
        </w:trPr>
        <w:tc>
          <w:tcPr>
            <w:tcW w:w="1699" w:type="dxa"/>
          </w:tcPr>
          <w:p w:rsidR="00097A4E" w:rsidRPr="00EC2476" w:rsidRDefault="00097A4E" w:rsidP="00097A4E">
            <w:pPr>
              <w:rPr>
                <w:rFonts w:eastAsia="Calibri"/>
                <w:sz w:val="24"/>
                <w:lang w:val="en-US"/>
              </w:rPr>
            </w:pPr>
            <w:r w:rsidRPr="00EC2476">
              <w:rPr>
                <w:rFonts w:eastAsia="Calibri"/>
                <w:sz w:val="24"/>
                <w:lang w:val="en-US"/>
              </w:rPr>
              <w:t>2</w:t>
            </w:r>
            <w:r w:rsidRPr="00EC2476">
              <w:rPr>
                <w:rFonts w:eastAsia="Calibri"/>
                <w:sz w:val="24"/>
              </w:rPr>
              <w:t>3</w:t>
            </w:r>
            <w:r w:rsidRPr="00EC2476">
              <w:rPr>
                <w:rFonts w:eastAsia="Calibri"/>
                <w:sz w:val="24"/>
                <w:lang w:val="en-US"/>
              </w:rPr>
              <w:t>-2</w:t>
            </w:r>
            <w:r w:rsidRPr="00EC2476">
              <w:rPr>
                <w:rFonts w:eastAsia="Calibri"/>
                <w:sz w:val="24"/>
              </w:rPr>
              <w:t>8</w:t>
            </w:r>
            <w:r w:rsidRPr="00EC2476">
              <w:rPr>
                <w:rFonts w:eastAsia="Calibri"/>
                <w:sz w:val="24"/>
                <w:lang w:val="en-US"/>
              </w:rPr>
              <w:t xml:space="preserve"> </w:t>
            </w:r>
            <w:r w:rsidRPr="00EC2476">
              <w:rPr>
                <w:rFonts w:eastAsia="Calibri"/>
                <w:sz w:val="24"/>
              </w:rPr>
              <w:t>ноября 2020</w:t>
            </w:r>
          </w:p>
        </w:tc>
        <w:tc>
          <w:tcPr>
            <w:tcW w:w="6145" w:type="dxa"/>
          </w:tcPr>
          <w:p w:rsidR="00097A4E" w:rsidRPr="00EC2476" w:rsidRDefault="000D5371" w:rsidP="000D5371">
            <w:pPr>
              <w:ind w:left="6"/>
              <w:rPr>
                <w:b/>
                <w:sz w:val="24"/>
              </w:rPr>
            </w:pPr>
            <w:r w:rsidRPr="00EC2476">
              <w:rPr>
                <w:rStyle w:val="af9"/>
                <w:b w:val="0"/>
                <w:sz w:val="24"/>
                <w:szCs w:val="24"/>
              </w:rPr>
              <w:t xml:space="preserve">Методическая поддержка, разработка  Положения, творческие встречи в рамках  </w:t>
            </w:r>
            <w:r w:rsidR="00097A4E" w:rsidRPr="00EC2476">
              <w:rPr>
                <w:b/>
                <w:sz w:val="24"/>
              </w:rPr>
              <w:t>Фестивал</w:t>
            </w:r>
            <w:r w:rsidRPr="00EC2476">
              <w:rPr>
                <w:b/>
                <w:sz w:val="24"/>
              </w:rPr>
              <w:t>я</w:t>
            </w:r>
            <w:r w:rsidR="00097A4E" w:rsidRPr="00EC2476">
              <w:rPr>
                <w:b/>
                <w:sz w:val="24"/>
              </w:rPr>
              <w:t xml:space="preserve"> национальных культур </w:t>
            </w:r>
            <w:r w:rsidRPr="00EC2476">
              <w:rPr>
                <w:sz w:val="24"/>
              </w:rPr>
              <w:t>(районный уровень)</w:t>
            </w:r>
          </w:p>
        </w:tc>
        <w:tc>
          <w:tcPr>
            <w:tcW w:w="2268" w:type="dxa"/>
          </w:tcPr>
          <w:p w:rsidR="00097A4E" w:rsidRPr="00EC2476" w:rsidRDefault="00097A4E" w:rsidP="00097A4E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80</w:t>
            </w:r>
          </w:p>
        </w:tc>
      </w:tr>
      <w:tr w:rsidR="000D5371" w:rsidRPr="00EC2476" w:rsidTr="00097A4E">
        <w:trPr>
          <w:trHeight w:val="153"/>
          <w:jc w:val="center"/>
        </w:trPr>
        <w:tc>
          <w:tcPr>
            <w:tcW w:w="1699" w:type="dxa"/>
          </w:tcPr>
          <w:p w:rsidR="000D5371" w:rsidRPr="00EC2476" w:rsidRDefault="000D5371" w:rsidP="000D5371">
            <w:pPr>
              <w:rPr>
                <w:rFonts w:eastAsia="Calibri"/>
                <w:sz w:val="24"/>
                <w:lang w:val="en-US"/>
              </w:rPr>
            </w:pPr>
            <w:r w:rsidRPr="00EC2476">
              <w:rPr>
                <w:rFonts w:eastAsia="Calibri"/>
                <w:sz w:val="24"/>
              </w:rPr>
              <w:t>9-11 декабря 2020</w:t>
            </w:r>
          </w:p>
        </w:tc>
        <w:tc>
          <w:tcPr>
            <w:tcW w:w="6145" w:type="dxa"/>
          </w:tcPr>
          <w:p w:rsidR="000D5371" w:rsidRPr="00EC2476" w:rsidRDefault="000D5371" w:rsidP="000D5371">
            <w:pPr>
              <w:ind w:left="6"/>
              <w:rPr>
                <w:sz w:val="24"/>
              </w:rPr>
            </w:pPr>
            <w:r w:rsidRPr="00EC2476">
              <w:rPr>
                <w:rStyle w:val="af9"/>
                <w:b w:val="0"/>
                <w:sz w:val="24"/>
                <w:szCs w:val="24"/>
              </w:rPr>
              <w:t xml:space="preserve">Методическая поддержка, разработка  Положения, творческие встречи в рамках  </w:t>
            </w:r>
            <w:r w:rsidRPr="00EC2476">
              <w:rPr>
                <w:sz w:val="24"/>
              </w:rPr>
              <w:t>Конкурса детского творчества  учащихся</w:t>
            </w:r>
            <w:r w:rsidRPr="00EC2476">
              <w:rPr>
                <w:b/>
                <w:sz w:val="24"/>
              </w:rPr>
              <w:t xml:space="preserve">  «Сибирские зори»</w:t>
            </w:r>
            <w:r w:rsidRPr="00EC2476">
              <w:rPr>
                <w:sz w:val="24"/>
              </w:rPr>
              <w:t xml:space="preserve"> (районный уровень)</w:t>
            </w:r>
          </w:p>
        </w:tc>
        <w:tc>
          <w:tcPr>
            <w:tcW w:w="2268" w:type="dxa"/>
          </w:tcPr>
          <w:p w:rsidR="000D5371" w:rsidRPr="00EC2476" w:rsidRDefault="000D5371" w:rsidP="000D5371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100</w:t>
            </w:r>
          </w:p>
        </w:tc>
      </w:tr>
      <w:tr w:rsidR="000D5371" w:rsidRPr="00EC2476" w:rsidTr="004A559D">
        <w:trPr>
          <w:trHeight w:val="150"/>
          <w:jc w:val="center"/>
        </w:trPr>
        <w:tc>
          <w:tcPr>
            <w:tcW w:w="1699" w:type="dxa"/>
          </w:tcPr>
          <w:p w:rsidR="000D5371" w:rsidRPr="00EC2476" w:rsidRDefault="000D5371" w:rsidP="000D5371">
            <w:pPr>
              <w:rPr>
                <w:rFonts w:eastAsia="Calibri"/>
                <w:sz w:val="24"/>
                <w:lang w:val="en-US"/>
              </w:rPr>
            </w:pPr>
            <w:r w:rsidRPr="00EC2476">
              <w:rPr>
                <w:rFonts w:eastAsia="Calibri"/>
                <w:sz w:val="24"/>
              </w:rPr>
              <w:t>28-29 декабря 2020</w:t>
            </w:r>
          </w:p>
        </w:tc>
        <w:tc>
          <w:tcPr>
            <w:tcW w:w="6145" w:type="dxa"/>
          </w:tcPr>
          <w:p w:rsidR="000D5371" w:rsidRPr="00EC2476" w:rsidRDefault="000D5371" w:rsidP="000D5371">
            <w:pPr>
              <w:ind w:left="5"/>
              <w:rPr>
                <w:sz w:val="24"/>
              </w:rPr>
            </w:pPr>
            <w:r w:rsidRPr="00EC2476">
              <w:rPr>
                <w:rStyle w:val="af9"/>
                <w:b w:val="0"/>
                <w:sz w:val="24"/>
                <w:szCs w:val="24"/>
              </w:rPr>
              <w:t xml:space="preserve">Методическая поддержка, разработка  Положения, творческие встречи в рамках  </w:t>
            </w:r>
            <w:r w:rsidRPr="00EC2476">
              <w:rPr>
                <w:rFonts w:eastAsia="Calibri"/>
                <w:sz w:val="24"/>
              </w:rPr>
              <w:t>Конкурса  визуального и музыкального искусства</w:t>
            </w:r>
            <w:r w:rsidRPr="00EC2476">
              <w:rPr>
                <w:rFonts w:eastAsia="Calibri"/>
                <w:b/>
                <w:sz w:val="24"/>
              </w:rPr>
              <w:t xml:space="preserve">  «Новогоднее настроение»</w:t>
            </w:r>
            <w:r w:rsidRPr="00EC2476">
              <w:rPr>
                <w:rFonts w:eastAsia="Calibri"/>
                <w:sz w:val="24"/>
              </w:rPr>
              <w:t xml:space="preserve"> </w:t>
            </w:r>
            <w:r w:rsidRPr="00EC2476">
              <w:rPr>
                <w:sz w:val="24"/>
              </w:rPr>
              <w:t>(районный уровень)</w:t>
            </w:r>
          </w:p>
          <w:p w:rsidR="0049599B" w:rsidRPr="00EC2476" w:rsidRDefault="0049599B" w:rsidP="000D5371">
            <w:pPr>
              <w:ind w:left="5"/>
              <w:rPr>
                <w:rFonts w:eastAsia="Calibri"/>
                <w:sz w:val="24"/>
              </w:rPr>
            </w:pPr>
          </w:p>
        </w:tc>
        <w:tc>
          <w:tcPr>
            <w:tcW w:w="2268" w:type="dxa"/>
          </w:tcPr>
          <w:p w:rsidR="000D5371" w:rsidRPr="00EC2476" w:rsidRDefault="000D5371" w:rsidP="000D5371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90</w:t>
            </w:r>
          </w:p>
        </w:tc>
      </w:tr>
    </w:tbl>
    <w:p w:rsidR="00D1622C" w:rsidRPr="00EC2476" w:rsidRDefault="00D1622C" w:rsidP="00AD4B99">
      <w:pPr>
        <w:jc w:val="center"/>
      </w:pPr>
    </w:p>
    <w:p w:rsidR="0049599B" w:rsidRPr="00EC2476" w:rsidRDefault="0049599B" w:rsidP="00AD4B99">
      <w:pPr>
        <w:jc w:val="center"/>
      </w:pPr>
    </w:p>
    <w:p w:rsidR="0049599B" w:rsidRPr="00EC2476" w:rsidRDefault="0049599B" w:rsidP="00AD4B99">
      <w:pPr>
        <w:jc w:val="center"/>
      </w:pPr>
    </w:p>
    <w:p w:rsidR="0049599B" w:rsidRPr="00EC2476" w:rsidRDefault="0049599B" w:rsidP="00AD4B99">
      <w:pPr>
        <w:jc w:val="center"/>
      </w:pPr>
    </w:p>
    <w:p w:rsidR="00AD4B99" w:rsidRPr="00EC2476" w:rsidRDefault="00AD4B99" w:rsidP="00AD4B99">
      <w:pPr>
        <w:jc w:val="center"/>
      </w:pPr>
      <w:r w:rsidRPr="00EC2476">
        <w:lastRenderedPageBreak/>
        <w:t>4.4. Повышение квалификации в 20</w:t>
      </w:r>
      <w:r w:rsidR="002C6AFF" w:rsidRPr="00EC2476">
        <w:t>20</w:t>
      </w:r>
      <w:r w:rsidRPr="00EC2476">
        <w:t xml:space="preserve"> году:</w:t>
      </w:r>
    </w:p>
    <w:tbl>
      <w:tblPr>
        <w:tblpPr w:leftFromText="180" w:rightFromText="180" w:vertAnchor="text" w:horzAnchor="margin" w:tblpXSpec="center" w:tblpY="229"/>
        <w:tblW w:w="10306" w:type="dxa"/>
        <w:tblLayout w:type="fixed"/>
        <w:tblLook w:val="0000" w:firstRow="0" w:lastRow="0" w:firstColumn="0" w:lastColumn="0" w:noHBand="0" w:noVBand="0"/>
      </w:tblPr>
      <w:tblGrid>
        <w:gridCol w:w="567"/>
        <w:gridCol w:w="1839"/>
        <w:gridCol w:w="3255"/>
        <w:gridCol w:w="1535"/>
        <w:gridCol w:w="163"/>
        <w:gridCol w:w="1698"/>
        <w:gridCol w:w="1249"/>
      </w:tblGrid>
      <w:tr w:rsidR="002C6AFF" w:rsidRPr="00EC2476" w:rsidTr="005B3A4B">
        <w:trPr>
          <w:trHeight w:val="13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№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Календарные сроки и форма повышения квалификации (КПК, стажировка, семинар, мастер-класс)</w:t>
            </w:r>
          </w:p>
        </w:tc>
        <w:tc>
          <w:tcPr>
            <w:tcW w:w="16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Учреждение, организовав</w:t>
            </w:r>
            <w:r w:rsidRPr="00EC2476">
              <w:rPr>
                <w:sz w:val="24"/>
                <w:szCs w:val="24"/>
              </w:rPr>
              <w:softHyphen/>
              <w:t xml:space="preserve">шее КПК, стажировку, </w:t>
            </w:r>
          </w:p>
          <w:p w:rsidR="002C6AFF" w:rsidRPr="00EC2476" w:rsidRDefault="002C6AFF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семинар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Документ о повышении квалификации (удостоверение, сертификат)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Источник финансирования (</w:t>
            </w:r>
            <w:r w:rsidRPr="00EC2476">
              <w:rPr>
                <w:sz w:val="20"/>
                <w:szCs w:val="20"/>
              </w:rPr>
              <w:t>региональный бюджет, средства учредителя, средства ДШИ</w:t>
            </w:r>
          </w:p>
        </w:tc>
      </w:tr>
      <w:tr w:rsidR="002C6AFF" w:rsidRPr="00EC2476" w:rsidTr="005B3A4B">
        <w:trPr>
          <w:trHeight w:val="27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Семинары, мастер-классы</w:t>
            </w:r>
          </w:p>
        </w:tc>
        <w:tc>
          <w:tcPr>
            <w:tcW w:w="16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возраст</w:t>
            </w:r>
          </w:p>
        </w:tc>
      </w:tr>
      <w:tr w:rsidR="002C6AFF" w:rsidRPr="00EC2476" w:rsidTr="0049599B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autoSpaceDE w:val="0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Наталья Васильевна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autoSpaceDE w:val="0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Октябрь 2020</w:t>
            </w:r>
          </w:p>
          <w:p w:rsidR="002C6AFF" w:rsidRPr="00EC2476" w:rsidRDefault="002C6AFF" w:rsidP="005B3A4B">
            <w:pPr>
              <w:autoSpaceDE w:val="0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Посещение мастер-классов по акварели Сергея Курбатова, Санкт-Петербург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слушатель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/>
        </w:tc>
      </w:tr>
      <w:tr w:rsidR="002C6AFF" w:rsidRPr="00EC2476" w:rsidTr="005B3A4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Пантелеева Мария Сергеевна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5-6 марта 2020</w:t>
            </w:r>
          </w:p>
          <w:p w:rsidR="002C6AFF" w:rsidRPr="00EC2476" w:rsidRDefault="002C6AF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Слушатель </w:t>
            </w:r>
            <w:r w:rsidRPr="00EC2476">
              <w:rPr>
                <w:sz w:val="24"/>
                <w:szCs w:val="24"/>
                <w:lang w:val="en-US"/>
              </w:rPr>
              <w:t>IV</w:t>
            </w:r>
            <w:r w:rsidRPr="00EC2476">
              <w:rPr>
                <w:sz w:val="24"/>
                <w:szCs w:val="24"/>
              </w:rPr>
              <w:t xml:space="preserve"> Всероссийской научно-практической конференции «Взаимодействие учреждений культуры и образования в музыкальном развитии детей»,</w:t>
            </w:r>
          </w:p>
          <w:p w:rsidR="002C6AFF" w:rsidRPr="00EC2476" w:rsidRDefault="002C6AFF" w:rsidP="005B3A4B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16 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НГК им.М.И. Глинки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/>
        </w:tc>
      </w:tr>
      <w:tr w:rsidR="002C6AFF" w:rsidRPr="00EC2476" w:rsidTr="005B3A4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Павел Александрович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5-6 марта 2020</w:t>
            </w:r>
          </w:p>
          <w:p w:rsidR="002C6AFF" w:rsidRPr="00EC2476" w:rsidRDefault="002C6AF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Слушатель Всероссийской научно-практической конференции «Взаимодействие учреждений культуры и образования в музыкальном развитии детей», </w:t>
            </w:r>
          </w:p>
          <w:p w:rsidR="002C6AFF" w:rsidRPr="00EC2476" w:rsidRDefault="002C6AF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16</w:t>
            </w:r>
            <w:r w:rsidRPr="00EC2476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НГК им.М.И. Глинки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/>
        </w:tc>
      </w:tr>
      <w:tr w:rsidR="002C6AFF" w:rsidRPr="00EC2476" w:rsidTr="005B3A4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Кунашенко Юрий Юрьевич</w:t>
            </w:r>
          </w:p>
          <w:p w:rsidR="002C6AFF" w:rsidRPr="00EC2476" w:rsidRDefault="002C6AFF" w:rsidP="005B3A4B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8 марта 2020</w:t>
            </w:r>
          </w:p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Мастер-класс «Основа и подготовка при создании сценического макияжа»(Особенности создания, инструменты, косметика)</w:t>
            </w:r>
          </w:p>
          <w:p w:rsidR="002C6AFF" w:rsidRPr="00EC2476" w:rsidRDefault="002C6AFF" w:rsidP="005B3A4B">
            <w:pPr>
              <w:rPr>
                <w:b/>
              </w:rPr>
            </w:pPr>
            <w:r w:rsidRPr="00EC2476">
              <w:rPr>
                <w:b/>
                <w:sz w:val="24"/>
                <w:szCs w:val="24"/>
              </w:rPr>
              <w:t>2часа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ind w:left="-119" w:right="-108" w:firstLine="11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 рамках </w:t>
            </w:r>
            <w:r w:rsidRPr="00EC2476">
              <w:rPr>
                <w:sz w:val="24"/>
                <w:szCs w:val="24"/>
                <w:lang w:val="en-US"/>
              </w:rPr>
              <w:t>LXXXI</w:t>
            </w:r>
            <w:r w:rsidRPr="00EC2476">
              <w:rPr>
                <w:sz w:val="24"/>
                <w:szCs w:val="24"/>
              </w:rPr>
              <w:t>(81-ый) Международного конкурса «КИТ» г. Новосибирск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r w:rsidRPr="00EC2476">
              <w:t xml:space="preserve">Сертификат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</w:p>
        </w:tc>
      </w:tr>
      <w:tr w:rsidR="002C6AFF" w:rsidRPr="00EC2476" w:rsidTr="005B3A4B">
        <w:trPr>
          <w:trHeight w:val="135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Людмила Станиславасовна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8 марта 2020</w:t>
            </w:r>
          </w:p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Мастер-класс «Основа и подготовка при создании сценического макияжа»(Особенности создания, инструменты, косметика)</w:t>
            </w:r>
          </w:p>
          <w:p w:rsidR="002C6AFF" w:rsidRPr="00EC2476" w:rsidRDefault="002C6AFF" w:rsidP="005B3A4B">
            <w:pPr>
              <w:rPr>
                <w:b/>
              </w:rPr>
            </w:pPr>
            <w:r w:rsidRPr="00EC2476">
              <w:rPr>
                <w:b/>
                <w:sz w:val="24"/>
                <w:szCs w:val="24"/>
              </w:rPr>
              <w:t>2часа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ind w:left="-119" w:right="-108" w:firstLine="11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 рамках </w:t>
            </w:r>
            <w:r w:rsidRPr="00EC2476">
              <w:rPr>
                <w:sz w:val="24"/>
                <w:szCs w:val="24"/>
                <w:lang w:val="en-US"/>
              </w:rPr>
              <w:t>LXXXI</w:t>
            </w:r>
            <w:r w:rsidRPr="00EC2476">
              <w:rPr>
                <w:sz w:val="24"/>
                <w:szCs w:val="24"/>
              </w:rPr>
              <w:t>(81-ый) Международного конкурса «КИТ» г. Новосибирск</w:t>
            </w:r>
          </w:p>
        </w:tc>
        <w:tc>
          <w:tcPr>
            <w:tcW w:w="186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r w:rsidRPr="00EC2476">
              <w:t xml:space="preserve">Сертификат </w:t>
            </w:r>
          </w:p>
          <w:p w:rsidR="002C6AFF" w:rsidRPr="00EC2476" w:rsidRDefault="002C6AFF" w:rsidP="005B3A4B"/>
          <w:p w:rsidR="002C6AFF" w:rsidRPr="00EC2476" w:rsidRDefault="002C6AFF" w:rsidP="005B3A4B"/>
        </w:tc>
        <w:tc>
          <w:tcPr>
            <w:tcW w:w="12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</w:p>
        </w:tc>
      </w:tr>
      <w:tr w:rsidR="002C6AFF" w:rsidRPr="00EC2476" w:rsidTr="005B3A4B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Павел Александрович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0B11DA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7-18 сен</w:t>
            </w:r>
            <w:r w:rsidR="002C6AFF" w:rsidRPr="00EC2476">
              <w:rPr>
                <w:sz w:val="24"/>
                <w:szCs w:val="24"/>
              </w:rPr>
              <w:t>тября 2020г</w:t>
            </w:r>
          </w:p>
          <w:p w:rsidR="000B11DA" w:rsidRPr="00EC2476" w:rsidRDefault="000B11DA" w:rsidP="000B11DA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Программа повышения </w:t>
            </w:r>
            <w:r w:rsidRPr="00EC2476">
              <w:rPr>
                <w:sz w:val="24"/>
                <w:szCs w:val="24"/>
              </w:rPr>
              <w:lastRenderedPageBreak/>
              <w:t>квалификации</w:t>
            </w:r>
            <w:r w:rsidR="002C6AFF" w:rsidRPr="00EC2476">
              <w:rPr>
                <w:sz w:val="24"/>
                <w:szCs w:val="24"/>
              </w:rPr>
              <w:t xml:space="preserve"> «</w:t>
            </w:r>
            <w:r w:rsidRPr="00EC2476">
              <w:rPr>
                <w:sz w:val="24"/>
                <w:szCs w:val="24"/>
              </w:rPr>
              <w:t>Соблюдение работниками организации» ограничений и запретов, исполненияобязанностей, установленных</w:t>
            </w:r>
            <w:r w:rsidR="002C6AFF"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в целях противодействия коррупции»</w:t>
            </w:r>
          </w:p>
          <w:p w:rsidR="002C6AFF" w:rsidRPr="00EC2476" w:rsidRDefault="000B11DA" w:rsidP="000B11DA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18ч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0B11DA" w:rsidP="000B11DA">
            <w:pPr>
              <w:ind w:left="-132" w:right="-108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Национальный исследователь</w:t>
            </w:r>
            <w:r w:rsidRPr="00EC2476">
              <w:rPr>
                <w:sz w:val="24"/>
                <w:szCs w:val="24"/>
              </w:rPr>
              <w:lastRenderedPageBreak/>
              <w:t>ский университет высшей «Высшая школа экономики»</w:t>
            </w:r>
          </w:p>
          <w:p w:rsidR="000B11DA" w:rsidRPr="00EC2476" w:rsidRDefault="000B11DA" w:rsidP="000B11DA">
            <w:pPr>
              <w:ind w:left="-132" w:right="-108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Г.Москва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0B11DA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Удостоверение № 171442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6AFF" w:rsidRPr="00EC2476" w:rsidRDefault="002C6AFF" w:rsidP="005B3A4B">
            <w:pPr>
              <w:rPr>
                <w:sz w:val="24"/>
                <w:szCs w:val="24"/>
              </w:rPr>
            </w:pPr>
          </w:p>
        </w:tc>
      </w:tr>
      <w:tr w:rsidR="000B11DA" w:rsidRPr="00EC2476" w:rsidTr="005B3A4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11DA" w:rsidRPr="00EC2476" w:rsidRDefault="000B11DA" w:rsidP="000B11DA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11DA" w:rsidRPr="00EC2476" w:rsidRDefault="000B11DA" w:rsidP="000B11DA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Павел Александрович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11DA" w:rsidRPr="00EC2476" w:rsidRDefault="000B11DA" w:rsidP="000B11DA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27-30 октября 2020г</w:t>
            </w:r>
          </w:p>
          <w:p w:rsidR="000B11DA" w:rsidRPr="00EC2476" w:rsidRDefault="000B11DA" w:rsidP="000B11DA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Слушатель Международной научно-практической конференции «Музыкальная наука в контексте культуры. Музыковедение и вызовы информационной эпохи»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11DA" w:rsidRPr="00EC2476" w:rsidRDefault="000B11DA" w:rsidP="000B11DA">
            <w:pPr>
              <w:ind w:right="-108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Академия музыки им.Гнесиныхг.Москва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11DA" w:rsidRPr="00EC2476" w:rsidRDefault="000B11DA" w:rsidP="000B11DA"/>
        </w:tc>
        <w:tc>
          <w:tcPr>
            <w:tcW w:w="12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11DA" w:rsidRPr="00EC2476" w:rsidRDefault="000B11DA" w:rsidP="000B11DA">
            <w:pPr>
              <w:rPr>
                <w:sz w:val="24"/>
                <w:szCs w:val="24"/>
              </w:rPr>
            </w:pPr>
          </w:p>
        </w:tc>
      </w:tr>
      <w:tr w:rsidR="00FF72E6" w:rsidRPr="00EC2476" w:rsidTr="005B3A4B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4 ноября 2020</w:t>
            </w:r>
          </w:p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Вебинар «Инфографика: история и базовые вопросы» в рамках конкурса «Живая история: Закаменка. Начало»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right="-108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ЦБС Октябрьского района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/>
        </w:tc>
      </w:tr>
      <w:tr w:rsidR="00FF72E6" w:rsidRPr="00EC2476" w:rsidTr="005B3A4B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/>
        </w:tc>
      </w:tr>
      <w:tr w:rsidR="00FF72E6" w:rsidRPr="00EC2476" w:rsidTr="005B3A4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jc w:val="center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КПК</w:t>
            </w:r>
          </w:p>
          <w:p w:rsidR="00FF72E6" w:rsidRPr="00EC2476" w:rsidRDefault="00FF72E6" w:rsidP="00FF72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</w:tr>
      <w:tr w:rsidR="00FF72E6" w:rsidRPr="00EC2476" w:rsidTr="005B3A4B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Наталья Васильевна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3-8 января 2020</w:t>
            </w:r>
          </w:p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КПК по программе «Выразительные средства композиции»</w:t>
            </w:r>
          </w:p>
          <w:p w:rsidR="00FF72E6" w:rsidRPr="00EC2476" w:rsidRDefault="00FF72E6" w:rsidP="00FF72E6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36ч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left="-132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Новосибирское государственное художествен ное училище</w:t>
            </w:r>
          </w:p>
          <w:p w:rsidR="00FF72E6" w:rsidRPr="00EC2476" w:rsidRDefault="00FF72E6" w:rsidP="00FF72E6">
            <w:pPr>
              <w:ind w:hanging="132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(колледж)»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hanging="12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Удостоверение</w:t>
            </w:r>
          </w:p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Рег.номер</w:t>
            </w:r>
          </w:p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</w:tr>
      <w:tr w:rsidR="00FF72E6" w:rsidRPr="00EC2476" w:rsidTr="005B3A4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+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Наталья Васильевна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31октября-8 ноября 2020</w:t>
            </w:r>
          </w:p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КПК по программе «Выразительные средства композиции»</w:t>
            </w:r>
          </w:p>
          <w:p w:rsidR="00FF72E6" w:rsidRPr="00EC2476" w:rsidRDefault="00FF72E6" w:rsidP="00FF72E6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36ч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left="-132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Новосибирское государственное художествен ное училище</w:t>
            </w:r>
          </w:p>
          <w:p w:rsidR="00FF72E6" w:rsidRPr="00EC2476" w:rsidRDefault="00FF72E6" w:rsidP="00FF72E6">
            <w:pPr>
              <w:ind w:hanging="132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(колледж)»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hanging="12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Удостоверение</w:t>
            </w:r>
          </w:p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Рег.номер</w:t>
            </w:r>
          </w:p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</w:tr>
      <w:tr w:rsidR="00FF72E6" w:rsidRPr="00EC2476" w:rsidTr="005B3A4B">
        <w:trPr>
          <w:trHeight w:val="27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right="-108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Ираида Петровна</w:t>
            </w:r>
          </w:p>
          <w:p w:rsidR="00FF72E6" w:rsidRPr="00EC2476" w:rsidRDefault="00FF72E6" w:rsidP="00FF72E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rStyle w:val="af9"/>
                <w:b w:val="0"/>
                <w:sz w:val="24"/>
                <w:szCs w:val="24"/>
              </w:rPr>
            </w:pPr>
            <w:r w:rsidRPr="00EC2476">
              <w:rPr>
                <w:rStyle w:val="af9"/>
                <w:b w:val="0"/>
                <w:sz w:val="24"/>
                <w:szCs w:val="24"/>
              </w:rPr>
              <w:t>15-18 февраля 2020</w:t>
            </w:r>
          </w:p>
          <w:p w:rsidR="00FF72E6" w:rsidRPr="00EC2476" w:rsidRDefault="00FF72E6" w:rsidP="00FF72E6">
            <w:pPr>
              <w:rPr>
                <w:rStyle w:val="af9"/>
                <w:b w:val="0"/>
                <w:sz w:val="24"/>
                <w:szCs w:val="24"/>
              </w:rPr>
            </w:pPr>
            <w:r w:rsidRPr="00EC2476">
              <w:rPr>
                <w:rStyle w:val="af9"/>
                <w:b w:val="0"/>
                <w:sz w:val="24"/>
                <w:szCs w:val="24"/>
              </w:rPr>
              <w:t xml:space="preserve">Обучение в </w:t>
            </w:r>
            <w:r w:rsidRPr="00EC2476">
              <w:rPr>
                <w:rStyle w:val="af9"/>
                <w:b w:val="0"/>
                <w:sz w:val="24"/>
                <w:szCs w:val="24"/>
                <w:lang w:val="en-US"/>
              </w:rPr>
              <w:t>IV</w:t>
            </w:r>
            <w:r w:rsidRPr="00EC2476">
              <w:rPr>
                <w:rStyle w:val="af9"/>
                <w:b w:val="0"/>
                <w:sz w:val="24"/>
                <w:szCs w:val="24"/>
              </w:rPr>
              <w:t xml:space="preserve"> Международной творческой школе музыкантов-исполнителей и композиторов «Романтизм: истоки и горизонты» памяти Елены Фабиановны Гнесиной(г. Москва) </w:t>
            </w:r>
          </w:p>
          <w:p w:rsidR="00FF72E6" w:rsidRPr="00EC2476" w:rsidRDefault="00FF72E6" w:rsidP="00FF72E6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rStyle w:val="af9"/>
                <w:sz w:val="24"/>
                <w:szCs w:val="24"/>
              </w:rPr>
              <w:t>72 ч</w:t>
            </w:r>
          </w:p>
        </w:tc>
        <w:tc>
          <w:tcPr>
            <w:tcW w:w="16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Российская академия музыки им.Гнесиных</w:t>
            </w:r>
          </w:p>
          <w:p w:rsidR="00FF72E6" w:rsidRPr="00EC2476" w:rsidRDefault="00FF72E6" w:rsidP="00FF72E6">
            <w:pPr>
              <w:ind w:right="-108"/>
              <w:contextualSpacing/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Сертификат </w:t>
            </w:r>
          </w:p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№ 022-20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</w:tr>
      <w:tr w:rsidR="00FF72E6" w:rsidRPr="00EC2476" w:rsidTr="005B3A4B">
        <w:trPr>
          <w:trHeight w:val="10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Куркина Инна Николаевна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7-9 апреля 2020</w:t>
            </w:r>
          </w:p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КПК «Цифровизация образовательного процесса: методики, технологии, инструменты»</w:t>
            </w:r>
          </w:p>
          <w:p w:rsidR="00FF72E6" w:rsidRPr="00EC2476" w:rsidRDefault="00FF72E6" w:rsidP="00FF72E6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36ч</w:t>
            </w:r>
          </w:p>
        </w:tc>
        <w:tc>
          <w:tcPr>
            <w:tcW w:w="16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Новосибирский городской открытый колледж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hanging="12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Удостоверение № 00225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</w:tr>
      <w:tr w:rsidR="00FF72E6" w:rsidRPr="00EC2476" w:rsidTr="005B3A4B">
        <w:trPr>
          <w:trHeight w:val="14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Рогозина Мария Анатольевна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7-9 апреля 2020</w:t>
            </w:r>
          </w:p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КПК «Цифровизация образовательного процесса: методики, технологии, инструменты»</w:t>
            </w:r>
          </w:p>
          <w:p w:rsidR="00FF72E6" w:rsidRPr="00EC2476" w:rsidRDefault="00FF72E6" w:rsidP="00FF72E6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36ч</w:t>
            </w:r>
          </w:p>
          <w:p w:rsidR="0049599B" w:rsidRPr="00EC2476" w:rsidRDefault="0049599B" w:rsidP="00FF72E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Новосибирский городской открытый колледж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hanging="12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Удостоверение № 00040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</w:tr>
      <w:tr w:rsidR="00FF72E6" w:rsidRPr="00EC2476" w:rsidTr="005B3A4B">
        <w:trPr>
          <w:trHeight w:val="27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Серегин Дмитрий Григорьевич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7-9 апреля 2020</w:t>
            </w:r>
          </w:p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КПК «Цифровизация образовательного процесса: методики, технологии, инструменты»</w:t>
            </w:r>
          </w:p>
          <w:p w:rsidR="00FF72E6" w:rsidRPr="00EC2476" w:rsidRDefault="00FF72E6" w:rsidP="00FF72E6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36ч</w:t>
            </w:r>
          </w:p>
          <w:p w:rsidR="0049599B" w:rsidRPr="00EC2476" w:rsidRDefault="0049599B" w:rsidP="00FF72E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Новосибирский городской открытый колледж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hanging="12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Удостоверение № ….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</w:tr>
      <w:tr w:rsidR="00FF72E6" w:rsidRPr="00EC2476" w:rsidTr="005B3A4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Бетц Валентина Александровна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7-9 апреля 2020</w:t>
            </w:r>
          </w:p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КПК «Цифровизация образовательного процесса: методики, технологии, инструменты»</w:t>
            </w:r>
          </w:p>
          <w:p w:rsidR="00FF72E6" w:rsidRPr="00EC2476" w:rsidRDefault="00FF72E6" w:rsidP="00FF72E6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36ч</w:t>
            </w:r>
          </w:p>
          <w:p w:rsidR="0049599B" w:rsidRPr="00EC2476" w:rsidRDefault="0049599B" w:rsidP="00FF72E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Новосибирский городской открытый колледж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hanging="12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Удостоверение № ……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</w:tr>
      <w:tr w:rsidR="00FF72E6" w:rsidRPr="00EC2476" w:rsidTr="005B3A4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Наталья Васильевна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16 ноября -29 марта 2020</w:t>
            </w:r>
          </w:p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Обучение на курсе «Книжная графика»</w:t>
            </w:r>
          </w:p>
          <w:p w:rsidR="00FF72E6" w:rsidRPr="00EC2476" w:rsidRDefault="00FF72E6" w:rsidP="00FF72E6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27ч </w:t>
            </w:r>
          </w:p>
        </w:tc>
        <w:tc>
          <w:tcPr>
            <w:tcW w:w="16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hanging="132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«Школа иллюстрации», образовательный проект студии иллюстрации и дизайна «Ирга»</w:t>
            </w:r>
          </w:p>
          <w:p w:rsidR="00FF72E6" w:rsidRPr="00EC2476" w:rsidRDefault="00FF72E6" w:rsidP="00FF72E6">
            <w:pPr>
              <w:ind w:hanging="132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г.Новосибирск</w:t>
            </w:r>
          </w:p>
          <w:p w:rsidR="0049599B" w:rsidRPr="00EC2476" w:rsidRDefault="0049599B" w:rsidP="00FF72E6">
            <w:pPr>
              <w:ind w:hanging="132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</w:tr>
      <w:tr w:rsidR="00FF72E6" w:rsidRPr="00EC2476" w:rsidTr="005B3A4B">
        <w:trPr>
          <w:trHeight w:val="41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Поварёнкин Михаил Андреевич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3-21 ноября 2020</w:t>
            </w:r>
          </w:p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КПК «Педагогика дополнительного образования»</w:t>
            </w:r>
          </w:p>
          <w:p w:rsidR="00FF72E6" w:rsidRPr="00EC2476" w:rsidRDefault="00FF72E6" w:rsidP="00FF72E6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108ч</w:t>
            </w:r>
          </w:p>
        </w:tc>
        <w:tc>
          <w:tcPr>
            <w:tcW w:w="16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«Межрегиональный институт развития образования», г.Ростоа-на-Дону</w:t>
            </w:r>
          </w:p>
          <w:p w:rsidR="0049599B" w:rsidRPr="00EC2476" w:rsidRDefault="0049599B" w:rsidP="00FF72E6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right="-123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Регистрационный номер</w:t>
            </w:r>
          </w:p>
          <w:p w:rsidR="00FF72E6" w:rsidRPr="00EC2476" w:rsidRDefault="00FF72E6" w:rsidP="00FF72E6">
            <w:pPr>
              <w:ind w:right="-123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ПК-ДОЗ-48897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</w:tr>
      <w:tr w:rsidR="00FF72E6" w:rsidRPr="00EC2476" w:rsidTr="005B3A4B">
        <w:trPr>
          <w:trHeight w:val="2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Мартынюк Сергей Александрович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КПК по Антикоррупции</w:t>
            </w:r>
          </w:p>
          <w:p w:rsidR="00FF72E6" w:rsidRPr="00EC2476" w:rsidRDefault="00FF72E6" w:rsidP="00FF72E6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72 ч</w:t>
            </w:r>
          </w:p>
          <w:p w:rsidR="0049599B" w:rsidRPr="00EC2476" w:rsidRDefault="0049599B" w:rsidP="00FF72E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hanging="132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г.Новосибирск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right="-123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</w:tr>
      <w:tr w:rsidR="00FF72E6" w:rsidRPr="00EC2476" w:rsidTr="005B3A4B">
        <w:trPr>
          <w:trHeight w:val="9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Анна Александровна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  <w:p w:rsidR="00FF72E6" w:rsidRPr="00EC2476" w:rsidRDefault="00FF72E6" w:rsidP="00FF72E6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КПК по Антикоррупции</w:t>
            </w:r>
          </w:p>
          <w:p w:rsidR="00FF72E6" w:rsidRPr="00EC2476" w:rsidRDefault="00FF72E6" w:rsidP="00FF72E6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72 ч</w:t>
            </w:r>
          </w:p>
          <w:p w:rsidR="0049599B" w:rsidRPr="00EC2476" w:rsidRDefault="0049599B" w:rsidP="00FF72E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ind w:hanging="132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г.Новосибирск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F72E6" w:rsidRPr="00EC2476" w:rsidRDefault="00FF72E6" w:rsidP="00FF72E6">
            <w:pPr>
              <w:rPr>
                <w:sz w:val="24"/>
                <w:szCs w:val="24"/>
              </w:rPr>
            </w:pPr>
          </w:p>
        </w:tc>
      </w:tr>
    </w:tbl>
    <w:p w:rsidR="002C6AFF" w:rsidRPr="00EC2476" w:rsidRDefault="002C6AFF" w:rsidP="002C6AFF">
      <w:pPr>
        <w:jc w:val="both"/>
        <w:rPr>
          <w:rFonts w:eastAsia="Calibri"/>
        </w:rPr>
      </w:pPr>
    </w:p>
    <w:p w:rsidR="0049599B" w:rsidRPr="00EC2476" w:rsidRDefault="0049599B" w:rsidP="002C6AFF">
      <w:pPr>
        <w:jc w:val="both"/>
        <w:rPr>
          <w:rFonts w:eastAsia="Calibri"/>
        </w:rPr>
      </w:pPr>
    </w:p>
    <w:p w:rsidR="0049599B" w:rsidRPr="00EC2476" w:rsidRDefault="0049599B" w:rsidP="002C6AFF">
      <w:pPr>
        <w:jc w:val="both"/>
        <w:rPr>
          <w:rFonts w:eastAsia="Calibri"/>
        </w:rPr>
      </w:pPr>
    </w:p>
    <w:p w:rsidR="0049599B" w:rsidRPr="00EC2476" w:rsidRDefault="0049599B" w:rsidP="002C6AFF">
      <w:pPr>
        <w:jc w:val="both"/>
        <w:rPr>
          <w:rFonts w:eastAsia="Calibri"/>
        </w:rPr>
      </w:pPr>
    </w:p>
    <w:p w:rsidR="006D67A2" w:rsidRPr="00EC2476" w:rsidRDefault="006D67A2" w:rsidP="006D67A2">
      <w:pPr>
        <w:jc w:val="center"/>
        <w:rPr>
          <w:b/>
        </w:rPr>
      </w:pPr>
      <w:r w:rsidRPr="00EC2476">
        <w:rPr>
          <w:b/>
        </w:rPr>
        <w:lastRenderedPageBreak/>
        <w:t>5. Конкурсно-фестивальная, выставочная деятельность учреждения</w:t>
      </w:r>
    </w:p>
    <w:p w:rsidR="005D698B" w:rsidRPr="00EC2476" w:rsidRDefault="006D67A2" w:rsidP="0049599B">
      <w:pPr>
        <w:jc w:val="center"/>
        <w:rPr>
          <w:b/>
        </w:rPr>
      </w:pPr>
      <w:r w:rsidRPr="00EC2476">
        <w:rPr>
          <w:b/>
        </w:rPr>
        <w:t>20</w:t>
      </w:r>
      <w:r w:rsidR="00BD2B24" w:rsidRPr="00EC2476">
        <w:rPr>
          <w:b/>
        </w:rPr>
        <w:t>20</w:t>
      </w:r>
      <w:r w:rsidRPr="00EC2476">
        <w:rPr>
          <w:b/>
        </w:rPr>
        <w:t xml:space="preserve"> год</w:t>
      </w:r>
    </w:p>
    <w:p w:rsidR="00466F8E" w:rsidRPr="00EC2476" w:rsidRDefault="00466F8E" w:rsidP="00466F8E">
      <w:pPr>
        <w:rPr>
          <w:b/>
          <w:i/>
        </w:rPr>
      </w:pPr>
      <w:r w:rsidRPr="00EC2476">
        <w:rPr>
          <w:b/>
          <w:i/>
        </w:rPr>
        <w:t>Результаты участия в конкурсах, фестивалях и выставках в  2020 году</w:t>
      </w:r>
    </w:p>
    <w:tbl>
      <w:tblPr>
        <w:tblW w:w="10579" w:type="dxa"/>
        <w:tblInd w:w="-848" w:type="dxa"/>
        <w:tblLayout w:type="fixed"/>
        <w:tblLook w:val="0000" w:firstRow="0" w:lastRow="0" w:firstColumn="0" w:lastColumn="0" w:noHBand="0" w:noVBand="0"/>
      </w:tblPr>
      <w:tblGrid>
        <w:gridCol w:w="10579"/>
      </w:tblGrid>
      <w:tr w:rsidR="00466F8E" w:rsidRPr="00EC2476" w:rsidTr="00420345">
        <w:trPr>
          <w:trHeight w:val="285"/>
        </w:trPr>
        <w:tc>
          <w:tcPr>
            <w:tcW w:w="104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Приняли участие в  </w:t>
            </w:r>
            <w:r w:rsidRPr="00EC2476">
              <w:rPr>
                <w:b/>
                <w:sz w:val="24"/>
                <w:szCs w:val="24"/>
              </w:rPr>
              <w:t>40</w:t>
            </w:r>
            <w:r w:rsidRPr="00EC2476">
              <w:rPr>
                <w:sz w:val="24"/>
                <w:szCs w:val="24"/>
              </w:rPr>
              <w:t xml:space="preserve"> международных конкурсах и фестивалях.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Всего участий …</w:t>
            </w:r>
            <w:r w:rsidRPr="00EC2476">
              <w:rPr>
                <w:b/>
                <w:sz w:val="24"/>
                <w:szCs w:val="24"/>
              </w:rPr>
              <w:t>109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                                                Педагогам Сертификатов и    Благодарственных писем ..</w:t>
            </w:r>
            <w:r w:rsidRPr="00EC2476">
              <w:rPr>
                <w:b/>
                <w:sz w:val="24"/>
                <w:szCs w:val="24"/>
              </w:rPr>
              <w:t>19</w:t>
            </w:r>
            <w:r w:rsidRPr="00EC2476">
              <w:rPr>
                <w:sz w:val="24"/>
                <w:szCs w:val="24"/>
              </w:rPr>
              <w:t xml:space="preserve">.… 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Диплом участника </w:t>
            </w:r>
            <w:r w:rsidRPr="00EC2476">
              <w:rPr>
                <w:b/>
                <w:sz w:val="24"/>
                <w:szCs w:val="24"/>
              </w:rPr>
              <w:t>5</w:t>
            </w:r>
            <w:r w:rsidRPr="00EC2476">
              <w:rPr>
                <w:sz w:val="24"/>
                <w:szCs w:val="24"/>
              </w:rPr>
              <w:t xml:space="preserve">  участий</w:t>
            </w:r>
            <w:r w:rsidRPr="00EC2476">
              <w:rPr>
                <w:b/>
                <w:sz w:val="24"/>
                <w:szCs w:val="24"/>
              </w:rPr>
              <w:t xml:space="preserve"> 4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Стали призёрами в …</w:t>
            </w:r>
            <w:r w:rsidRPr="00EC2476">
              <w:rPr>
                <w:b/>
                <w:sz w:val="24"/>
                <w:szCs w:val="24"/>
              </w:rPr>
              <w:t>34</w:t>
            </w:r>
            <w:r w:rsidRPr="00EC2476">
              <w:rPr>
                <w:sz w:val="24"/>
                <w:szCs w:val="24"/>
              </w:rPr>
              <w:t>… международных конкурсах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призёров </w:t>
            </w:r>
            <w:r w:rsidRPr="00EC2476">
              <w:rPr>
                <w:b/>
                <w:sz w:val="24"/>
                <w:szCs w:val="24"/>
              </w:rPr>
              <w:t xml:space="preserve"> …</w:t>
            </w:r>
            <w:r w:rsidRPr="00EC2476">
              <w:rPr>
                <w:b/>
                <w:u w:val="single"/>
              </w:rPr>
              <w:t>102</w:t>
            </w:r>
            <w:r w:rsidRPr="00EC2476">
              <w:rPr>
                <w:b/>
                <w:sz w:val="24"/>
                <w:szCs w:val="24"/>
              </w:rPr>
              <w:t>…</w:t>
            </w:r>
            <w:r w:rsidRPr="00EC2476">
              <w:rPr>
                <w:sz w:val="24"/>
                <w:szCs w:val="24"/>
              </w:rPr>
              <w:t xml:space="preserve">(в том числе 13  преп) 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том числе Лауреатов …</w:t>
            </w:r>
            <w:r w:rsidRPr="00EC2476">
              <w:rPr>
                <w:b/>
              </w:rPr>
              <w:t>39</w:t>
            </w:r>
            <w:r w:rsidRPr="00EC2476">
              <w:rPr>
                <w:sz w:val="24"/>
                <w:szCs w:val="24"/>
              </w:rPr>
              <w:t>……Дипломантов ……</w:t>
            </w:r>
            <w:r w:rsidRPr="00EC2476">
              <w:rPr>
                <w:b/>
              </w:rPr>
              <w:t>63</w:t>
            </w:r>
            <w:r w:rsidRPr="00EC2476">
              <w:rPr>
                <w:b/>
                <w:sz w:val="24"/>
                <w:szCs w:val="24"/>
              </w:rPr>
              <w:t>…</w:t>
            </w:r>
          </w:p>
        </w:tc>
      </w:tr>
    </w:tbl>
    <w:p w:rsidR="00466F8E" w:rsidRPr="00EC2476" w:rsidRDefault="00466F8E" w:rsidP="00466F8E">
      <w:pPr>
        <w:rPr>
          <w:b/>
        </w:rPr>
      </w:pPr>
    </w:p>
    <w:tbl>
      <w:tblPr>
        <w:tblW w:w="1096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961"/>
      </w:tblGrid>
      <w:tr w:rsidR="00466F8E" w:rsidRPr="00EC2476" w:rsidTr="00420345">
        <w:trPr>
          <w:trHeight w:val="285"/>
        </w:trPr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Приняли участие в </w:t>
            </w:r>
            <w:r w:rsidRPr="00EC2476">
              <w:rPr>
                <w:b/>
                <w:sz w:val="24"/>
                <w:szCs w:val="24"/>
              </w:rPr>
              <w:t>46</w:t>
            </w:r>
            <w:r w:rsidRPr="00EC2476">
              <w:rPr>
                <w:sz w:val="24"/>
                <w:szCs w:val="24"/>
              </w:rPr>
              <w:t xml:space="preserve"> всероссийских конкурсах и фестивалях.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участий  </w:t>
            </w:r>
            <w:r w:rsidRPr="00EC2476">
              <w:rPr>
                <w:b/>
                <w:sz w:val="24"/>
                <w:szCs w:val="24"/>
              </w:rPr>
              <w:t>119</w:t>
            </w:r>
            <w:r w:rsidRPr="00EC2476">
              <w:rPr>
                <w:sz w:val="24"/>
                <w:szCs w:val="24"/>
              </w:rPr>
              <w:t>……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                                           Педагогам Сертификатов …и   Благодарственное письмо 13  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Диплом участника </w:t>
            </w:r>
            <w:r w:rsidRPr="00EC2476">
              <w:rPr>
                <w:b/>
                <w:sz w:val="24"/>
                <w:szCs w:val="24"/>
              </w:rPr>
              <w:t>8</w:t>
            </w:r>
            <w:r w:rsidRPr="00EC2476">
              <w:rPr>
                <w:sz w:val="24"/>
                <w:szCs w:val="24"/>
              </w:rPr>
              <w:t xml:space="preserve">  Просто участие </w:t>
            </w:r>
            <w:r w:rsidRPr="00EC2476">
              <w:rPr>
                <w:b/>
                <w:sz w:val="24"/>
                <w:szCs w:val="24"/>
              </w:rPr>
              <w:t>3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Стали призёрами в …</w:t>
            </w:r>
            <w:r w:rsidRPr="00EC2476">
              <w:rPr>
                <w:b/>
                <w:sz w:val="24"/>
                <w:szCs w:val="24"/>
              </w:rPr>
              <w:t>40</w:t>
            </w:r>
            <w:r w:rsidRPr="00EC2476">
              <w:rPr>
                <w:sz w:val="24"/>
                <w:szCs w:val="24"/>
              </w:rPr>
              <w:t xml:space="preserve">….. всероссийских  конкурсах </w:t>
            </w:r>
          </w:p>
          <w:p w:rsidR="00466F8E" w:rsidRPr="00EC2476" w:rsidRDefault="00466F8E" w:rsidP="00420345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призёров </w:t>
            </w:r>
            <w:r w:rsidRPr="00EC2476">
              <w:rPr>
                <w:b/>
                <w:sz w:val="24"/>
                <w:szCs w:val="24"/>
              </w:rPr>
              <w:t xml:space="preserve"> …</w:t>
            </w:r>
            <w:r w:rsidRPr="00EC2476">
              <w:rPr>
                <w:b/>
                <w:u w:val="single"/>
              </w:rPr>
              <w:t>108</w:t>
            </w:r>
            <w:r w:rsidRPr="00EC2476">
              <w:rPr>
                <w:b/>
                <w:sz w:val="24"/>
                <w:szCs w:val="24"/>
                <w:u w:val="single"/>
              </w:rPr>
              <w:t xml:space="preserve"> </w:t>
            </w:r>
            <w:r w:rsidRPr="00EC2476">
              <w:rPr>
                <w:sz w:val="24"/>
                <w:szCs w:val="24"/>
              </w:rPr>
              <w:t>.(в т.ч…21. преп)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том числе Лауреатов …</w:t>
            </w:r>
            <w:r w:rsidRPr="00EC2476">
              <w:rPr>
                <w:b/>
              </w:rPr>
              <w:t>56</w:t>
            </w:r>
            <w:r w:rsidRPr="00EC2476">
              <w:rPr>
                <w:sz w:val="24"/>
                <w:szCs w:val="24"/>
              </w:rPr>
              <w:t xml:space="preserve">   Дипломантов</w:t>
            </w:r>
            <w:r w:rsidRPr="00EC2476">
              <w:t xml:space="preserve"> </w:t>
            </w:r>
            <w:r w:rsidRPr="00EC2476">
              <w:rPr>
                <w:b/>
              </w:rPr>
              <w:t>52</w:t>
            </w:r>
            <w:r w:rsidRPr="00EC2476">
              <w:rPr>
                <w:sz w:val="24"/>
                <w:szCs w:val="24"/>
              </w:rPr>
              <w:t xml:space="preserve"> .</w:t>
            </w:r>
          </w:p>
        </w:tc>
      </w:tr>
    </w:tbl>
    <w:tbl>
      <w:tblPr>
        <w:tblpPr w:leftFromText="180" w:rightFromText="180" w:vertAnchor="text" w:horzAnchor="margin" w:tblpXSpec="center" w:tblpY="288"/>
        <w:tblW w:w="10218" w:type="dxa"/>
        <w:tblLayout w:type="fixed"/>
        <w:tblLook w:val="0000" w:firstRow="0" w:lastRow="0" w:firstColumn="0" w:lastColumn="0" w:noHBand="0" w:noVBand="0"/>
      </w:tblPr>
      <w:tblGrid>
        <w:gridCol w:w="10218"/>
      </w:tblGrid>
      <w:tr w:rsidR="00466F8E" w:rsidRPr="00EC2476" w:rsidTr="00420345">
        <w:trPr>
          <w:cantSplit/>
          <w:trHeight w:val="225"/>
        </w:trPr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Приняли участие в </w:t>
            </w:r>
            <w:r w:rsidRPr="00EC2476">
              <w:rPr>
                <w:b/>
                <w:sz w:val="24"/>
                <w:szCs w:val="24"/>
              </w:rPr>
              <w:t>13</w:t>
            </w:r>
            <w:r w:rsidRPr="00EC2476">
              <w:rPr>
                <w:sz w:val="24"/>
                <w:szCs w:val="24"/>
              </w:rPr>
              <w:t xml:space="preserve">   региональных  конкурсах и фестивалях.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Всего участий…21…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Дипломов участника …</w:t>
            </w:r>
            <w:r w:rsidRPr="00EC2476">
              <w:rPr>
                <w:b/>
                <w:sz w:val="24"/>
                <w:szCs w:val="24"/>
              </w:rPr>
              <w:t>4</w:t>
            </w:r>
            <w:r w:rsidRPr="00EC2476">
              <w:rPr>
                <w:sz w:val="24"/>
                <w:szCs w:val="24"/>
              </w:rPr>
              <w:t xml:space="preserve">….   .   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Стали призёрами в </w:t>
            </w:r>
            <w:r w:rsidRPr="00EC2476">
              <w:rPr>
                <w:b/>
                <w:sz w:val="24"/>
                <w:szCs w:val="24"/>
              </w:rPr>
              <w:t>9</w:t>
            </w:r>
            <w:r w:rsidRPr="00EC2476">
              <w:rPr>
                <w:sz w:val="24"/>
                <w:szCs w:val="24"/>
              </w:rPr>
              <w:t>.... межрегиональных  конкурсах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призёров  </w:t>
            </w:r>
            <w:r w:rsidRPr="00EC2476">
              <w:rPr>
                <w:b/>
                <w:sz w:val="24"/>
                <w:szCs w:val="24"/>
              </w:rPr>
              <w:t>…</w:t>
            </w:r>
            <w:r w:rsidRPr="00EC2476">
              <w:rPr>
                <w:b/>
                <w:u w:val="single"/>
              </w:rPr>
              <w:t>17</w:t>
            </w:r>
            <w:r w:rsidRPr="00EC2476">
              <w:rPr>
                <w:b/>
                <w:sz w:val="24"/>
                <w:szCs w:val="24"/>
              </w:rPr>
              <w:t>…</w:t>
            </w:r>
            <w:r w:rsidRPr="00EC2476">
              <w:rPr>
                <w:sz w:val="24"/>
                <w:szCs w:val="24"/>
              </w:rPr>
              <w:t>(в т.ч. …3…… преп)</w:t>
            </w:r>
            <w:r w:rsidRPr="00EC2476">
              <w:rPr>
                <w:b/>
                <w:sz w:val="24"/>
                <w:szCs w:val="24"/>
              </w:rPr>
              <w:t>.</w:t>
            </w:r>
            <w:r w:rsidRPr="00EC2476">
              <w:rPr>
                <w:sz w:val="24"/>
                <w:szCs w:val="24"/>
              </w:rPr>
              <w:t xml:space="preserve">, 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том числе Лауреатов …</w:t>
            </w:r>
            <w:r w:rsidRPr="00EC2476">
              <w:rPr>
                <w:b/>
              </w:rPr>
              <w:t>8</w:t>
            </w:r>
            <w:r w:rsidRPr="00EC2476">
              <w:rPr>
                <w:sz w:val="24"/>
                <w:szCs w:val="24"/>
              </w:rPr>
              <w:t>………. Дипломантов…</w:t>
            </w:r>
            <w:r w:rsidRPr="00EC2476">
              <w:rPr>
                <w:b/>
              </w:rPr>
              <w:t>9</w:t>
            </w:r>
            <w:r w:rsidRPr="00EC2476">
              <w:rPr>
                <w:sz w:val="24"/>
                <w:szCs w:val="24"/>
              </w:rPr>
              <w:t xml:space="preserve">. </w:t>
            </w:r>
          </w:p>
          <w:p w:rsidR="00466F8E" w:rsidRPr="00EC2476" w:rsidRDefault="00466F8E" w:rsidP="00420345">
            <w:pPr>
              <w:ind w:left="-119" w:right="-97"/>
              <w:rPr>
                <w:sz w:val="24"/>
                <w:szCs w:val="24"/>
              </w:rPr>
            </w:pPr>
          </w:p>
        </w:tc>
      </w:tr>
    </w:tbl>
    <w:p w:rsidR="00466F8E" w:rsidRPr="00EC2476" w:rsidRDefault="00466F8E" w:rsidP="00466F8E">
      <w:pPr>
        <w:rPr>
          <w:b/>
        </w:rPr>
      </w:pPr>
    </w:p>
    <w:tbl>
      <w:tblPr>
        <w:tblW w:w="106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644"/>
      </w:tblGrid>
      <w:tr w:rsidR="00466F8E" w:rsidRPr="00EC2476" w:rsidTr="00420345">
        <w:trPr>
          <w:trHeight w:val="285"/>
        </w:trPr>
        <w:tc>
          <w:tcPr>
            <w:tcW w:w="106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 Приняли участие в</w:t>
            </w:r>
            <w:r w:rsidRPr="00EC2476">
              <w:rPr>
                <w:b/>
                <w:sz w:val="24"/>
                <w:szCs w:val="24"/>
              </w:rPr>
              <w:t xml:space="preserve"> 6  </w:t>
            </w:r>
            <w:r w:rsidRPr="00EC2476">
              <w:rPr>
                <w:sz w:val="24"/>
                <w:szCs w:val="24"/>
              </w:rPr>
              <w:t>областных  конкурсах и фестивалях.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Всего участий…19..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Дипломов участника и  Благодарственных писем  …</w:t>
            </w:r>
            <w:r w:rsidRPr="00EC2476">
              <w:rPr>
                <w:b/>
                <w:sz w:val="24"/>
                <w:szCs w:val="24"/>
              </w:rPr>
              <w:t>13.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Стали призёрами в ..</w:t>
            </w:r>
            <w:r w:rsidRPr="00EC2476">
              <w:rPr>
                <w:b/>
                <w:sz w:val="24"/>
                <w:szCs w:val="24"/>
              </w:rPr>
              <w:t>.4</w:t>
            </w:r>
            <w:r w:rsidRPr="00EC2476">
              <w:rPr>
                <w:sz w:val="24"/>
                <w:szCs w:val="24"/>
              </w:rPr>
              <w:t xml:space="preserve"> ….областных  конкурсах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призёров  </w:t>
            </w:r>
            <w:r w:rsidRPr="00EC2476">
              <w:rPr>
                <w:b/>
                <w:sz w:val="24"/>
                <w:szCs w:val="24"/>
              </w:rPr>
              <w:t>…</w:t>
            </w:r>
            <w:r w:rsidRPr="00EC2476">
              <w:rPr>
                <w:b/>
                <w:u w:val="single"/>
              </w:rPr>
              <w:t>4</w:t>
            </w:r>
            <w:r w:rsidRPr="00EC2476">
              <w:rPr>
                <w:b/>
                <w:sz w:val="24"/>
                <w:szCs w:val="24"/>
              </w:rPr>
              <w:t>…</w:t>
            </w:r>
            <w:r w:rsidRPr="00EC2476">
              <w:rPr>
                <w:sz w:val="24"/>
                <w:szCs w:val="24"/>
              </w:rPr>
              <w:t>.(в т.ч……1…… преп.)</w:t>
            </w:r>
            <w:r w:rsidRPr="00EC2476">
              <w:rPr>
                <w:b/>
                <w:sz w:val="24"/>
                <w:szCs w:val="24"/>
              </w:rPr>
              <w:t>…….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 том числе Лауреатов  </w:t>
            </w:r>
            <w:r w:rsidRPr="00EC2476">
              <w:rPr>
                <w:b/>
              </w:rPr>
              <w:t>2</w:t>
            </w:r>
            <w:r w:rsidRPr="00EC2476">
              <w:rPr>
                <w:sz w:val="24"/>
                <w:szCs w:val="24"/>
              </w:rPr>
              <w:t>…….., Дипломантов …</w:t>
            </w:r>
            <w:r w:rsidRPr="00EC2476">
              <w:rPr>
                <w:b/>
              </w:rPr>
              <w:t>2</w:t>
            </w:r>
            <w:r w:rsidRPr="00EC2476">
              <w:rPr>
                <w:sz w:val="24"/>
                <w:szCs w:val="24"/>
              </w:rPr>
              <w:t>………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</w:p>
        </w:tc>
      </w:tr>
    </w:tbl>
    <w:p w:rsidR="00466F8E" w:rsidRPr="00EC2476" w:rsidRDefault="00466F8E" w:rsidP="00466F8E">
      <w:pPr>
        <w:rPr>
          <w:b/>
        </w:rPr>
      </w:pPr>
    </w:p>
    <w:tbl>
      <w:tblPr>
        <w:tblW w:w="1044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443"/>
      </w:tblGrid>
      <w:tr w:rsidR="00466F8E" w:rsidRPr="00EC2476" w:rsidTr="00420345">
        <w:trPr>
          <w:trHeight w:val="2295"/>
        </w:trPr>
        <w:tc>
          <w:tcPr>
            <w:tcW w:w="104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Приняли участие в </w:t>
            </w:r>
            <w:r w:rsidRPr="00EC2476">
              <w:rPr>
                <w:b/>
                <w:sz w:val="24"/>
                <w:szCs w:val="24"/>
              </w:rPr>
              <w:t xml:space="preserve">13 </w:t>
            </w:r>
            <w:r w:rsidRPr="00EC2476">
              <w:rPr>
                <w:sz w:val="24"/>
                <w:szCs w:val="24"/>
              </w:rPr>
              <w:t>городских конкурсах и фестивалях.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Всего участий ……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Дипломов участника  </w:t>
            </w:r>
            <w:r w:rsidRPr="00EC2476">
              <w:rPr>
                <w:b/>
                <w:sz w:val="24"/>
                <w:szCs w:val="24"/>
              </w:rPr>
              <w:t>34</w:t>
            </w:r>
            <w:r w:rsidRPr="00EC2476">
              <w:rPr>
                <w:sz w:val="24"/>
                <w:szCs w:val="24"/>
              </w:rPr>
              <w:t>……               Педагоогам . Благодарность …3.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Стали призёрами в …</w:t>
            </w:r>
            <w:r w:rsidRPr="00EC2476">
              <w:rPr>
                <w:b/>
                <w:sz w:val="24"/>
                <w:szCs w:val="24"/>
              </w:rPr>
              <w:t>11</w:t>
            </w:r>
            <w:r w:rsidRPr="00EC2476">
              <w:rPr>
                <w:sz w:val="24"/>
                <w:szCs w:val="24"/>
              </w:rPr>
              <w:t>………. городских  конкурсах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призёров </w:t>
            </w:r>
            <w:r w:rsidRPr="00EC2476">
              <w:rPr>
                <w:b/>
                <w:sz w:val="24"/>
                <w:szCs w:val="24"/>
              </w:rPr>
              <w:t>…</w:t>
            </w:r>
            <w:r w:rsidRPr="00EC2476">
              <w:rPr>
                <w:b/>
              </w:rPr>
              <w:t xml:space="preserve">33 </w:t>
            </w:r>
            <w:r w:rsidRPr="00EC2476">
              <w:rPr>
                <w:b/>
                <w:sz w:val="24"/>
                <w:szCs w:val="24"/>
              </w:rPr>
              <w:t>……..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том числе Лауреатов …</w:t>
            </w:r>
            <w:r w:rsidRPr="00EC2476">
              <w:rPr>
                <w:b/>
              </w:rPr>
              <w:t>23</w:t>
            </w:r>
            <w:r w:rsidRPr="00EC2476">
              <w:rPr>
                <w:sz w:val="24"/>
                <w:szCs w:val="24"/>
              </w:rPr>
              <w:t>…… Дипломантов …</w:t>
            </w:r>
            <w:r w:rsidRPr="00EC2476">
              <w:rPr>
                <w:b/>
              </w:rPr>
              <w:t>10</w:t>
            </w:r>
            <w:r w:rsidRPr="00EC2476">
              <w:rPr>
                <w:sz w:val="24"/>
                <w:szCs w:val="24"/>
              </w:rPr>
              <w:t>……….</w:t>
            </w:r>
          </w:p>
        </w:tc>
      </w:tr>
    </w:tbl>
    <w:p w:rsidR="00466F8E" w:rsidRPr="00EC2476" w:rsidRDefault="00466F8E" w:rsidP="00466F8E">
      <w:pPr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9684"/>
      </w:tblGrid>
      <w:tr w:rsidR="00466F8E" w:rsidRPr="00EC2476" w:rsidTr="00420345">
        <w:trPr>
          <w:trHeight w:val="130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E" w:rsidRPr="00EC2476" w:rsidRDefault="00466F8E" w:rsidP="00420345">
            <w:pPr>
              <w:rPr>
                <w:i/>
                <w:sz w:val="24"/>
                <w:szCs w:val="24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Участие в   </w:t>
            </w:r>
            <w:r w:rsidRPr="00EC2476">
              <w:rPr>
                <w:b/>
                <w:sz w:val="24"/>
                <w:szCs w:val="24"/>
              </w:rPr>
              <w:t xml:space="preserve">14 </w:t>
            </w:r>
            <w:r w:rsidRPr="00EC2476">
              <w:rPr>
                <w:sz w:val="24"/>
                <w:szCs w:val="24"/>
              </w:rPr>
              <w:t xml:space="preserve"> районных конкурсов, фестивалей и смотров, выставок.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Всего …</w:t>
            </w:r>
            <w:r w:rsidRPr="00EC2476">
              <w:rPr>
                <w:b/>
                <w:sz w:val="24"/>
                <w:szCs w:val="24"/>
              </w:rPr>
              <w:t>425</w:t>
            </w:r>
            <w:r w:rsidRPr="00EC2476">
              <w:rPr>
                <w:sz w:val="24"/>
                <w:szCs w:val="24"/>
              </w:rPr>
              <w:t>… участия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Диплом участника,грамота , благодарность, участие …………. </w:t>
            </w:r>
            <w:r w:rsidRPr="00EC2476">
              <w:rPr>
                <w:b/>
                <w:sz w:val="24"/>
                <w:szCs w:val="24"/>
              </w:rPr>
              <w:t>85</w:t>
            </w:r>
          </w:p>
          <w:p w:rsidR="00466F8E" w:rsidRPr="00EC2476" w:rsidRDefault="00466F8E" w:rsidP="00420345">
            <w:pPr>
              <w:rPr>
                <w:i/>
                <w:sz w:val="24"/>
                <w:szCs w:val="24"/>
              </w:rPr>
            </w:pPr>
          </w:p>
          <w:p w:rsidR="00466F8E" w:rsidRPr="00EC2476" w:rsidRDefault="00466F8E" w:rsidP="00420345">
            <w:pPr>
              <w:rPr>
                <w:i/>
                <w:sz w:val="24"/>
                <w:szCs w:val="24"/>
              </w:rPr>
            </w:pP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Стали призёрами в …</w:t>
            </w:r>
            <w:r w:rsidRPr="00EC2476">
              <w:rPr>
                <w:b/>
                <w:sz w:val="24"/>
                <w:szCs w:val="24"/>
              </w:rPr>
              <w:t>14</w:t>
            </w:r>
            <w:r w:rsidRPr="00EC2476">
              <w:rPr>
                <w:sz w:val="24"/>
                <w:szCs w:val="24"/>
              </w:rPr>
              <w:t xml:space="preserve">… районных   конкурсах и фестивалях. 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призёров 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b/>
                <w:sz w:val="24"/>
                <w:szCs w:val="24"/>
                <w:u w:val="single"/>
              </w:rPr>
              <w:t>340</w:t>
            </w:r>
            <w:r w:rsidRPr="00EC2476">
              <w:rPr>
                <w:b/>
                <w:sz w:val="24"/>
                <w:szCs w:val="24"/>
              </w:rPr>
              <w:t xml:space="preserve">  (в том числе 2 преподавателя)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………..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 том числе Лауреатов …  </w:t>
            </w:r>
            <w:r w:rsidRPr="00EC2476">
              <w:rPr>
                <w:b/>
                <w:sz w:val="24"/>
                <w:szCs w:val="24"/>
              </w:rPr>
              <w:t>230</w:t>
            </w:r>
            <w:r w:rsidRPr="00EC2476">
              <w:rPr>
                <w:sz w:val="24"/>
                <w:szCs w:val="24"/>
              </w:rPr>
              <w:t>… Дипломантов</w:t>
            </w:r>
            <w:r w:rsidRPr="00EC2476">
              <w:rPr>
                <w:b/>
                <w:sz w:val="24"/>
                <w:szCs w:val="24"/>
              </w:rPr>
              <w:t xml:space="preserve">   110</w:t>
            </w:r>
            <w:r w:rsidRPr="00EC2476">
              <w:rPr>
                <w:sz w:val="24"/>
                <w:szCs w:val="24"/>
              </w:rPr>
              <w:t>………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</w:p>
        </w:tc>
      </w:tr>
    </w:tbl>
    <w:p w:rsidR="00466F8E" w:rsidRPr="00EC2476" w:rsidRDefault="00466F8E" w:rsidP="00466F8E">
      <w:pPr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9684"/>
      </w:tblGrid>
      <w:tr w:rsidR="00466F8E" w:rsidRPr="00EC2476" w:rsidTr="00420345">
        <w:trPr>
          <w:trHeight w:val="130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E" w:rsidRPr="00EC2476" w:rsidRDefault="00466F8E" w:rsidP="00420345">
            <w:pPr>
              <w:rPr>
                <w:i/>
                <w:sz w:val="24"/>
                <w:szCs w:val="24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Провели    </w:t>
            </w:r>
            <w:r w:rsidRPr="00EC2476">
              <w:rPr>
                <w:b/>
                <w:sz w:val="24"/>
                <w:szCs w:val="24"/>
              </w:rPr>
              <w:t xml:space="preserve">26 </w:t>
            </w:r>
            <w:r w:rsidRPr="00EC2476">
              <w:rPr>
                <w:sz w:val="24"/>
                <w:szCs w:val="24"/>
              </w:rPr>
              <w:t xml:space="preserve"> школьных конкурсов, фестивалей и смотров, выставок.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Всего …</w:t>
            </w:r>
            <w:r w:rsidRPr="00EC2476">
              <w:rPr>
                <w:b/>
                <w:sz w:val="24"/>
                <w:szCs w:val="24"/>
              </w:rPr>
              <w:t>489</w:t>
            </w:r>
            <w:r w:rsidRPr="00EC2476">
              <w:rPr>
                <w:sz w:val="24"/>
                <w:szCs w:val="24"/>
              </w:rPr>
              <w:t>… участия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Диплом участника,грамота , благодарность, участие …………. </w:t>
            </w:r>
            <w:r w:rsidRPr="00EC2476">
              <w:rPr>
                <w:b/>
                <w:sz w:val="24"/>
                <w:szCs w:val="24"/>
              </w:rPr>
              <w:t>208</w:t>
            </w:r>
          </w:p>
          <w:p w:rsidR="00466F8E" w:rsidRPr="00EC2476" w:rsidRDefault="00466F8E" w:rsidP="00420345">
            <w:pPr>
              <w:rPr>
                <w:i/>
                <w:sz w:val="24"/>
                <w:szCs w:val="24"/>
              </w:rPr>
            </w:pPr>
          </w:p>
          <w:p w:rsidR="00466F8E" w:rsidRPr="00EC2476" w:rsidRDefault="00466F8E" w:rsidP="00420345">
            <w:pPr>
              <w:rPr>
                <w:i/>
                <w:sz w:val="24"/>
                <w:szCs w:val="24"/>
              </w:rPr>
            </w:pP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Стали призёрами в …</w:t>
            </w:r>
            <w:r w:rsidRPr="00EC2476">
              <w:rPr>
                <w:b/>
                <w:sz w:val="24"/>
                <w:szCs w:val="24"/>
              </w:rPr>
              <w:t>12</w:t>
            </w:r>
            <w:r w:rsidRPr="00EC2476">
              <w:rPr>
                <w:sz w:val="24"/>
                <w:szCs w:val="24"/>
              </w:rPr>
              <w:t xml:space="preserve">… школьных   конкурсах и фестивалях. 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призёров 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b/>
                <w:sz w:val="24"/>
                <w:szCs w:val="24"/>
                <w:u w:val="single"/>
              </w:rPr>
              <w:t>281</w:t>
            </w:r>
            <w:r w:rsidRPr="00EC2476">
              <w:rPr>
                <w:b/>
                <w:sz w:val="24"/>
                <w:szCs w:val="24"/>
              </w:rPr>
              <w:t xml:space="preserve">  (в том числе 2 преподавателя)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………..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том числе Лауреатов …</w:t>
            </w:r>
            <w:r w:rsidRPr="00EC2476">
              <w:rPr>
                <w:b/>
                <w:sz w:val="24"/>
                <w:szCs w:val="24"/>
              </w:rPr>
              <w:t xml:space="preserve">187 </w:t>
            </w:r>
            <w:r w:rsidRPr="00EC2476">
              <w:rPr>
                <w:sz w:val="24"/>
                <w:szCs w:val="24"/>
              </w:rPr>
              <w:t>… Дипломантов</w:t>
            </w:r>
            <w:r w:rsidRPr="00EC2476">
              <w:rPr>
                <w:b/>
                <w:sz w:val="24"/>
                <w:szCs w:val="24"/>
              </w:rPr>
              <w:t xml:space="preserve">  94 </w:t>
            </w:r>
            <w:r w:rsidRPr="00EC2476">
              <w:rPr>
                <w:sz w:val="24"/>
                <w:szCs w:val="24"/>
              </w:rPr>
              <w:t>………</w:t>
            </w:r>
          </w:p>
          <w:p w:rsidR="00466F8E" w:rsidRPr="00EC2476" w:rsidRDefault="00466F8E" w:rsidP="00420345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Победитель отборочного тура …………</w:t>
            </w:r>
          </w:p>
        </w:tc>
      </w:tr>
    </w:tbl>
    <w:p w:rsidR="00466F8E" w:rsidRPr="00EC2476" w:rsidRDefault="00466F8E" w:rsidP="00466F8E">
      <w:pPr>
        <w:rPr>
          <w:b/>
        </w:rPr>
      </w:pPr>
    </w:p>
    <w:p w:rsidR="00466F8E" w:rsidRPr="00EC2476" w:rsidRDefault="00466F8E" w:rsidP="006D67A2">
      <w:pPr>
        <w:jc w:val="center"/>
        <w:rPr>
          <w:b/>
        </w:rPr>
      </w:pPr>
      <w:r w:rsidRPr="00EC2476">
        <w:rPr>
          <w:b/>
        </w:rPr>
        <w:t xml:space="preserve">Таблицы фактического участия </w:t>
      </w:r>
      <w:r w:rsidR="005D698B" w:rsidRPr="00EC2476">
        <w:rPr>
          <w:b/>
        </w:rPr>
        <w:t xml:space="preserve">учащихся </w:t>
      </w:r>
      <w:r w:rsidRPr="00EC2476">
        <w:rPr>
          <w:b/>
        </w:rPr>
        <w:t xml:space="preserve">в  </w:t>
      </w:r>
      <w:r w:rsidR="005D698B" w:rsidRPr="00EC2476">
        <w:rPr>
          <w:b/>
        </w:rPr>
        <w:t xml:space="preserve"> творческих состязаниях</w:t>
      </w:r>
      <w:r w:rsidR="005D698B" w:rsidRPr="00EC2476">
        <w:rPr>
          <w:b/>
          <w:sz w:val="24"/>
          <w:szCs w:val="24"/>
        </w:rPr>
        <w:t xml:space="preserve"> </w:t>
      </w:r>
      <w:r w:rsidRPr="00EC2476">
        <w:rPr>
          <w:b/>
        </w:rPr>
        <w:t>2020году</w:t>
      </w:r>
    </w:p>
    <w:p w:rsidR="00AD4B99" w:rsidRPr="00EC2476" w:rsidRDefault="00AD4B99" w:rsidP="00C9498E">
      <w:pPr>
        <w:jc w:val="center"/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843"/>
      </w:tblGrid>
      <w:tr w:rsidR="005D698B" w:rsidRPr="00EC2476" w:rsidTr="00466F8E">
        <w:trPr>
          <w:trHeight w:val="101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194 человек/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29,4%</w:t>
            </w:r>
          </w:p>
        </w:tc>
      </w:tr>
      <w:tr w:rsidR="005D698B" w:rsidRPr="00EC2476" w:rsidTr="00466F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48 человек/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7,3%</w:t>
            </w:r>
          </w:p>
        </w:tc>
      </w:tr>
      <w:tr w:rsidR="005D698B" w:rsidRPr="00EC2476" w:rsidTr="00466F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На региональном уровне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26 человек/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3,9%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</w:tr>
      <w:tr w:rsidR="005D698B" w:rsidRPr="00EC2476" w:rsidTr="00466F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На межрегиональном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37 человек/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5,6%</w:t>
            </w:r>
          </w:p>
        </w:tc>
      </w:tr>
      <w:tr w:rsidR="005D698B" w:rsidRPr="00EC2476" w:rsidTr="00466F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На федеральном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71 человек/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10,1 %</w:t>
            </w:r>
          </w:p>
        </w:tc>
      </w:tr>
      <w:tr w:rsidR="005D698B" w:rsidRPr="00EC2476" w:rsidTr="00466F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 xml:space="preserve">      91 человек/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 xml:space="preserve"> 13,8 %</w:t>
            </w:r>
          </w:p>
        </w:tc>
      </w:tr>
      <w:tr w:rsidR="005D698B" w:rsidRPr="00EC2476" w:rsidTr="00466F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123 человек/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18,6%</w:t>
            </w:r>
          </w:p>
        </w:tc>
      </w:tr>
      <w:tr w:rsidR="005D698B" w:rsidRPr="00EC2476" w:rsidTr="00466F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25 человек/</w:t>
            </w:r>
          </w:p>
          <w:p w:rsidR="005D698B" w:rsidRPr="00EC2476" w:rsidRDefault="005D698B" w:rsidP="0068187C">
            <w:pPr>
              <w:tabs>
                <w:tab w:val="left" w:pos="1159"/>
                <w:tab w:val="center" w:pos="1342"/>
                <w:tab w:val="left" w:pos="20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3,9%</w:t>
            </w:r>
          </w:p>
        </w:tc>
      </w:tr>
      <w:tr w:rsidR="005D698B" w:rsidRPr="00EC2476" w:rsidTr="00466F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 xml:space="preserve">3 человека/ 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0,5%</w:t>
            </w:r>
          </w:p>
        </w:tc>
      </w:tr>
      <w:tr w:rsidR="005D698B" w:rsidRPr="00EC2476" w:rsidTr="00466F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На межрегиональном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25 человек/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3,8 %</w:t>
            </w:r>
          </w:p>
        </w:tc>
      </w:tr>
      <w:tr w:rsidR="005D698B" w:rsidRPr="00EC2476" w:rsidTr="00466F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На федеральном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64 человека/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9,7 /%</w:t>
            </w:r>
          </w:p>
        </w:tc>
      </w:tr>
      <w:tr w:rsidR="005D698B" w:rsidRPr="00EC2476" w:rsidTr="00466F8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58 человек/</w:t>
            </w:r>
          </w:p>
          <w:p w:rsidR="005D698B" w:rsidRPr="00EC2476" w:rsidRDefault="005D698B" w:rsidP="0068187C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8,8 /%</w:t>
            </w:r>
          </w:p>
        </w:tc>
      </w:tr>
    </w:tbl>
    <w:p w:rsidR="00221BBD" w:rsidRPr="00EC2476" w:rsidRDefault="00221BBD" w:rsidP="000F67D4">
      <w:pPr>
        <w:jc w:val="center"/>
        <w:rPr>
          <w:b/>
          <w:sz w:val="24"/>
          <w:szCs w:val="24"/>
        </w:rPr>
      </w:pPr>
    </w:p>
    <w:p w:rsidR="00CB6038" w:rsidRPr="00EC2476" w:rsidRDefault="00CB6038" w:rsidP="00CB6038">
      <w:r w:rsidRPr="00EC2476">
        <w:t xml:space="preserve">5.1. Участие в творческих состязаниях: конкурсах, фестивалях, смотрах, олимпиадах, выставках международного, всероссийского, межрегионального, регионального (областного), муниципального (городского, межрайонного, районного) уровней </w:t>
      </w:r>
      <w:r w:rsidRPr="00EC2476">
        <w:rPr>
          <w:i/>
        </w:rPr>
        <w:t>(учащихся, преподавателей, творческих коллективов)</w:t>
      </w:r>
      <w:r w:rsidRPr="00EC2476">
        <w:t>:</w:t>
      </w:r>
    </w:p>
    <w:p w:rsidR="00CB6038" w:rsidRPr="00EC2476" w:rsidRDefault="00CB6038" w:rsidP="00CB6038">
      <w:pPr>
        <w:jc w:val="center"/>
        <w:rPr>
          <w:b/>
          <w:sz w:val="22"/>
          <w:szCs w:val="22"/>
          <w:u w:val="single"/>
        </w:rPr>
      </w:pPr>
    </w:p>
    <w:p w:rsidR="00CB6038" w:rsidRPr="00EC2476" w:rsidRDefault="00CB6038" w:rsidP="00CB6038">
      <w:pPr>
        <w:rPr>
          <w:b/>
          <w:sz w:val="24"/>
          <w:szCs w:val="24"/>
        </w:rPr>
      </w:pPr>
    </w:p>
    <w:tbl>
      <w:tblPr>
        <w:tblW w:w="10815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412"/>
        <w:gridCol w:w="155"/>
        <w:gridCol w:w="1737"/>
        <w:gridCol w:w="249"/>
        <w:gridCol w:w="36"/>
        <w:gridCol w:w="105"/>
        <w:gridCol w:w="1818"/>
        <w:gridCol w:w="262"/>
        <w:gridCol w:w="47"/>
        <w:gridCol w:w="105"/>
        <w:gridCol w:w="128"/>
        <w:gridCol w:w="1562"/>
        <w:gridCol w:w="117"/>
        <w:gridCol w:w="111"/>
        <w:gridCol w:w="55"/>
        <w:gridCol w:w="12"/>
        <w:gridCol w:w="1122"/>
        <w:gridCol w:w="215"/>
        <w:gridCol w:w="70"/>
        <w:gridCol w:w="317"/>
        <w:gridCol w:w="817"/>
        <w:gridCol w:w="8"/>
        <w:gridCol w:w="149"/>
        <w:gridCol w:w="977"/>
        <w:gridCol w:w="86"/>
        <w:gridCol w:w="40"/>
      </w:tblGrid>
      <w:tr w:rsidR="00CB6038" w:rsidRPr="00EC2476" w:rsidTr="00FA3052">
        <w:trPr>
          <w:gridBefore w:val="1"/>
          <w:wBefore w:w="104" w:type="dxa"/>
          <w:trHeight w:val="305"/>
        </w:trPr>
        <w:tc>
          <w:tcPr>
            <w:tcW w:w="412" w:type="dxa"/>
            <w:vMerge w:val="restart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№</w:t>
            </w:r>
          </w:p>
        </w:tc>
        <w:tc>
          <w:tcPr>
            <w:tcW w:w="1892" w:type="dxa"/>
            <w:gridSpan w:val="2"/>
            <w:vMerge w:val="restart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750" w:type="dxa"/>
            <w:gridSpan w:val="8"/>
            <w:vMerge w:val="restart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ФИ участника, </w:t>
            </w: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1790" w:type="dxa"/>
            <w:gridSpan w:val="3"/>
            <w:vMerge w:val="restart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ФИО</w:t>
            </w: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преподавателя, руководителя</w:t>
            </w:r>
          </w:p>
        </w:tc>
        <w:tc>
          <w:tcPr>
            <w:tcW w:w="3867" w:type="dxa"/>
            <w:gridSpan w:val="12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Результат участия</w:t>
            </w:r>
          </w:p>
        </w:tc>
      </w:tr>
      <w:tr w:rsidR="00CB6038" w:rsidRPr="00EC2476" w:rsidTr="00FA3052">
        <w:trPr>
          <w:gridBefore w:val="1"/>
          <w:wBefore w:w="104" w:type="dxa"/>
          <w:trHeight w:val="163"/>
        </w:trPr>
        <w:tc>
          <w:tcPr>
            <w:tcW w:w="412" w:type="dxa"/>
            <w:vMerge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8"/>
            <w:vMerge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6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Лауреат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(какой степени)</w:t>
            </w:r>
          </w:p>
        </w:tc>
        <w:tc>
          <w:tcPr>
            <w:tcW w:w="974" w:type="dxa"/>
            <w:gridSpan w:val="3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Дипло-мант</w:t>
            </w:r>
          </w:p>
        </w:tc>
        <w:tc>
          <w:tcPr>
            <w:tcW w:w="1102" w:type="dxa"/>
            <w:gridSpan w:val="3"/>
          </w:tcPr>
          <w:p w:rsidR="00CB6038" w:rsidRPr="00EC2476" w:rsidRDefault="00CB6038" w:rsidP="00FA3052">
            <w:pPr>
              <w:ind w:hanging="109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rPr>
          <w:gridBefore w:val="1"/>
          <w:wBefore w:w="104" w:type="dxa"/>
          <w:trHeight w:val="322"/>
        </w:trPr>
        <w:tc>
          <w:tcPr>
            <w:tcW w:w="10711" w:type="dxa"/>
            <w:gridSpan w:val="26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Мероприятия международного уровня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136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8 февраля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Международныйконкурс «Шоу талантов»//</w:t>
            </w:r>
            <w:r w:rsidRPr="00EC2476">
              <w:rPr>
                <w:sz w:val="24"/>
                <w:szCs w:val="24"/>
              </w:rPr>
              <w:t>в рамках фестивалей Таланты России/, г.Абакан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Хубашвили Георгий,  Маркова Светлана, дуэт </w:t>
            </w:r>
            <w:r w:rsidRPr="00EC2476">
              <w:rPr>
                <w:bCs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Нечаева Г. А.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7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Нечаева Галина Александровна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39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февраль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125 Международныйфестиваль-конкурс детских, юношеских, молодёжных, взрослых творческих коллективов и исполнителей «</w:t>
            </w:r>
            <w:r w:rsidRPr="00EC2476">
              <w:rPr>
                <w:b/>
                <w:sz w:val="24"/>
                <w:szCs w:val="24"/>
                <w:u w:val="single"/>
              </w:rPr>
              <w:t>Невский триумф</w:t>
            </w:r>
            <w:r w:rsidRPr="00EC2476">
              <w:rPr>
                <w:b/>
                <w:sz w:val="24"/>
                <w:szCs w:val="24"/>
              </w:rPr>
              <w:t xml:space="preserve">» в </w:t>
            </w:r>
            <w:r w:rsidRPr="00EC2476">
              <w:rPr>
                <w:b/>
                <w:sz w:val="24"/>
                <w:szCs w:val="24"/>
              </w:rPr>
              <w:lastRenderedPageBreak/>
              <w:t>рамках творческого проекта «Адмиралтейская звезда»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lastRenderedPageBreak/>
              <w:t>Театральный коллектив «Калейдоскоп»,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Возраст 8-10лет </w:t>
            </w:r>
            <w:r w:rsidRPr="00EC2476">
              <w:rPr>
                <w:bCs/>
                <w:i/>
                <w:sz w:val="24"/>
                <w:szCs w:val="24"/>
              </w:rPr>
              <w:t>постановка Г.Латышева «Счастье в мешке»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390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Театральный коллектив «Калейдоскоп»,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постановка Г.Латышева «Счастье в мешке»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15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ансамбль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101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Театральный коллектив «Калейдоскоп»,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Возраст смешанная группа </w:t>
            </w:r>
            <w:r w:rsidRPr="00EC2476">
              <w:rPr>
                <w:bCs/>
                <w:i/>
                <w:sz w:val="24"/>
                <w:szCs w:val="24"/>
              </w:rPr>
              <w:t>постановка А.Котляр «Дом моего сердца» притча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Толкунова Валерия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возрастная категория 11-13 лет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126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Зяблев Дмитрий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возрастная категория 5-7 лет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Виноградова Людмила Станиславасовна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8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21 февраля2020</w:t>
            </w:r>
          </w:p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для детей и молодежи «Планета талантов</w:t>
            </w:r>
            <w:r w:rsidRPr="00EC2476">
              <w:rPr>
                <w:sz w:val="24"/>
                <w:szCs w:val="24"/>
              </w:rPr>
              <w:t>»</w:t>
            </w:r>
          </w:p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/г.Москва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Крюков Андрей, </w:t>
            </w:r>
            <w:r w:rsidRPr="00EC2476">
              <w:rPr>
                <w:bCs/>
                <w:sz w:val="24"/>
                <w:szCs w:val="24"/>
              </w:rPr>
              <w:t>кларнет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«Музыкальное творчество»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Саркисян М.А.., концертмейстер Голюнова Т.В.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39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Саркисян Марина Александровна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Благодарность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Март 2020</w:t>
            </w:r>
          </w:p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ко Дню Победы  «Мы-наследники Великой Победы</w:t>
            </w:r>
            <w:r w:rsidRPr="00EC2476">
              <w:rPr>
                <w:sz w:val="24"/>
                <w:szCs w:val="24"/>
              </w:rPr>
              <w:t>»</w:t>
            </w:r>
          </w:p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г.Москва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Крюков Андрей, </w:t>
            </w:r>
            <w:r w:rsidRPr="00EC2476">
              <w:rPr>
                <w:bCs/>
                <w:sz w:val="24"/>
                <w:szCs w:val="24"/>
              </w:rPr>
              <w:t>кларнет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«Музыкальное творчество»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Саркисян М.А.., концертмейстер Голюнова Т.В.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69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8 марта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LXXXI</w:t>
            </w:r>
            <w:r w:rsidRPr="00EC2476">
              <w:rPr>
                <w:b/>
                <w:sz w:val="24"/>
                <w:szCs w:val="24"/>
              </w:rPr>
              <w:t>(81-ый) Международный конкурс «КИТ»</w:t>
            </w:r>
            <w:r w:rsidRPr="00EC2476">
              <w:rPr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Театральный коллектив «Калейдоскоп»,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«Драматический театр»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  <w:r w:rsidRPr="00EC2476">
              <w:rPr>
                <w:bCs/>
                <w:i/>
                <w:sz w:val="24"/>
                <w:szCs w:val="24"/>
              </w:rPr>
              <w:t>постановка А.Котляр «Дом моего сердца» притча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531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Театральный коллектив «Калейдоскоп»,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«Драматический театр»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постановка Г.Латышева «Счастье в мешке»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735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Театральный коллектив «Калейдоскоп»,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«Драматический театр»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постановка В.Илюхов «Сказка про весёлого эльфа и злую колдунью»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345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Театральный коллектив «Калейдоскоп»,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«Драматический театр»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постановка В.Илюхов «Бабушка Мяу»пьеса-сказка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810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Евдокименко Дарья,</w:t>
            </w:r>
            <w:r w:rsidRPr="00EC2476">
              <w:rPr>
                <w:bCs/>
                <w:sz w:val="24"/>
                <w:szCs w:val="24"/>
              </w:rPr>
              <w:t xml:space="preserve"> театр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«За артистизм»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артистизм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825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Овчинникова Виктория,</w:t>
            </w:r>
            <w:r w:rsidRPr="00EC2476">
              <w:rPr>
                <w:bCs/>
                <w:sz w:val="24"/>
                <w:szCs w:val="24"/>
              </w:rPr>
              <w:t xml:space="preserve"> театр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«За артистизм»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артистизм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1620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Мишкина Александра,</w:t>
            </w:r>
            <w:r w:rsidRPr="00EC2476">
              <w:rPr>
                <w:bCs/>
                <w:sz w:val="24"/>
                <w:szCs w:val="24"/>
              </w:rPr>
              <w:t xml:space="preserve"> театр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«За лучшую женскую роль»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за лучшую женскую</w:t>
            </w:r>
          </w:p>
          <w:p w:rsidR="00CB6038" w:rsidRPr="00EC2476" w:rsidRDefault="00CB6038" w:rsidP="00FA3052">
            <w:pPr>
              <w:ind w:left="-108"/>
              <w:rPr>
                <w:b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 роль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243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Виноградова Людмила Станиславасовна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«За создание дружного творческого коллектива»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создание дружного творческого коллектива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Виноградова Людмила Станиславасовна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«Высокоорганизованный руководитель»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«Специальная премия»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Виноградова Людмила Станиславасовна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4" w:type="dxa"/>
          <w:wAfter w:w="125" w:type="dxa"/>
          <w:cantSplit/>
          <w:trHeight w:val="26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Виноградова Людмила Станиславасовна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894"/>
        </w:trPr>
        <w:tc>
          <w:tcPr>
            <w:tcW w:w="67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Овсянников Константин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«Ударные инструменты»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Кунашенко Ю.Ю., концертмейстер Матафонова Е.Б.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660"/>
        </w:trPr>
        <w:tc>
          <w:tcPr>
            <w:tcW w:w="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Чекеренда Максим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«Ударные инструменты»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Кунашенко Ю.Ю., концертмейстер Матафонова Е.Б.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390"/>
        </w:trPr>
        <w:tc>
          <w:tcPr>
            <w:tcW w:w="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Кунашенко Юрий Юрьевич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255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21 марта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XXVIII</w:t>
            </w:r>
            <w:r w:rsidRPr="00EC2476">
              <w:rPr>
                <w:b/>
                <w:sz w:val="24"/>
                <w:szCs w:val="24"/>
              </w:rPr>
              <w:t xml:space="preserve"> Международный интернет-конкурс «Времена года 2020»</w:t>
            </w:r>
            <w:r w:rsidRPr="00EC2476">
              <w:rPr>
                <w:sz w:val="24"/>
                <w:szCs w:val="24"/>
              </w:rPr>
              <w:t xml:space="preserve">/Виртуальный художественный салон </w:t>
            </w:r>
            <w:r w:rsidRPr="00EC2476">
              <w:rPr>
                <w:sz w:val="24"/>
                <w:szCs w:val="24"/>
                <w:lang w:val="en-US"/>
              </w:rPr>
              <w:t>Art</w:t>
            </w:r>
            <w:r w:rsidRPr="00EC2476">
              <w:rPr>
                <w:sz w:val="24"/>
                <w:szCs w:val="24"/>
              </w:rPr>
              <w:t>-</w:t>
            </w:r>
            <w:r w:rsidRPr="00EC2476">
              <w:rPr>
                <w:sz w:val="24"/>
                <w:szCs w:val="24"/>
                <w:lang w:val="en-US"/>
              </w:rPr>
              <w:t>Salon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Круппа Наталья Васильевна, ИЗО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1110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  <w:lang w:val="en-US"/>
              </w:rPr>
            </w:pPr>
            <w:r w:rsidRPr="00EC247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29 марта 2020</w:t>
            </w:r>
          </w:p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творчества «</w:t>
            </w:r>
            <w:r w:rsidRPr="00EC2476">
              <w:rPr>
                <w:b/>
                <w:sz w:val="24"/>
                <w:szCs w:val="24"/>
                <w:lang w:val="en-US"/>
              </w:rPr>
              <w:t>Ride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b/>
                <w:sz w:val="24"/>
                <w:szCs w:val="24"/>
                <w:lang w:val="en-US"/>
              </w:rPr>
              <w:t>de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b/>
                <w:sz w:val="24"/>
                <w:szCs w:val="24"/>
                <w:lang w:val="en-US"/>
              </w:rPr>
              <w:t>Reve</w:t>
            </w:r>
            <w:r w:rsidRPr="00EC2476">
              <w:rPr>
                <w:b/>
                <w:sz w:val="24"/>
                <w:szCs w:val="24"/>
              </w:rPr>
              <w:t xml:space="preserve">»/Берег мечты» 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Крюков Андрей, </w:t>
            </w:r>
            <w:r w:rsidRPr="00EC2476">
              <w:rPr>
                <w:bCs/>
                <w:sz w:val="24"/>
                <w:szCs w:val="24"/>
              </w:rPr>
              <w:t>кларнет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«Творчество без границ»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Саркисян М.А.., концертмейстер Голюнова Т.В.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300"/>
        </w:trPr>
        <w:tc>
          <w:tcPr>
            <w:tcW w:w="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Гончарова Полина, </w:t>
            </w:r>
            <w:r w:rsidRPr="00EC2476">
              <w:rPr>
                <w:bCs/>
                <w:sz w:val="24"/>
                <w:szCs w:val="24"/>
              </w:rPr>
              <w:t>флейта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«Творчество без границ»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Саркисян М.А.., концертмейстер Голюнова Т.В.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282"/>
        </w:trPr>
        <w:tc>
          <w:tcPr>
            <w:tcW w:w="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Саркисян Марина Александровна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подготовку участника 2 место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1320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  <w:lang w:val="en-US"/>
              </w:rPr>
            </w:pPr>
            <w:r w:rsidRPr="00EC2476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 w:firstLine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31 марта 2020</w:t>
            </w:r>
          </w:p>
          <w:p w:rsidR="00CB6038" w:rsidRPr="00EC2476" w:rsidRDefault="00CB6038" w:rsidP="00FA3052">
            <w:pPr>
              <w:ind w:left="-108" w:firstLine="108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VII</w:t>
            </w:r>
            <w:r w:rsidRPr="00EC2476">
              <w:rPr>
                <w:b/>
                <w:sz w:val="24"/>
                <w:szCs w:val="24"/>
              </w:rPr>
              <w:t xml:space="preserve"> Между народный конкурс для детей и молодёжи «Все талантливы»/</w:t>
            </w:r>
            <w:r w:rsidRPr="00EC2476">
              <w:rPr>
                <w:sz w:val="24"/>
                <w:szCs w:val="24"/>
              </w:rPr>
              <w:t>Центр творческого развития «Замок талантов»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/г.Москва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Крюков Андрей, </w:t>
            </w:r>
            <w:r w:rsidRPr="00EC2476">
              <w:rPr>
                <w:bCs/>
                <w:sz w:val="24"/>
                <w:szCs w:val="24"/>
              </w:rPr>
              <w:t>кларнет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«Музыкальное творчество»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Саркисян М.А.., концертмейстер Голюнова Т.В.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592"/>
        </w:trPr>
        <w:tc>
          <w:tcPr>
            <w:tcW w:w="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968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  <w:lang w:val="en-US"/>
              </w:rPr>
            </w:pPr>
            <w:r w:rsidRPr="00EC247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6 апреля 2020</w:t>
            </w:r>
          </w:p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XVI</w:t>
            </w:r>
            <w:r w:rsidRPr="00EC2476">
              <w:rPr>
                <w:b/>
                <w:sz w:val="24"/>
                <w:szCs w:val="24"/>
              </w:rPr>
              <w:t xml:space="preserve"> Международный педагогический конкурс «Методический арсенал»/</w:t>
            </w:r>
          </w:p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ИРСО «Сократ»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Саркисян Марина Александровна 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Саркисян М.А.., концертмейстер Голюнова Т.В.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592"/>
        </w:trPr>
        <w:tc>
          <w:tcPr>
            <w:tcW w:w="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1320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  <w:lang w:val="en-US"/>
              </w:rPr>
            </w:pPr>
            <w:r w:rsidRPr="00EC247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 апреля 2020</w:t>
            </w:r>
          </w:p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Международный конкурс творчества «Млечный путь»/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Крюков Андрей, </w:t>
            </w:r>
            <w:r w:rsidRPr="00EC2476">
              <w:rPr>
                <w:bCs/>
                <w:sz w:val="24"/>
                <w:szCs w:val="24"/>
              </w:rPr>
              <w:t>кларнет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«Творчество без границ»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Саркисян М.А.., концертмейстер Голюнова Т.В.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1620"/>
        </w:trPr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Старикова Александра, </w:t>
            </w:r>
            <w:r w:rsidRPr="00EC2476">
              <w:rPr>
                <w:bCs/>
                <w:sz w:val="24"/>
                <w:szCs w:val="24"/>
              </w:rPr>
              <w:t>флейта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«Творчество без границ»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Саркисян М.А.., концертмейстер Голюнова Т.В.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300"/>
        </w:trPr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Дуэт кларнетов Крюков Андрей и Саркисян Марина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Саркисян М.А.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1365"/>
        </w:trPr>
        <w:tc>
          <w:tcPr>
            <w:tcW w:w="671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 w:right="-86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Саркисян Марина Александровна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38" w:right="-60" w:hanging="7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подготовку участ ника 2 место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cantSplit/>
          <w:trHeight w:val="276"/>
        </w:trPr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 w:right="-86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Саркисян Марина Александровна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38" w:right="-60" w:hanging="7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подготовку участ ника 1 место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395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  <w:r w:rsidRPr="00EC247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 апреля 2020-</w:t>
            </w:r>
            <w:r w:rsidRPr="00EC2476">
              <w:rPr>
                <w:b/>
                <w:sz w:val="24"/>
                <w:szCs w:val="24"/>
              </w:rPr>
              <w:t>Международный конкурс «Шоу талантов»</w:t>
            </w:r>
            <w:r w:rsidRPr="00EC2476">
              <w:rPr>
                <w:sz w:val="24"/>
                <w:szCs w:val="24"/>
              </w:rPr>
              <w:t>/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г.Абакан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Зинченко Юлия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«музыкально-инструментальное искусство»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Нечаева Г.А.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351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1</w:t>
            </w:r>
            <w:r w:rsidRPr="00EC247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9 апреля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творческий конкурс «</w:t>
            </w:r>
            <w:r w:rsidRPr="00EC2476">
              <w:rPr>
                <w:b/>
                <w:sz w:val="24"/>
                <w:szCs w:val="24"/>
                <w:lang w:val="en-US"/>
              </w:rPr>
              <w:t>Art</w:t>
            </w:r>
            <w:r w:rsidRPr="00EC2476">
              <w:rPr>
                <w:b/>
                <w:sz w:val="24"/>
                <w:szCs w:val="24"/>
              </w:rPr>
              <w:t xml:space="preserve"> Авангард»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Дуэт Крюков Андрей и Саркисян Марина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«Творчествро без граиц»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375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Саркисян Марина Александровна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подготовку участника 1 место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20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Крюков Андрей кларнет </w:t>
            </w:r>
            <w:r w:rsidRPr="00EC2476">
              <w:rPr>
                <w:bCs/>
                <w:sz w:val="24"/>
                <w:szCs w:val="24"/>
              </w:rPr>
              <w:t>Номинация «Творчествро без граиц»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270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Гончарова Полина флейта</w:t>
            </w:r>
            <w:r w:rsidRPr="00EC2476">
              <w:rPr>
                <w:bCs/>
                <w:sz w:val="24"/>
                <w:szCs w:val="24"/>
              </w:rPr>
              <w:t>Номинация «Творчествро без граиц»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014"/>
        </w:trPr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Саркисян Марина Александровна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Голюнова Татьяна Владимировна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подготовку участника 2 место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11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  <w:r w:rsidRPr="00EC2476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17 апреля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для детей и молодежи «Творческий поиск»</w:t>
            </w:r>
            <w:r w:rsidRPr="00EC2476">
              <w:rPr>
                <w:sz w:val="24"/>
                <w:szCs w:val="24"/>
              </w:rPr>
              <w:t xml:space="preserve"> в рамках проекта РИЦО/г.Москва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Низковская Полина</w:t>
            </w:r>
          </w:p>
          <w:p w:rsidR="00CB6038" w:rsidRPr="00EC2476" w:rsidRDefault="00CB6038" w:rsidP="00FA3052">
            <w:pPr>
              <w:ind w:left="-108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«Музыкальное творчество»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В.Н., Приходько О.В.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50"/>
        </w:trPr>
        <w:tc>
          <w:tcPr>
            <w:tcW w:w="67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Зарубина Дарья</w:t>
            </w:r>
          </w:p>
          <w:p w:rsidR="00CB6038" w:rsidRPr="00EC2476" w:rsidRDefault="00CB6038" w:rsidP="00FA3052">
            <w:pPr>
              <w:ind w:left="-108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«Музыкальное творчество»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В.Н., Приходько О.В.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50"/>
        </w:trPr>
        <w:tc>
          <w:tcPr>
            <w:tcW w:w="67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Чикалова Екатерина</w:t>
            </w:r>
          </w:p>
          <w:p w:rsidR="00CB6038" w:rsidRPr="00EC2476" w:rsidRDefault="00CB6038" w:rsidP="00FA3052">
            <w:pPr>
              <w:ind w:left="-108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«Компьютерная графика»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50"/>
        </w:trPr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Коробова Злата</w:t>
            </w:r>
          </w:p>
          <w:p w:rsidR="00CB6038" w:rsidRPr="00EC2476" w:rsidRDefault="00CB6038" w:rsidP="00FA3052">
            <w:pPr>
              <w:ind w:left="-108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«Компьютерная графика»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Приходько В.Н.,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35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  <w:r w:rsidRPr="00EC2476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23 апреля 2020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Международный конкурс ко Дню кошек «Кошачья жизнь» </w:t>
            </w:r>
            <w:r w:rsidRPr="00EC2476">
              <w:rPr>
                <w:sz w:val="24"/>
                <w:szCs w:val="24"/>
              </w:rPr>
              <w:t>в рамках пректа «Мир педагога»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Плеханова Анастасия, </w:t>
            </w:r>
            <w:r w:rsidRPr="00EC2476">
              <w:rPr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2205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1</w:t>
            </w:r>
            <w:r w:rsidRPr="00EC2476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23апреля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для школьников «Весеннее вдохновение</w:t>
            </w:r>
            <w:r w:rsidRPr="00EC2476">
              <w:rPr>
                <w:sz w:val="24"/>
                <w:szCs w:val="24"/>
              </w:rPr>
              <w:t>» в рамках проекта «Дом педагога»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Зарубина Дарья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264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  <w:r w:rsidRPr="00EC2476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Апрель-май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«Ступеньки к успеху»/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г.Иркутск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Гришкин Антон, </w:t>
            </w:r>
            <w:r w:rsidRPr="00EC2476">
              <w:rPr>
                <w:bCs/>
                <w:sz w:val="24"/>
                <w:szCs w:val="24"/>
              </w:rPr>
              <w:t>альт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35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  <w:r w:rsidRPr="00EC2476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30 апреля 2020</w:t>
            </w:r>
            <w:r w:rsidRPr="00EC2476">
              <w:rPr>
                <w:b/>
                <w:sz w:val="24"/>
                <w:szCs w:val="24"/>
              </w:rPr>
              <w:t>Международный конкурс в рамках проекта «Солнечный свет»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Никонова Анастасия </w:t>
            </w:r>
            <w:r w:rsidRPr="00EC2476">
              <w:rPr>
                <w:b/>
                <w:sz w:val="24"/>
                <w:szCs w:val="24"/>
              </w:rPr>
              <w:t>номинация «Космос»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О.В., Приходько В.Н..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2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65"/>
        </w:trPr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Бухарин Кирилл </w:t>
            </w:r>
            <w:r w:rsidRPr="00EC2476">
              <w:rPr>
                <w:b/>
                <w:sz w:val="24"/>
                <w:szCs w:val="24"/>
              </w:rPr>
              <w:t>номинация «Космос»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О.В., Приходько В.Н..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2 место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35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  <w:r w:rsidRPr="00EC2476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29апреля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для школьников «Светлая Пасха</w:t>
            </w:r>
            <w:r w:rsidRPr="00EC2476">
              <w:rPr>
                <w:sz w:val="24"/>
                <w:szCs w:val="24"/>
              </w:rPr>
              <w:t>» в рамках проекта «Дом педагога»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Волков Руслан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960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  <w:r w:rsidRPr="00EC2476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30 апреля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«Пасхальные чудеса»,</w:t>
            </w:r>
            <w:r w:rsidRPr="00EC2476">
              <w:rPr>
                <w:sz w:val="24"/>
                <w:szCs w:val="24"/>
              </w:rPr>
              <w:t xml:space="preserve"> в рамках проекта «Солнечный свет»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Рахимянов Родион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О.В., Приходько В.Н..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540"/>
        </w:trPr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Крецул Анна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О.В., Приходько В.Н..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999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29апреля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для школьников «Пасхальный сувенир</w:t>
            </w:r>
            <w:r w:rsidRPr="00EC2476">
              <w:rPr>
                <w:sz w:val="24"/>
                <w:szCs w:val="24"/>
              </w:rPr>
              <w:t>» в рамках проекта «Мир достижений»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Собко Глеб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053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  <w:r w:rsidRPr="00EC247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71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30 апреля 2020</w:t>
            </w:r>
          </w:p>
          <w:p w:rsidR="00CB6038" w:rsidRPr="00EC2476" w:rsidRDefault="00CB6038" w:rsidP="00FA3052">
            <w:pPr>
              <w:ind w:right="-71" w:hanging="108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Международный конкурс </w:t>
            </w:r>
            <w:r w:rsidRPr="00EC2476">
              <w:rPr>
                <w:b/>
                <w:sz w:val="24"/>
                <w:szCs w:val="24"/>
              </w:rPr>
              <w:lastRenderedPageBreak/>
              <w:t xml:space="preserve">«Космонавтика»  </w:t>
            </w:r>
            <w:r w:rsidRPr="00EC2476">
              <w:rPr>
                <w:sz w:val="24"/>
                <w:szCs w:val="24"/>
              </w:rPr>
              <w:t>в рамках проекта «Солнечный свет»/</w:t>
            </w:r>
          </w:p>
          <w:p w:rsidR="00CB6038" w:rsidRPr="00EC2476" w:rsidRDefault="00CB6038" w:rsidP="00FA3052">
            <w:pPr>
              <w:ind w:right="-71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г.Красноярск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lastRenderedPageBreak/>
              <w:t xml:space="preserve">Ребенчук Андрей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О.В., Приходько В.Н..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858"/>
        </w:trPr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Мелоян Арсен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О.В., Приходько В.Н..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093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2</w:t>
            </w:r>
            <w:r w:rsidRPr="00EC247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5 мая, 11 мая, 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19 мая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Пятый международный конкурс, проходящий в формате ФМВДК «Таланты России»/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г.Абакан-г.Москва</w:t>
            </w:r>
            <w:r w:rsidRPr="00EC2476">
              <w:rPr>
                <w:bCs/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«Музыкальное творчество»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Дуэт Гурезова Валерия(влч) Нечаева Элина(ф-но)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Караваева М.Ю.. Преп. Нечаева Г.А.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330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Караваева Маргарита Юрьевна, Нечаева Галина Александровна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 куратора Лауреата</w:t>
            </w:r>
          </w:p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1 степени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345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Дуэт Дебденко Алина(влч) Хубашвили Георгий (ф-но)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Караваева М.Ю.. Преп. Нечаева Г.А.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365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Караваева Маргарита Юрьевна, Нечаева Галина Александровна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 куратора Лауреата</w:t>
            </w:r>
          </w:p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2 степени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285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Зинченко Юлия(ф-но)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Нечаева Г.А.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255"/>
        </w:trPr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Нечаева Галина Александровна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 куратора Лаур 1 ст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390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  <w:r w:rsidRPr="00EC2476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13 мая 2020</w:t>
            </w:r>
          </w:p>
          <w:p w:rsidR="00CB6038" w:rsidRPr="00EC2476" w:rsidRDefault="00CB6038" w:rsidP="00FA3052">
            <w:pPr>
              <w:ind w:right="-7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Международный конкурс «Вокальное и инструментальное творчество» </w:t>
            </w:r>
          </w:p>
          <w:p w:rsidR="00CB6038" w:rsidRPr="00EC2476" w:rsidRDefault="00CB6038" w:rsidP="00FA3052">
            <w:pPr>
              <w:ind w:right="-71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рамках проекта «Солнечный свет»/</w:t>
            </w:r>
          </w:p>
          <w:p w:rsidR="00CB6038" w:rsidRPr="00EC2476" w:rsidRDefault="00CB6038" w:rsidP="00FA3052">
            <w:pPr>
              <w:ind w:right="-71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г.Красноярск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Зкоян Майкл,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255"/>
        </w:trPr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Сушков Степан,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50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  <w:r w:rsidRPr="00EC2476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13 мая 2020</w:t>
            </w:r>
          </w:p>
          <w:p w:rsidR="00CB6038" w:rsidRPr="00EC2476" w:rsidRDefault="00CB6038" w:rsidP="00FA3052">
            <w:pPr>
              <w:ind w:right="-7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«День Победы</w:t>
            </w:r>
          </w:p>
          <w:p w:rsidR="00CB6038" w:rsidRPr="00EC2476" w:rsidRDefault="00CB6038" w:rsidP="00FA3052">
            <w:pPr>
              <w:ind w:right="-71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в рамках проекта «Солнечный свет» /</w:t>
            </w:r>
          </w:p>
          <w:p w:rsidR="00CB6038" w:rsidRPr="00EC2476" w:rsidRDefault="00CB6038" w:rsidP="00FA3052">
            <w:pPr>
              <w:ind w:right="-71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г.Красноярск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Мелоян Мелине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35"/>
        </w:trPr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71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Мишина Ольга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26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  <w:r w:rsidRPr="00EC2476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71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 мая 2020</w:t>
            </w:r>
          </w:p>
          <w:p w:rsidR="00CB6038" w:rsidRPr="00EC2476" w:rsidRDefault="00CB6038" w:rsidP="00FA3052">
            <w:pPr>
              <w:ind w:right="-7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Международный конкурс «Родина </w:t>
            </w:r>
            <w:r w:rsidRPr="00EC2476">
              <w:rPr>
                <w:b/>
                <w:sz w:val="24"/>
                <w:szCs w:val="24"/>
              </w:rPr>
              <w:lastRenderedPageBreak/>
              <w:t>моя»</w:t>
            </w:r>
            <w:r w:rsidRPr="00EC2476">
              <w:rPr>
                <w:sz w:val="24"/>
                <w:szCs w:val="24"/>
              </w:rPr>
              <w:t xml:space="preserve">в рамках проекта «Солнечный свет»/ г.Красноярск 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lastRenderedPageBreak/>
              <w:t xml:space="preserve">Морозова Татьяна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О.В.,..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2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50"/>
        </w:trPr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Аронов Дмитрий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2 место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390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2</w:t>
            </w:r>
            <w:r w:rsidRPr="00EC2476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22 мая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«Музыка»</w:t>
            </w:r>
            <w:r w:rsidRPr="00EC2476">
              <w:rPr>
                <w:sz w:val="24"/>
                <w:szCs w:val="24"/>
              </w:rPr>
              <w:t>в рамках проекта «Солнечный свет» г.Красноярск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Шугаев Сергей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О.В.,..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095"/>
        </w:trPr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Кальная Анастасия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20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  <w:r w:rsidRPr="00EC2476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22 мая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«Компьютерная графика»</w:t>
            </w:r>
            <w:r w:rsidRPr="00EC2476">
              <w:rPr>
                <w:sz w:val="24"/>
                <w:szCs w:val="24"/>
              </w:rPr>
              <w:t>в рамках проекта «Солнечный свет»/ г.Красноярск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Кузьмин Семён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65"/>
        </w:trPr>
        <w:tc>
          <w:tcPr>
            <w:tcW w:w="67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Чикалова Екатерина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390"/>
        </w:trPr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  <w:r w:rsidRPr="00EC2476">
              <w:rPr>
                <w:b/>
                <w:sz w:val="24"/>
                <w:szCs w:val="24"/>
                <w:lang w:val="en-US"/>
              </w:rPr>
              <w:t>8</w:t>
            </w: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12 июня -16 июня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для детей и молодёжи «Умные и талантливые»</w:t>
            </w:r>
            <w:r w:rsidRPr="00EC2476">
              <w:rPr>
                <w:sz w:val="24"/>
                <w:szCs w:val="24"/>
              </w:rPr>
              <w:t xml:space="preserve"> в рамках проектаЕвропейского Комитета Образования «ЕВРОКО»/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г.Москва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Шакула Екатерина</w:t>
            </w:r>
          </w:p>
          <w:p w:rsidR="00CB6038" w:rsidRPr="00EC2476" w:rsidRDefault="00CB6038" w:rsidP="00FA3052">
            <w:pPr>
              <w:ind w:left="-108" w:right="-62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номинация </w:t>
            </w:r>
          </w:p>
          <w:p w:rsidR="00CB6038" w:rsidRPr="00EC2476" w:rsidRDefault="00CB6038" w:rsidP="00FA3052">
            <w:pPr>
              <w:ind w:left="-108" w:right="-62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«Фильмы,мульт</w:t>
            </w:r>
          </w:p>
          <w:p w:rsidR="00CB6038" w:rsidRPr="00EC2476" w:rsidRDefault="00CB6038" w:rsidP="00FA3052">
            <w:pPr>
              <w:ind w:left="-108" w:right="-62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фильмы,кино»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039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 w:right="-627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Мелоян Мелине </w:t>
            </w:r>
            <w:r w:rsidRPr="00EC2476">
              <w:rPr>
                <w:sz w:val="24"/>
                <w:szCs w:val="24"/>
              </w:rPr>
              <w:t>номинация «Фильмы,мульт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фильмы,кино»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240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Мелоян Арсен </w:t>
            </w:r>
            <w:r w:rsidRPr="00EC2476">
              <w:rPr>
                <w:sz w:val="24"/>
                <w:szCs w:val="24"/>
              </w:rPr>
              <w:t>номинация «Здоровье»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155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Зуев Григорий </w:t>
            </w:r>
            <w:r w:rsidRPr="00EC2476">
              <w:rPr>
                <w:sz w:val="24"/>
                <w:szCs w:val="24"/>
              </w:rPr>
              <w:t>номинация «Музыкальное творчество»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35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Зарубина Дарья  </w:t>
            </w:r>
            <w:r w:rsidRPr="00EC2476">
              <w:rPr>
                <w:sz w:val="24"/>
                <w:szCs w:val="24"/>
              </w:rPr>
              <w:t>номинация «Музыкальное творчество»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26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Сиваков Данила </w:t>
            </w:r>
            <w:r w:rsidRPr="00EC2476">
              <w:rPr>
                <w:sz w:val="24"/>
                <w:szCs w:val="24"/>
              </w:rPr>
              <w:t>номинация «Музыкальное творчество»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2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35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Плеханова Анастасия </w:t>
            </w:r>
            <w:r w:rsidRPr="00EC2476">
              <w:rPr>
                <w:sz w:val="24"/>
                <w:szCs w:val="24"/>
              </w:rPr>
              <w:t>номинация «Животный мир»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35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Дмитриева Анна </w:t>
            </w:r>
            <w:r w:rsidRPr="00EC2476">
              <w:rPr>
                <w:sz w:val="24"/>
                <w:szCs w:val="24"/>
              </w:rPr>
              <w:t>номинация «Традиции, обычаи, обряды»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35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Собко Глеб </w:t>
            </w:r>
            <w:r w:rsidRPr="00EC2476">
              <w:rPr>
                <w:sz w:val="24"/>
                <w:szCs w:val="24"/>
              </w:rPr>
              <w:t>номинация «Традиции, обычаи, обряды»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2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35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Волков Руслан </w:t>
            </w:r>
            <w:r w:rsidRPr="00EC2476">
              <w:rPr>
                <w:sz w:val="24"/>
                <w:szCs w:val="24"/>
              </w:rPr>
              <w:t>номинация «Компьютерная графика»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2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5" w:type="dxa"/>
          <w:cantSplit/>
          <w:trHeight w:val="120"/>
        </w:trPr>
        <w:tc>
          <w:tcPr>
            <w:tcW w:w="67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Низковская Полина </w:t>
            </w:r>
            <w:r w:rsidRPr="00EC2476">
              <w:rPr>
                <w:sz w:val="24"/>
                <w:szCs w:val="24"/>
              </w:rPr>
              <w:t>номинация «Компьютерная графика»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2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</w:tbl>
    <w:p w:rsidR="00CB6038" w:rsidRPr="00EC2476" w:rsidRDefault="00CB6038" w:rsidP="00CB6038">
      <w:pPr>
        <w:jc w:val="center"/>
        <w:rPr>
          <w:b/>
          <w:sz w:val="24"/>
          <w:szCs w:val="24"/>
          <w:u w:val="single"/>
        </w:rPr>
      </w:pPr>
    </w:p>
    <w:tbl>
      <w:tblPr>
        <w:tblW w:w="10579" w:type="dxa"/>
        <w:tblInd w:w="-848" w:type="dxa"/>
        <w:tblLayout w:type="fixed"/>
        <w:tblLook w:val="0000" w:firstRow="0" w:lastRow="0" w:firstColumn="0" w:lastColumn="0" w:noHBand="0" w:noVBand="0"/>
      </w:tblPr>
      <w:tblGrid>
        <w:gridCol w:w="105"/>
        <w:gridCol w:w="575"/>
        <w:gridCol w:w="2046"/>
        <w:gridCol w:w="2020"/>
        <w:gridCol w:w="1816"/>
        <w:gridCol w:w="1434"/>
        <w:gridCol w:w="1435"/>
        <w:gridCol w:w="1148"/>
      </w:tblGrid>
      <w:tr w:rsidR="00CB6038" w:rsidRPr="00EC2476" w:rsidTr="00FA3052">
        <w:trPr>
          <w:cantSplit/>
          <w:trHeight w:val="390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  <w:r w:rsidRPr="00EC2476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18 июля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конкурс-фестиваль «Дыхание лета»</w:t>
            </w:r>
            <w:r w:rsidRPr="00EC2476">
              <w:rPr>
                <w:sz w:val="24"/>
                <w:szCs w:val="24"/>
              </w:rPr>
              <w:t>/ г.Москва/фонд «Игнениум»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/>
                <w:bCs/>
                <w:sz w:val="24"/>
                <w:szCs w:val="24"/>
                <w:u w:val="single"/>
              </w:rPr>
              <w:t>Трио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 Хусточко Наталья Алексеевна, Матафонова Екатерина Борисовна, Тюлейкин Никита Валерьевич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«инструментальный жанр»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095"/>
        </w:trPr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Хусточко Наталья Алексеевна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CB6038" w:rsidRPr="00EC2476" w:rsidTr="00FA3052">
        <w:trPr>
          <w:cantSplit/>
          <w:trHeight w:val="840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27 октября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конкурс-фестиваль искусства и творчества «Планета звёзд»/</w:t>
            </w:r>
            <w:r w:rsidRPr="00EC2476">
              <w:rPr>
                <w:sz w:val="24"/>
                <w:szCs w:val="24"/>
              </w:rPr>
              <w:t>г.Сочи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«художественное слово»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635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Малышкина Анастасия, </w:t>
            </w:r>
            <w:r w:rsidRPr="00EC2476">
              <w:rPr>
                <w:bCs/>
                <w:sz w:val="24"/>
                <w:szCs w:val="24"/>
              </w:rPr>
              <w:t>театр «Калейдоскоп»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Рук.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165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Зяблев Дмитрий, </w:t>
            </w:r>
            <w:r w:rsidRPr="00EC2476">
              <w:rPr>
                <w:bCs/>
                <w:sz w:val="24"/>
                <w:szCs w:val="24"/>
              </w:rPr>
              <w:t>театр «Калейдоскоп»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96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Глебова Варвара, </w:t>
            </w:r>
            <w:r w:rsidRPr="00EC2476">
              <w:rPr>
                <w:bCs/>
                <w:sz w:val="24"/>
                <w:szCs w:val="24"/>
              </w:rPr>
              <w:t>театр «Калейдоскоп»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96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Евдокименко Дарья, </w:t>
            </w:r>
            <w:r w:rsidRPr="00EC2476">
              <w:rPr>
                <w:bCs/>
                <w:sz w:val="24"/>
                <w:szCs w:val="24"/>
              </w:rPr>
              <w:t>театр «Калейдоскоп»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111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Зарецкая Мария, </w:t>
            </w:r>
            <w:r w:rsidRPr="00EC2476">
              <w:rPr>
                <w:bCs/>
                <w:sz w:val="24"/>
                <w:szCs w:val="24"/>
              </w:rPr>
              <w:t>театр «Калейдоскоп»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111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Толкунова Валерия, </w:t>
            </w:r>
            <w:r w:rsidRPr="00EC2476">
              <w:rPr>
                <w:bCs/>
                <w:sz w:val="24"/>
                <w:szCs w:val="24"/>
              </w:rPr>
              <w:t>театр «Калейдоскоп»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96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Малюшенко Милана, </w:t>
            </w:r>
            <w:r w:rsidRPr="00EC2476">
              <w:rPr>
                <w:bCs/>
                <w:sz w:val="24"/>
                <w:szCs w:val="24"/>
              </w:rPr>
              <w:t>театр «Калейдоскоп»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126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Корчагина Милана, </w:t>
            </w:r>
            <w:r w:rsidRPr="00EC2476">
              <w:rPr>
                <w:bCs/>
                <w:sz w:val="24"/>
                <w:szCs w:val="24"/>
              </w:rPr>
              <w:t>театр «Калейдоскоп»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135"/>
        </w:trPr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 w:right="-146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Виноградова Людмила Станиславасовна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Благодарность</w:t>
            </w:r>
          </w:p>
        </w:tc>
      </w:tr>
      <w:tr w:rsidR="00CB6038" w:rsidRPr="00EC2476" w:rsidTr="00FA3052">
        <w:trPr>
          <w:cantSplit/>
          <w:trHeight w:val="150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3</w:t>
            </w:r>
            <w:r w:rsidRPr="00EC247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6 октября 2020</w:t>
            </w:r>
            <w:r w:rsidRPr="00EC2476">
              <w:rPr>
                <w:b/>
                <w:sz w:val="24"/>
                <w:szCs w:val="24"/>
              </w:rPr>
              <w:t xml:space="preserve"> Международный конкурс «Моя профессиональная карьера»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/</w:t>
            </w:r>
            <w:r w:rsidRPr="00EC2476">
              <w:rPr>
                <w:sz w:val="24"/>
                <w:szCs w:val="24"/>
              </w:rPr>
              <w:t>г.Кемерово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Коробова Злата, </w:t>
            </w:r>
            <w:r w:rsidRPr="00EC2476">
              <w:rPr>
                <w:bCs/>
                <w:sz w:val="24"/>
                <w:szCs w:val="24"/>
              </w:rPr>
              <w:t>номинация «учебные презентации»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Победитель (1 место)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26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Коробова Злата,</w:t>
            </w:r>
          </w:p>
          <w:p w:rsidR="00CB6038" w:rsidRPr="00EC2476" w:rsidRDefault="00CB6038" w:rsidP="00FA3052">
            <w:pPr>
              <w:ind w:left="-108"/>
              <w:rPr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мультимедиа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CB6038" w:rsidRPr="00EC2476" w:rsidTr="00FA3052">
        <w:trPr>
          <w:cantSplit/>
          <w:trHeight w:val="135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Сушков Степан, </w:t>
            </w:r>
            <w:r w:rsidRPr="00EC2476">
              <w:rPr>
                <w:bCs/>
                <w:sz w:val="24"/>
                <w:szCs w:val="24"/>
              </w:rPr>
              <w:t>номинация «учебные презентации»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Победитель (1 место)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11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Сушков Степан, </w:t>
            </w:r>
          </w:p>
          <w:p w:rsidR="00CB6038" w:rsidRPr="00EC2476" w:rsidRDefault="00CB6038" w:rsidP="00FA3052">
            <w:pPr>
              <w:ind w:left="-108"/>
              <w:rPr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CB6038" w:rsidRPr="00EC2476" w:rsidTr="00FA3052">
        <w:trPr>
          <w:cantSplit/>
          <w:trHeight w:val="111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Волков Руслан, </w:t>
            </w:r>
            <w:r w:rsidRPr="00EC2476">
              <w:rPr>
                <w:bCs/>
                <w:sz w:val="24"/>
                <w:szCs w:val="24"/>
              </w:rPr>
              <w:t>номинация «учебные презентации»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Победитель (1 место)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26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Волков Руслан, </w:t>
            </w:r>
            <w:r w:rsidRPr="00EC2476">
              <w:rPr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CB6038" w:rsidRPr="00EC2476" w:rsidTr="00FA3052">
        <w:trPr>
          <w:cantSplit/>
          <w:trHeight w:val="111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Приходько Валерий Николаевич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CB6038" w:rsidRPr="00EC2476" w:rsidTr="00FA3052">
        <w:trPr>
          <w:cantSplit/>
          <w:trHeight w:val="135"/>
        </w:trPr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CB6038" w:rsidRPr="00EC2476" w:rsidTr="00FA3052">
        <w:trPr>
          <w:cantSplit/>
          <w:trHeight w:val="13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3</w:t>
            </w:r>
            <w:r w:rsidRPr="00EC247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 ноября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VI</w:t>
            </w:r>
            <w:r w:rsidRPr="00EC2476">
              <w:rPr>
                <w:b/>
                <w:sz w:val="24"/>
                <w:szCs w:val="24"/>
              </w:rPr>
              <w:t xml:space="preserve"> Международный конкурс «Осенние аккорды»/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 Москва/в рамках проекта «Зажги свою звезду»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Сушкова Надежда, </w:t>
            </w:r>
            <w:r w:rsidRPr="00EC2476">
              <w:rPr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Преп.Ефремова Татьяна Анатольевна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065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3</w:t>
            </w:r>
            <w:r w:rsidRPr="00EC2476">
              <w:rPr>
                <w:b/>
                <w:sz w:val="24"/>
                <w:szCs w:val="24"/>
                <w:lang w:val="en-US"/>
              </w:rPr>
              <w:t>3</w:t>
            </w: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17 октября -10 ноября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Международный </w:t>
            </w:r>
            <w:r w:rsidRPr="00EC2476">
              <w:rPr>
                <w:b/>
                <w:bCs/>
                <w:sz w:val="24"/>
                <w:szCs w:val="24"/>
                <w:shd w:val="clear" w:color="auto" w:fill="FFFFFF"/>
              </w:rPr>
              <w:t>фестиваль искусств «Путеводная звезда-2020»/</w:t>
            </w:r>
            <w:r w:rsidRPr="00EC2476">
              <w:rPr>
                <w:bCs/>
                <w:sz w:val="24"/>
                <w:szCs w:val="24"/>
                <w:shd w:val="clear" w:color="auto" w:fill="FFFFFF"/>
              </w:rPr>
              <w:t>г.Новосибирск/МК и ГДТП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Зяблев Дмитрий</w:t>
            </w:r>
          </w:p>
          <w:p w:rsidR="00CB6038" w:rsidRPr="00EC2476" w:rsidRDefault="00CB6038" w:rsidP="00FA3052">
            <w:pPr>
              <w:ind w:left="-108" w:right="-62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номинация </w:t>
            </w:r>
          </w:p>
          <w:p w:rsidR="00CB6038" w:rsidRPr="00EC2476" w:rsidRDefault="00CB6038" w:rsidP="00FA3052">
            <w:pPr>
              <w:ind w:left="-108" w:right="-627"/>
              <w:rPr>
                <w:b/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«художественное слово»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31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039"/>
        </w:trPr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Толкунова валерия</w:t>
            </w:r>
          </w:p>
          <w:p w:rsidR="00CB6038" w:rsidRPr="00EC2476" w:rsidRDefault="00CB6038" w:rsidP="00FA3052">
            <w:pPr>
              <w:ind w:left="-108" w:right="-62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номинация 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«художественное слово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Рук.Виноградова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240"/>
        </w:trPr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Корчагина Милана</w:t>
            </w:r>
          </w:p>
          <w:p w:rsidR="00CB6038" w:rsidRPr="00EC2476" w:rsidRDefault="00CB6038" w:rsidP="00FA3052">
            <w:pPr>
              <w:ind w:left="-108" w:right="-62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номинация 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«художественное слово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Рук.Виноградова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1155"/>
        </w:trPr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Малышкина Анастасия</w:t>
            </w:r>
          </w:p>
          <w:p w:rsidR="00CB6038" w:rsidRPr="00EC2476" w:rsidRDefault="00CB6038" w:rsidP="00FA3052">
            <w:pPr>
              <w:ind w:left="-108" w:right="-62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номинация 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«художественное слово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Рук.Виноградова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135"/>
        </w:trPr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Зарецкая Мария</w:t>
            </w:r>
          </w:p>
          <w:p w:rsidR="00CB6038" w:rsidRPr="00EC2476" w:rsidRDefault="00CB6038" w:rsidP="00FA3052">
            <w:pPr>
              <w:ind w:left="-108" w:right="-62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номинация 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«художественное слово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Рук.Виноградова Л.С.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126"/>
        </w:trPr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Виноградова Людмила Викторовна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/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CB6038" w:rsidRPr="00EC2476" w:rsidTr="00FA3052">
        <w:trPr>
          <w:cantSplit/>
          <w:trHeight w:val="843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3</w:t>
            </w:r>
            <w:r w:rsidRPr="00EC2476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15 ноября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«Музыка»</w:t>
            </w:r>
            <w:r w:rsidRPr="00EC2476">
              <w:rPr>
                <w:sz w:val="24"/>
                <w:szCs w:val="24"/>
              </w:rPr>
              <w:t xml:space="preserve"> в рамках проекта «Солнечный свет»/г.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Дмитриева Анна </w:t>
            </w:r>
            <w:r w:rsidRPr="00EC2476">
              <w:rPr>
                <w:sz w:val="24"/>
                <w:szCs w:val="24"/>
              </w:rPr>
              <w:t>номинация «Музыка»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Победитель 1 место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300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Гевко Виринея </w:t>
            </w:r>
            <w:r w:rsidRPr="00EC2476">
              <w:rPr>
                <w:sz w:val="24"/>
                <w:szCs w:val="24"/>
              </w:rPr>
              <w:t>номинация «Музыка»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Победитель 1 место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270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Сушков Степан </w:t>
            </w:r>
            <w:r w:rsidRPr="00EC2476">
              <w:rPr>
                <w:sz w:val="24"/>
                <w:szCs w:val="24"/>
              </w:rPr>
              <w:t>номинация «Презентация»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Победитель 2 место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285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Коробова Злата </w:t>
            </w:r>
            <w:r w:rsidRPr="00EC2476">
              <w:rPr>
                <w:sz w:val="24"/>
                <w:szCs w:val="24"/>
              </w:rPr>
              <w:t>номинация «Презентация»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Победитель 2 место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150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CB6038" w:rsidRPr="00EC2476" w:rsidTr="00FA3052">
        <w:trPr>
          <w:cantSplit/>
          <w:trHeight w:val="111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Приходько Валерий Николаевич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CB6038" w:rsidRPr="00EC2476" w:rsidTr="00FA3052">
        <w:trPr>
          <w:cantSplit/>
          <w:trHeight w:val="180"/>
        </w:trPr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cantSplit/>
          <w:trHeight w:val="597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</w:rPr>
              <w:t>3</w:t>
            </w:r>
            <w:r w:rsidRPr="00EC2476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16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31 декабря 2020</w:t>
            </w:r>
          </w:p>
          <w:p w:rsidR="00CB6038" w:rsidRPr="00EC2476" w:rsidRDefault="00CB6038" w:rsidP="00FA3052">
            <w:pPr>
              <w:ind w:hanging="116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Международный краеведческий конкурс для детей «Люблю тебя, мой край </w:t>
            </w:r>
            <w:r w:rsidRPr="00EC2476">
              <w:rPr>
                <w:b/>
                <w:sz w:val="24"/>
                <w:szCs w:val="24"/>
              </w:rPr>
              <w:lastRenderedPageBreak/>
              <w:t>родной»/</w:t>
            </w:r>
            <w:r w:rsidRPr="00EC2476">
              <w:rPr>
                <w:sz w:val="24"/>
                <w:szCs w:val="24"/>
              </w:rPr>
              <w:t>Международный образовательный центр «Кладовая талантов»/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г.Москва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lastRenderedPageBreak/>
              <w:t xml:space="preserve">Меньщикова Ника, </w:t>
            </w:r>
            <w:r w:rsidRPr="00EC2476">
              <w:rPr>
                <w:bCs/>
                <w:sz w:val="24"/>
                <w:szCs w:val="24"/>
              </w:rPr>
              <w:t>отд.мультимедиа,</w:t>
            </w:r>
          </w:p>
          <w:p w:rsidR="00CB6038" w:rsidRPr="00EC2476" w:rsidRDefault="00CB6038" w:rsidP="00FA3052">
            <w:pPr>
              <w:ind w:left="-108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«Презентация»,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группа 7-8лет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 победителя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390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16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куратора  победителя конкурса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390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16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Сушков Степан, </w:t>
            </w:r>
            <w:r w:rsidRPr="00EC2476">
              <w:rPr>
                <w:bCs/>
                <w:sz w:val="24"/>
                <w:szCs w:val="24"/>
              </w:rPr>
              <w:t>отд.мультимедиа,</w:t>
            </w:r>
          </w:p>
          <w:p w:rsidR="00CB6038" w:rsidRPr="00EC2476" w:rsidRDefault="00CB6038" w:rsidP="00FA3052">
            <w:pPr>
              <w:ind w:left="-108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«Презентация»,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группа 9-10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 победителя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405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16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Приходько Валерий Николаевич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куратора  победителя конкурса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330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16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Рычихин Егор, </w:t>
            </w:r>
            <w:r w:rsidRPr="00EC2476">
              <w:rPr>
                <w:bCs/>
                <w:sz w:val="24"/>
                <w:szCs w:val="24"/>
              </w:rPr>
              <w:t>отд.мультимедиа,</w:t>
            </w:r>
          </w:p>
          <w:p w:rsidR="00CB6038" w:rsidRPr="00EC2476" w:rsidRDefault="00CB6038" w:rsidP="00FA3052">
            <w:pPr>
              <w:ind w:left="-108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«Презентация»,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группа 13-14 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 победителя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155"/>
        </w:trPr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16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куратора  победителя конкурса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350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Декабрь 2020</w:t>
            </w:r>
          </w:p>
          <w:p w:rsidR="00CB6038" w:rsidRPr="00EC2476" w:rsidRDefault="00CB6038" w:rsidP="00FA3052">
            <w:pPr>
              <w:ind w:right="-3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многожанровый конкурс-фестиваль «Пятое время года»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Зинченко Юлия, </w:t>
            </w:r>
            <w:r w:rsidRPr="00EC2476">
              <w:rPr>
                <w:bCs/>
                <w:sz w:val="24"/>
                <w:szCs w:val="24"/>
              </w:rPr>
              <w:t>фортепиано, номинация «инструментальный жанр</w:t>
            </w:r>
            <w:r w:rsidRPr="00EC247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Нечаева Г.А.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255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Нечаева Галина Александровна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высокий уровень педагогического мастерства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26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 w:right="-146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МБУДО </w:t>
            </w:r>
          </w:p>
          <w:p w:rsidR="00CB6038" w:rsidRPr="00EC2476" w:rsidRDefault="00CB6038" w:rsidP="00FA3052">
            <w:pPr>
              <w:ind w:left="-108" w:right="-146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ДШИ № 7 им.А.П.Новикова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Директор Мартынюк С.А.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Зам.директора Климчук А.А.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CB6038" w:rsidRPr="00EC2476" w:rsidTr="00FA3052">
        <w:trPr>
          <w:cantSplit/>
          <w:trHeight w:val="135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Вокальный дуэт Колеватых Екатерина,Зинченко Юлия, </w:t>
            </w:r>
            <w:r w:rsidRPr="00EC2476">
              <w:rPr>
                <w:bCs/>
                <w:sz w:val="24"/>
                <w:szCs w:val="24"/>
              </w:rPr>
              <w:t>номинация «академический вокальный ансамбль</w:t>
            </w:r>
            <w:r w:rsidRPr="00EC247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Нечаева Г.А.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35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Сальникова Ираида Петровна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высокий уровень педагогического мастерства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26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Дарбинян Пепроне Овсеповна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талатливое воплощение художественного замысла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50"/>
        </w:trPr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 w:right="-146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МБУДО </w:t>
            </w:r>
          </w:p>
          <w:p w:rsidR="00CB6038" w:rsidRPr="00EC2476" w:rsidRDefault="00CB6038" w:rsidP="00FA3052">
            <w:pPr>
              <w:ind w:left="-108" w:right="-146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ДШИ № 7 им.А.П.Новикова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Директор Мартынюк С.А.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Зам.директора Климчук А.А.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CB6038" w:rsidRPr="00EC2476" w:rsidTr="00FA3052">
        <w:trPr>
          <w:cantSplit/>
          <w:trHeight w:val="384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    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проектов « Образовательная среда для всех. Образовательная среда для каждого»/</w:t>
            </w:r>
            <w:r w:rsidRPr="00EC2476">
              <w:rPr>
                <w:sz w:val="24"/>
                <w:szCs w:val="24"/>
              </w:rPr>
              <w:t xml:space="preserve"> г.Новосибирск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/НГПУ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Климчук А.А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 составе группы авторов.</w:t>
            </w:r>
          </w:p>
          <w:p w:rsidR="00CB6038" w:rsidRPr="00EC2476" w:rsidRDefault="00CB6038" w:rsidP="00FA3052">
            <w:pPr>
              <w:ind w:left="-108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В номинации  «Инновационные технологии проектирования и организация  разных видов(индивидуальной или коллективной) деятельности детей»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 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81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Декабрь 2020 </w:t>
            </w:r>
            <w:r w:rsidRPr="00EC2476">
              <w:rPr>
                <w:b/>
                <w:sz w:val="24"/>
                <w:szCs w:val="24"/>
              </w:rPr>
              <w:t>Открытый международный фестиваль искусств «Снегопад»/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г.Новосибирск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Овсянников Константин, ударные инструменты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Кунашенко Ю.Ю.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 Борисова Е.Б.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80"/>
        </w:trPr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8C14A7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Чекеренда Алена, ударные инструменты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Кунашенко Ю.Ю.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 Борисова Е.Б.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277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4A7" w:rsidRPr="00EC2476" w:rsidRDefault="008C14A7" w:rsidP="008C14A7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декабрь 2020</w:t>
            </w:r>
          </w:p>
          <w:p w:rsidR="00CB6038" w:rsidRPr="00EC2476" w:rsidRDefault="008C14A7" w:rsidP="008C14A7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Международный конкурс «Презентация»</w:t>
            </w:r>
            <w:r w:rsidRPr="00EC2476">
              <w:rPr>
                <w:sz w:val="24"/>
                <w:szCs w:val="24"/>
              </w:rPr>
              <w:t xml:space="preserve"> в рамках проекта «Солнечный свет»/г.Красноярск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8C14A7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Насонов Геннадий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8C14A7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О.В.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8C14A7" w:rsidP="00FA3052">
            <w:pPr>
              <w:ind w:left="-119" w:right="-97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8C14A7" w:rsidRPr="00EC2476" w:rsidTr="00FA3052">
        <w:trPr>
          <w:cantSplit/>
          <w:trHeight w:val="246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4A7" w:rsidRPr="00EC2476" w:rsidRDefault="008C14A7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4A7" w:rsidRPr="00EC2476" w:rsidRDefault="008C14A7" w:rsidP="006A4A9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17 декабря </w:t>
            </w:r>
            <w:r w:rsidRPr="00EC2476">
              <w:rPr>
                <w:b/>
                <w:sz w:val="24"/>
                <w:szCs w:val="24"/>
              </w:rPr>
              <w:t>2020Международный дистанционный конкурс детского творчества  «Радуга детства</w:t>
            </w:r>
            <w:r w:rsidRPr="00EC2476">
              <w:rPr>
                <w:sz w:val="24"/>
                <w:szCs w:val="24"/>
              </w:rPr>
              <w:t>»/ г.Краснодар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C14A7" w:rsidRPr="00EC2476" w:rsidRDefault="008C14A7" w:rsidP="006A4A9C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Овсянников Константин, ударные инструменты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4A7" w:rsidRPr="00EC2476" w:rsidRDefault="008C14A7" w:rsidP="006A4A9C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8C14A7" w:rsidRPr="00EC2476" w:rsidRDefault="008C14A7" w:rsidP="006A4A9C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Кунашенко Ю.Ю.</w:t>
            </w:r>
          </w:p>
          <w:p w:rsidR="008C14A7" w:rsidRPr="00EC2476" w:rsidRDefault="008C14A7" w:rsidP="006A4A9C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 Борисова Е.Б.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14A7" w:rsidRPr="00EC2476" w:rsidRDefault="008C14A7" w:rsidP="006A4A9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Лауреат 2 степени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14A7" w:rsidRPr="00EC2476" w:rsidRDefault="008C14A7" w:rsidP="00FA3052">
            <w:pPr>
              <w:ind w:right="-60" w:hanging="108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4A7" w:rsidRPr="00EC2476" w:rsidRDefault="008C14A7" w:rsidP="00FA3052">
            <w:pPr>
              <w:ind w:left="-119" w:right="-97"/>
              <w:rPr>
                <w:sz w:val="24"/>
                <w:szCs w:val="24"/>
              </w:rPr>
            </w:pPr>
          </w:p>
        </w:tc>
      </w:tr>
      <w:tr w:rsidR="008C14A7" w:rsidRPr="00EC2476" w:rsidTr="00FA3052">
        <w:trPr>
          <w:gridBefore w:val="1"/>
          <w:wBefore w:w="105" w:type="dxa"/>
          <w:trHeight w:val="285"/>
        </w:trPr>
        <w:tc>
          <w:tcPr>
            <w:tcW w:w="10474" w:type="dxa"/>
            <w:gridSpan w:val="7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14A7" w:rsidRPr="00EC2476" w:rsidRDefault="008C14A7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Приняли участие в  </w:t>
            </w:r>
            <w:r w:rsidRPr="00EC2476">
              <w:rPr>
                <w:b/>
                <w:sz w:val="24"/>
                <w:szCs w:val="24"/>
              </w:rPr>
              <w:t>40</w:t>
            </w:r>
            <w:r w:rsidRPr="00EC2476">
              <w:rPr>
                <w:sz w:val="24"/>
                <w:szCs w:val="24"/>
              </w:rPr>
              <w:t xml:space="preserve"> международных конкурсах и фестивалях.</w:t>
            </w:r>
          </w:p>
          <w:p w:rsidR="008C14A7" w:rsidRPr="00EC2476" w:rsidRDefault="008C14A7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Всего участий …</w:t>
            </w:r>
            <w:r w:rsidRPr="00EC2476">
              <w:rPr>
                <w:b/>
                <w:sz w:val="24"/>
                <w:szCs w:val="24"/>
              </w:rPr>
              <w:t>109</w:t>
            </w:r>
          </w:p>
          <w:p w:rsidR="008C14A7" w:rsidRPr="00EC2476" w:rsidRDefault="008C14A7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                                                Педагогам Сертификатов и    Благодарственных писем ..</w:t>
            </w:r>
            <w:r w:rsidRPr="00EC2476">
              <w:rPr>
                <w:b/>
                <w:sz w:val="24"/>
                <w:szCs w:val="24"/>
              </w:rPr>
              <w:t>19</w:t>
            </w:r>
            <w:r w:rsidRPr="00EC2476">
              <w:rPr>
                <w:sz w:val="24"/>
                <w:szCs w:val="24"/>
              </w:rPr>
              <w:t xml:space="preserve">.… </w:t>
            </w:r>
          </w:p>
          <w:p w:rsidR="008C14A7" w:rsidRPr="00EC2476" w:rsidRDefault="008C14A7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Диплом участника </w:t>
            </w:r>
            <w:r w:rsidRPr="00EC2476">
              <w:rPr>
                <w:b/>
                <w:sz w:val="24"/>
                <w:szCs w:val="24"/>
              </w:rPr>
              <w:t>5</w:t>
            </w:r>
            <w:r w:rsidRPr="00EC2476">
              <w:rPr>
                <w:sz w:val="24"/>
                <w:szCs w:val="24"/>
              </w:rPr>
              <w:t xml:space="preserve">  участий</w:t>
            </w:r>
            <w:r w:rsidRPr="00EC2476">
              <w:rPr>
                <w:b/>
                <w:sz w:val="24"/>
                <w:szCs w:val="24"/>
              </w:rPr>
              <w:t xml:space="preserve"> 4</w:t>
            </w:r>
          </w:p>
          <w:p w:rsidR="008C14A7" w:rsidRPr="00EC2476" w:rsidRDefault="008C14A7" w:rsidP="00FA3052">
            <w:pPr>
              <w:rPr>
                <w:sz w:val="24"/>
                <w:szCs w:val="24"/>
              </w:rPr>
            </w:pPr>
          </w:p>
          <w:p w:rsidR="008C14A7" w:rsidRPr="00EC2476" w:rsidRDefault="008C14A7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Стали призёрами в …</w:t>
            </w:r>
            <w:r w:rsidRPr="00EC2476">
              <w:rPr>
                <w:b/>
                <w:sz w:val="24"/>
                <w:szCs w:val="24"/>
              </w:rPr>
              <w:t>34</w:t>
            </w:r>
            <w:r w:rsidRPr="00EC2476">
              <w:rPr>
                <w:sz w:val="24"/>
                <w:szCs w:val="24"/>
              </w:rPr>
              <w:t>… международных конкурсах</w:t>
            </w:r>
          </w:p>
          <w:p w:rsidR="008C14A7" w:rsidRPr="00EC2476" w:rsidRDefault="008C14A7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призёров </w:t>
            </w:r>
            <w:r w:rsidRPr="00EC2476">
              <w:rPr>
                <w:b/>
                <w:sz w:val="24"/>
                <w:szCs w:val="24"/>
              </w:rPr>
              <w:t xml:space="preserve"> …</w:t>
            </w:r>
            <w:r w:rsidRPr="00EC2476">
              <w:rPr>
                <w:b/>
                <w:u w:val="single"/>
              </w:rPr>
              <w:t>102</w:t>
            </w:r>
            <w:r w:rsidRPr="00EC2476">
              <w:rPr>
                <w:b/>
                <w:sz w:val="24"/>
                <w:szCs w:val="24"/>
              </w:rPr>
              <w:t>…</w:t>
            </w:r>
            <w:r w:rsidRPr="00EC2476">
              <w:rPr>
                <w:sz w:val="24"/>
                <w:szCs w:val="24"/>
              </w:rPr>
              <w:t xml:space="preserve">(в том числе 13  преп) </w:t>
            </w:r>
          </w:p>
          <w:p w:rsidR="008C14A7" w:rsidRPr="00EC2476" w:rsidRDefault="008C14A7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том числе Лауреатов …</w:t>
            </w:r>
            <w:r w:rsidRPr="00EC2476">
              <w:rPr>
                <w:b/>
              </w:rPr>
              <w:t>39</w:t>
            </w:r>
            <w:r w:rsidRPr="00EC2476">
              <w:rPr>
                <w:sz w:val="24"/>
                <w:szCs w:val="24"/>
              </w:rPr>
              <w:t>……Дипломантов ……</w:t>
            </w:r>
            <w:r w:rsidRPr="00EC2476">
              <w:rPr>
                <w:b/>
              </w:rPr>
              <w:t>63</w:t>
            </w:r>
            <w:r w:rsidRPr="00EC2476">
              <w:rPr>
                <w:b/>
                <w:sz w:val="24"/>
                <w:szCs w:val="24"/>
              </w:rPr>
              <w:t>…</w:t>
            </w:r>
          </w:p>
        </w:tc>
      </w:tr>
    </w:tbl>
    <w:p w:rsidR="00CB6038" w:rsidRPr="00EC2476" w:rsidRDefault="00CB6038" w:rsidP="00CB6038">
      <w:pPr>
        <w:jc w:val="center"/>
        <w:rPr>
          <w:b/>
          <w:sz w:val="24"/>
          <w:szCs w:val="24"/>
          <w:u w:val="single"/>
        </w:rPr>
      </w:pPr>
    </w:p>
    <w:p w:rsidR="00CB6038" w:rsidRPr="00EC2476" w:rsidRDefault="00CB6038" w:rsidP="00CB6038">
      <w:pPr>
        <w:jc w:val="center"/>
        <w:rPr>
          <w:b/>
          <w:sz w:val="24"/>
          <w:szCs w:val="24"/>
          <w:u w:val="single"/>
        </w:rPr>
      </w:pPr>
    </w:p>
    <w:p w:rsidR="00CB6038" w:rsidRPr="00EC2476" w:rsidRDefault="00CB6038" w:rsidP="00CB6038">
      <w:pPr>
        <w:jc w:val="center"/>
        <w:rPr>
          <w:b/>
          <w:sz w:val="24"/>
          <w:szCs w:val="24"/>
          <w:u w:val="single"/>
        </w:rPr>
      </w:pPr>
    </w:p>
    <w:p w:rsidR="00CB6038" w:rsidRPr="00EC2476" w:rsidRDefault="00CB6038" w:rsidP="00CB6038">
      <w:pPr>
        <w:jc w:val="center"/>
        <w:rPr>
          <w:b/>
          <w:sz w:val="24"/>
          <w:szCs w:val="24"/>
          <w:u w:val="single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4"/>
        <w:gridCol w:w="31"/>
        <w:gridCol w:w="38"/>
        <w:gridCol w:w="79"/>
        <w:gridCol w:w="2010"/>
        <w:gridCol w:w="286"/>
        <w:gridCol w:w="17"/>
        <w:gridCol w:w="366"/>
        <w:gridCol w:w="40"/>
        <w:gridCol w:w="1200"/>
        <w:gridCol w:w="87"/>
        <w:gridCol w:w="377"/>
        <w:gridCol w:w="135"/>
        <w:gridCol w:w="31"/>
        <w:gridCol w:w="13"/>
        <w:gridCol w:w="1139"/>
        <w:gridCol w:w="274"/>
        <w:gridCol w:w="15"/>
        <w:gridCol w:w="220"/>
        <w:gridCol w:w="38"/>
        <w:gridCol w:w="14"/>
        <w:gridCol w:w="934"/>
        <w:gridCol w:w="152"/>
        <w:gridCol w:w="49"/>
        <w:gridCol w:w="103"/>
        <w:gridCol w:w="20"/>
        <w:gridCol w:w="19"/>
        <w:gridCol w:w="992"/>
        <w:gridCol w:w="160"/>
        <w:gridCol w:w="124"/>
        <w:gridCol w:w="28"/>
        <w:gridCol w:w="822"/>
        <w:gridCol w:w="79"/>
        <w:gridCol w:w="32"/>
        <w:gridCol w:w="174"/>
      </w:tblGrid>
      <w:tr w:rsidR="00CB6038" w:rsidRPr="00EC2476" w:rsidTr="00FA3052">
        <w:trPr>
          <w:trHeight w:val="540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hi-IN"/>
              </w:rPr>
              <w:t>Мероприятия  всероссийского  уровня</w:t>
            </w: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302"/>
        </w:trPr>
        <w:tc>
          <w:tcPr>
            <w:tcW w:w="68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№</w:t>
            </w:r>
          </w:p>
        </w:tc>
        <w:tc>
          <w:tcPr>
            <w:tcW w:w="26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Название мероприятия</w:t>
            </w:r>
          </w:p>
        </w:tc>
        <w:tc>
          <w:tcPr>
            <w:tcW w:w="18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ФИ участника, название коллектива</w:t>
            </w:r>
          </w:p>
        </w:tc>
        <w:tc>
          <w:tcPr>
            <w:tcW w:w="169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27"/>
              <w:rPr>
                <w:b/>
                <w:bCs/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ФИО преподавателя, руководителя</w:t>
            </w:r>
          </w:p>
        </w:tc>
        <w:tc>
          <w:tcPr>
            <w:tcW w:w="3740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  <w:lang w:val="hi-IN"/>
              </w:rPr>
              <w:t>Результат участия</w:t>
            </w:r>
          </w:p>
        </w:tc>
      </w:tr>
      <w:tr w:rsidR="00CB6038" w:rsidRPr="00EC2476" w:rsidTr="00FA3052">
        <w:trPr>
          <w:trHeight w:val="699"/>
        </w:trPr>
        <w:tc>
          <w:tcPr>
            <w:tcW w:w="68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Лауреат</w:t>
            </w: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(какой степени)</w:t>
            </w:r>
          </w:p>
        </w:tc>
        <w:tc>
          <w:tcPr>
            <w:tcW w:w="13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08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Дипломант</w:t>
            </w: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(какой степени)</w:t>
            </w:r>
          </w:p>
        </w:tc>
        <w:tc>
          <w:tcPr>
            <w:tcW w:w="113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hanging="186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Участник</w:t>
            </w:r>
          </w:p>
        </w:tc>
      </w:tr>
      <w:tr w:rsidR="00CB6038" w:rsidRPr="00EC2476" w:rsidTr="00FA3052">
        <w:trPr>
          <w:gridAfter w:val="3"/>
          <w:wAfter w:w="285" w:type="dxa"/>
          <w:cantSplit/>
          <w:trHeight w:val="69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8-9 февраля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фестиваль детского и юношеского творчества «Наследие страны»,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Рабков Вадим,</w:t>
            </w:r>
            <w:r w:rsidRPr="00EC2476">
              <w:rPr>
                <w:bCs/>
                <w:sz w:val="24"/>
                <w:szCs w:val="24"/>
              </w:rPr>
              <w:t xml:space="preserve"> фортепиано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Филатова Т.П.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3"/>
          <w:wAfter w:w="285" w:type="dxa"/>
          <w:cantSplit/>
          <w:trHeight w:val="531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Коновальчук Евгений,</w:t>
            </w:r>
            <w:r w:rsidRPr="00EC2476">
              <w:rPr>
                <w:bCs/>
                <w:sz w:val="24"/>
                <w:szCs w:val="24"/>
              </w:rPr>
              <w:t xml:space="preserve"> фортепиано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Филатова Т.П.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3"/>
          <w:wAfter w:w="285" w:type="dxa"/>
          <w:cantSplit/>
          <w:trHeight w:val="735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Лавриненко Дмитрий</w:t>
            </w:r>
            <w:r w:rsidRPr="00EC2476">
              <w:rPr>
                <w:bCs/>
                <w:sz w:val="24"/>
                <w:szCs w:val="24"/>
              </w:rPr>
              <w:t xml:space="preserve"> фортепиано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Филатова Т.П.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3"/>
          <w:wAfter w:w="285" w:type="dxa"/>
          <w:cantSplit/>
          <w:trHeight w:val="345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Бутаков Елисей,</w:t>
            </w:r>
            <w:r w:rsidRPr="00EC2476">
              <w:rPr>
                <w:bCs/>
                <w:sz w:val="24"/>
                <w:szCs w:val="24"/>
              </w:rPr>
              <w:t xml:space="preserve"> фортепиано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Филатова Т.П.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3"/>
          <w:wAfter w:w="285" w:type="dxa"/>
          <w:cantSplit/>
          <w:trHeight w:val="810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Толкунова Анастасия,</w:t>
            </w:r>
            <w:r w:rsidRPr="00EC2476">
              <w:rPr>
                <w:bCs/>
                <w:sz w:val="24"/>
                <w:szCs w:val="24"/>
              </w:rPr>
              <w:t xml:space="preserve"> фортепиано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Филатова Т.П.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3"/>
          <w:wAfter w:w="285" w:type="dxa"/>
          <w:cantSplit/>
          <w:trHeight w:val="825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Филатова Татьяна Павловна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CB6038" w:rsidRPr="00EC2476" w:rsidTr="00FA3052">
        <w:trPr>
          <w:gridAfter w:val="3"/>
          <w:wAfter w:w="285" w:type="dxa"/>
          <w:cantSplit/>
          <w:trHeight w:val="270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Соколова Мария,</w:t>
            </w:r>
            <w:r w:rsidRPr="00EC2476">
              <w:rPr>
                <w:bCs/>
                <w:sz w:val="24"/>
                <w:szCs w:val="24"/>
              </w:rPr>
              <w:t xml:space="preserve"> флейта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В.А., конц. Колотова Е.Н.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gridAfter w:val="3"/>
          <w:wAfter w:w="285" w:type="dxa"/>
          <w:cantSplit/>
          <w:trHeight w:val="267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Белкина Валентина Алексеевна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CB6038" w:rsidRPr="00EC2476" w:rsidTr="00FA3052">
        <w:trPr>
          <w:cantSplit/>
          <w:trHeight w:val="19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27марта 2020</w:t>
            </w:r>
          </w:p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XI</w:t>
            </w:r>
            <w:r w:rsidRPr="00EC2476">
              <w:rPr>
                <w:b/>
                <w:sz w:val="24"/>
                <w:szCs w:val="24"/>
              </w:rPr>
              <w:t xml:space="preserve"> Всероссийский конкурс для детей и молодёжи «Время талантливых» </w:t>
            </w:r>
            <w:r w:rsidRPr="00EC2476">
              <w:rPr>
                <w:sz w:val="24"/>
                <w:szCs w:val="24"/>
              </w:rPr>
              <w:t>в рамках проекта «Сотворение»/г.Москва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Крюков Андрей, </w:t>
            </w:r>
            <w:r w:rsidRPr="00EC2476">
              <w:rPr>
                <w:bCs/>
                <w:sz w:val="24"/>
                <w:szCs w:val="24"/>
              </w:rPr>
              <w:t>кларнет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Саркисян М.А., конц.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Голюнова Т.В.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09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27-28.марта2020</w:t>
            </w:r>
          </w:p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XIII</w:t>
            </w:r>
            <w:r w:rsidRPr="00EC2476">
              <w:rPr>
                <w:b/>
                <w:sz w:val="24"/>
                <w:szCs w:val="24"/>
              </w:rPr>
              <w:t xml:space="preserve"> Всероссийский конкурс для детей и молодёжи «Гордость нации» </w:t>
            </w:r>
            <w:r w:rsidRPr="00EC2476">
              <w:rPr>
                <w:sz w:val="24"/>
                <w:szCs w:val="24"/>
              </w:rPr>
              <w:t>в рамках проекта «Восхождение»/г.Москва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Крюков Андрей, </w:t>
            </w:r>
            <w:r w:rsidRPr="00EC2476">
              <w:rPr>
                <w:bCs/>
                <w:sz w:val="24"/>
                <w:szCs w:val="24"/>
              </w:rPr>
              <w:t>кларнет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Саркисян М.А., конц.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Голюнова Т.В.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095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Старикова Александра, </w:t>
            </w:r>
            <w:r w:rsidRPr="00EC2476">
              <w:rPr>
                <w:bCs/>
                <w:sz w:val="24"/>
                <w:szCs w:val="24"/>
              </w:rPr>
              <w:t>флейта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Саркисян М.А., конц.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Голюнова Т.В.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7" w:right="-251" w:hanging="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2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Гончарова Полина, </w:t>
            </w:r>
            <w:r w:rsidRPr="00EC2476">
              <w:rPr>
                <w:bCs/>
                <w:sz w:val="24"/>
                <w:szCs w:val="24"/>
              </w:rPr>
              <w:t>флейта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Саркисян М.А., конц.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Голюнова Т.В.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7" w:right="-251" w:hanging="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31 марта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X</w:t>
            </w:r>
            <w:r w:rsidRPr="00EC2476">
              <w:rPr>
                <w:b/>
                <w:sz w:val="24"/>
                <w:szCs w:val="24"/>
              </w:rPr>
              <w:t>Всероссийский педагогический конкус «Вектор развития» в рамках проекта «Призвание»/</w:t>
            </w:r>
            <w:r w:rsidRPr="00EC2476">
              <w:rPr>
                <w:sz w:val="24"/>
                <w:szCs w:val="24"/>
              </w:rPr>
              <w:t>г.Москва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Саркисян Марина Александровна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26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42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5</w:t>
            </w: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6</w:t>
            </w: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7</w:t>
            </w: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5апреля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конкурс « Вокальное и музыкальное творчество</w:t>
            </w:r>
            <w:r w:rsidRPr="00EC2476">
              <w:rPr>
                <w:sz w:val="24"/>
                <w:szCs w:val="24"/>
              </w:rPr>
              <w:t xml:space="preserve"> , в рамках проекта «Парад талантов Росси»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Крюков Андрей, </w:t>
            </w:r>
            <w:r w:rsidRPr="00EC2476">
              <w:rPr>
                <w:bCs/>
                <w:sz w:val="24"/>
                <w:szCs w:val="24"/>
              </w:rPr>
              <w:t>кларнет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Саркисян М.А., конц.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Голюнова Т.В.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/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Саркисян Марина АлександровнаГолюнова Татьяна Владимировна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руководителю, подготовившему участника 1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984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17 апреля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творческий конкурс «Горизонты педагогики»/</w:t>
            </w:r>
            <w:r w:rsidRPr="00EC2476">
              <w:rPr>
                <w:sz w:val="24"/>
                <w:szCs w:val="24"/>
              </w:rPr>
              <w:t>г.Курган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Рычихин Егор, 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«Детские исследовательские работы и проекты»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«Рахманинов»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8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подготовку Лауреата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63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Белозёрова Полина, </w:t>
            </w:r>
            <w:r w:rsidRPr="00EC2476">
              <w:rPr>
                <w:bCs/>
                <w:sz w:val="24"/>
                <w:szCs w:val="24"/>
              </w:rPr>
              <w:t>номинация «Компьютерная графика»</w:t>
            </w:r>
          </w:p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«Стоп, коронавирус»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В.Н.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1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Плотников Денис, </w:t>
            </w:r>
            <w:r w:rsidRPr="00EC2476">
              <w:rPr>
                <w:bCs/>
                <w:sz w:val="24"/>
                <w:szCs w:val="24"/>
              </w:rPr>
              <w:t>номинация «Компьютерная графика»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«Вирус,стоп»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О.В.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3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Толкунова Валерия, </w:t>
            </w:r>
            <w:r w:rsidRPr="00EC2476">
              <w:rPr>
                <w:bCs/>
                <w:sz w:val="24"/>
                <w:szCs w:val="24"/>
              </w:rPr>
              <w:t>номинация «Компьютерная графика»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«Чего боится коронавирус»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О.В.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19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Коробова Злата, </w:t>
            </w:r>
            <w:r w:rsidRPr="00EC2476">
              <w:rPr>
                <w:bCs/>
                <w:sz w:val="24"/>
                <w:szCs w:val="24"/>
              </w:rPr>
              <w:t xml:space="preserve">номинация «Компьютерная графика» </w:t>
            </w:r>
            <w:r w:rsidRPr="00EC2476">
              <w:rPr>
                <w:bCs/>
                <w:i/>
                <w:sz w:val="24"/>
                <w:szCs w:val="24"/>
              </w:rPr>
              <w:t>Работа «Космическая ракета»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Приходько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В. Н.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Шакула Екатерина, </w:t>
            </w:r>
            <w:r w:rsidRPr="00EC2476">
              <w:rPr>
                <w:bCs/>
                <w:sz w:val="24"/>
                <w:szCs w:val="24"/>
              </w:rPr>
              <w:t xml:space="preserve">номинация «Компьютерная графика» </w:t>
            </w:r>
            <w:r w:rsidRPr="00EC2476">
              <w:rPr>
                <w:bCs/>
                <w:i/>
                <w:sz w:val="24"/>
                <w:szCs w:val="24"/>
              </w:rPr>
              <w:t>Работа «Чичтота-залог здоровья»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Приходько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87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23 апреля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Всероссийский конкурс детского торчества «Сидим дома с пользой» </w:t>
            </w:r>
            <w:r w:rsidRPr="00EC2476">
              <w:rPr>
                <w:sz w:val="24"/>
                <w:szCs w:val="24"/>
              </w:rPr>
              <w:t>в рамках проетов «Дом педагога</w:t>
            </w:r>
            <w:r w:rsidRPr="00EC247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12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Дмитриева Анна</w:t>
            </w:r>
          </w:p>
          <w:p w:rsidR="00CB6038" w:rsidRPr="00EC2476" w:rsidRDefault="00CB6038" w:rsidP="00FA3052">
            <w:pPr>
              <w:ind w:right="-121"/>
            </w:pPr>
            <w:r w:rsidRPr="00EC2476">
              <w:rPr>
                <w:sz w:val="24"/>
                <w:szCs w:val="24"/>
              </w:rPr>
              <w:t>Номинация «Компьютерная графика»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1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28 апреля 2020</w:t>
            </w:r>
          </w:p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Всероссийский музыкальный конкурс «Инструментальное </w:t>
            </w:r>
            <w:r w:rsidRPr="00EC2476">
              <w:rPr>
                <w:b/>
                <w:sz w:val="24"/>
                <w:szCs w:val="24"/>
              </w:rPr>
              <w:lastRenderedPageBreak/>
              <w:t xml:space="preserve">творчество» </w:t>
            </w:r>
            <w:r w:rsidRPr="00EC2476">
              <w:rPr>
                <w:sz w:val="24"/>
                <w:szCs w:val="24"/>
              </w:rPr>
              <w:t>в рамках проекта «Конкурс-Дети»/г.Екатеринбург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lastRenderedPageBreak/>
              <w:t xml:space="preserve">Крюков Андрей, </w:t>
            </w:r>
            <w:r w:rsidRPr="00EC2476">
              <w:rPr>
                <w:bCs/>
                <w:sz w:val="24"/>
                <w:szCs w:val="24"/>
              </w:rPr>
              <w:t>кларнет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Саркисян М.А., конц.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Голюнова Т.В.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9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Чумакова Елизавета, </w:t>
            </w:r>
            <w:r w:rsidRPr="00EC2476">
              <w:rPr>
                <w:bCs/>
                <w:sz w:val="24"/>
                <w:szCs w:val="24"/>
              </w:rPr>
              <w:t>флейта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Саркисян М.А., конц.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Голюнова Т.В.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Старикова Александра, </w:t>
            </w:r>
            <w:r w:rsidRPr="00EC2476">
              <w:rPr>
                <w:bCs/>
                <w:sz w:val="24"/>
                <w:szCs w:val="24"/>
              </w:rPr>
              <w:t>флейта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Саркисян М.А., конц.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Голюнова Т.В.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1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Саркисян Марина Александровна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профессионализм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735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Голюнова Татьяна Владимировна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профессионализм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28 апреля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Всероссийский конкурс детского торчества «Космическиеи дали» </w:t>
            </w:r>
            <w:r w:rsidRPr="00EC2476">
              <w:rPr>
                <w:sz w:val="24"/>
                <w:szCs w:val="24"/>
              </w:rPr>
              <w:t>в рамках проетов «Дом педагога</w:t>
            </w:r>
            <w:r w:rsidRPr="00EC247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12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Низковская Полина</w:t>
            </w:r>
          </w:p>
          <w:p w:rsidR="00CB6038" w:rsidRPr="00EC2476" w:rsidRDefault="00CB6038" w:rsidP="00FA3052">
            <w:pPr>
              <w:ind w:right="-121"/>
            </w:pPr>
            <w:r w:rsidRPr="00EC2476">
              <w:rPr>
                <w:sz w:val="24"/>
                <w:szCs w:val="24"/>
              </w:rPr>
              <w:t>Номинация «Компьютерная графика»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40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29апреля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конкурс « Времена года»(творческий конкурс)</w:t>
            </w:r>
            <w:r w:rsidRPr="00EC2476">
              <w:rPr>
                <w:sz w:val="24"/>
                <w:szCs w:val="24"/>
              </w:rPr>
              <w:t xml:space="preserve"> , в рамках проекта «Парад талантов Росси»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Чумакова Елизавета, </w:t>
            </w:r>
            <w:r w:rsidRPr="00EC2476">
              <w:rPr>
                <w:bCs/>
                <w:sz w:val="24"/>
                <w:szCs w:val="24"/>
              </w:rPr>
              <w:t>флейта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Саркисян М.А., конц.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Голюнова Т.В.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90" w:right="-25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98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firstLine="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Саркисян Марина Александровна, Голюнова Татьяна Владимировна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руководителю, подготовившему участника 1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63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29 апреля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Всероссийский конкурс детского торчества к Дню кошнек «Кошачья жизнь» </w:t>
            </w:r>
            <w:r w:rsidRPr="00EC2476">
              <w:rPr>
                <w:sz w:val="24"/>
                <w:szCs w:val="24"/>
              </w:rPr>
              <w:t>в рамках проетов «Мир педагога</w:t>
            </w:r>
            <w:r w:rsidRPr="00EC247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Плеханова Анастасия</w:t>
            </w:r>
          </w:p>
          <w:p w:rsidR="00CB6038" w:rsidRPr="00EC2476" w:rsidRDefault="00CB6038" w:rsidP="00FA3052">
            <w:pPr>
              <w:ind w:right="-121"/>
            </w:pPr>
            <w:r w:rsidRPr="00EC2476">
              <w:rPr>
                <w:sz w:val="24"/>
                <w:szCs w:val="24"/>
              </w:rPr>
              <w:t>Номинация «Компьютерная графика»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8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45"/>
              </w:tabs>
              <w:outlineLvl w:val="0"/>
              <w:rPr>
                <w:b/>
                <w:sz w:val="24"/>
              </w:rPr>
            </w:pPr>
            <w:r w:rsidRPr="00EC2476">
              <w:rPr>
                <w:rFonts w:ascii="Times New Roman CYR" w:hAnsi="Times New Roman CYR"/>
                <w:sz w:val="24"/>
              </w:rPr>
              <w:t>Май 2020-</w:t>
            </w:r>
            <w:r w:rsidRPr="00EC2476">
              <w:rPr>
                <w:rFonts w:ascii="Times New Roman CYR" w:hAnsi="Times New Roman CYR"/>
                <w:b/>
                <w:sz w:val="24"/>
              </w:rPr>
              <w:t>Всероссийский творческий конкурс, посвященный Дню Победы «Хотим под мирным небом жить»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Ансамбль «Весна»(скрипка) в составе Седельникова Марина, Кириченко Екатерина, Тарасюе Эмилия, Короткова Анастасия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Рук.Рогозина М.А.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 1 степени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19 мая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Пятый Всероссийский конкурс, проходящий в формате ФМВДК «Таланты России»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Зинченко Юлия, </w:t>
            </w:r>
            <w:r w:rsidRPr="00EC2476">
              <w:rPr>
                <w:bCs/>
                <w:sz w:val="24"/>
                <w:szCs w:val="24"/>
              </w:rPr>
              <w:t>фортепиано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«Музыкальное творчество»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89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Нечаева Галина Александровна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Сртификат куратора работы лауреата 1 степени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Май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Всероссийский конкурс «Парад талантов России».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Донос София, </w:t>
            </w:r>
            <w:r w:rsidRPr="00EC2476">
              <w:rPr>
                <w:bCs/>
                <w:sz w:val="24"/>
                <w:szCs w:val="24"/>
              </w:rPr>
              <w:t>эстрадный вокал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Белова А.А.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1степени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882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18-24 мая 2020</w:t>
            </w:r>
          </w:p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Всероссийский конкурс-фестиваль «Патриот» </w:t>
            </w:r>
            <w:r w:rsidRPr="00EC2476">
              <w:rPr>
                <w:sz w:val="24"/>
                <w:szCs w:val="24"/>
              </w:rPr>
              <w:t>/г.Алексин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Гурезов Матвей, </w:t>
            </w:r>
            <w:r w:rsidRPr="00EC2476">
              <w:rPr>
                <w:bCs/>
                <w:sz w:val="24"/>
                <w:szCs w:val="24"/>
              </w:rPr>
              <w:t>скрипка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Бетц В.А. конц.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Морозова Н.А.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330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Кожаро Иван, фортепиано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Морозова Н.А.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 3 степени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270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Гордымов Василий, скрипка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Бетц В.А.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 2 степени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95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110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Инструменталь ный ансамбль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(виолончель)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Гребнева Полина, Евстегнеева Елизавета, Караваева Маргарита Юрьевна, Куркина Инна Николаевна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Караваева М.Ю.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875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Дуэт Караваева Маргарита Юрьевна-влч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Куркина Инна Николаевна-ф-но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Рук.Куркина И.Н.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2985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Ансамбль «Весна»(скрипка) в составе Седельникова Марина, Кириченко Екатерина, Тарасюе Эмилия, Короткова Анастасия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Рук.Рогозина М.А.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 3 степени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315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Абязова Анна, домра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Вакульчик М.В., конц.</w:t>
            </w:r>
          </w:p>
          <w:p w:rsidR="00CB6038" w:rsidRPr="00EC2476" w:rsidRDefault="00CB6038" w:rsidP="00FA3052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Хусточко Н.А.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 1 степени </w:t>
            </w:r>
          </w:p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82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21 мая 2020</w:t>
            </w:r>
          </w:p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Всероссийский музыкальный конкурс «Инструментальное творчество» </w:t>
            </w:r>
            <w:r w:rsidRPr="00EC2476">
              <w:rPr>
                <w:sz w:val="24"/>
                <w:szCs w:val="24"/>
              </w:rPr>
              <w:t>в рамках проекта «Конкурс-Дети»/г.Екатеринбург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Дзюбло Павел, </w:t>
            </w:r>
            <w:r w:rsidRPr="00EC2476">
              <w:rPr>
                <w:bCs/>
                <w:sz w:val="24"/>
                <w:szCs w:val="24"/>
              </w:rPr>
              <w:t>флейта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Саркисян М.А., конц.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Голюнова Т.В.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264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Гончарова Полина, </w:t>
            </w:r>
            <w:r w:rsidRPr="00EC2476">
              <w:rPr>
                <w:bCs/>
                <w:sz w:val="24"/>
                <w:szCs w:val="24"/>
              </w:rPr>
              <w:t>флейта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Саркисян М.А., конц.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Голюнова Т.В.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534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Дуэт кларнетов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«Учитель-ученик»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Крюков Андрей, Саркисян Марина Александровна 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Саркисян М.А.,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7" w:right="-251" w:hanging="1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555"/>
        </w:trPr>
        <w:tc>
          <w:tcPr>
            <w:tcW w:w="5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Саркисян Марина Александровна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7" w:right="-251" w:hanging="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профессионализм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2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hd w:val="clear" w:color="auto" w:fill="FFFFFF"/>
              <w:ind w:left="-108" w:right="-108"/>
              <w:textAlignment w:val="top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Голюнова Татьяна Владимировна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7" w:right="-251" w:hanging="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профессионализм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29 мая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творческий конкурс «Горизонты педагогики»/</w:t>
            </w:r>
            <w:r w:rsidRPr="00EC2476">
              <w:rPr>
                <w:sz w:val="24"/>
                <w:szCs w:val="24"/>
              </w:rPr>
              <w:t>г.Курган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Коробова Злата, </w:t>
            </w:r>
            <w:r w:rsidRPr="00EC2476">
              <w:rPr>
                <w:bCs/>
                <w:sz w:val="24"/>
                <w:szCs w:val="24"/>
              </w:rPr>
              <w:t>номинация «Компьютерная графика» Работа «Два веселых гуся»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26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Королев Петр, 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«Детские исследовательские работы и проекты»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«Чайковский»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90" w:right="-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ind w:left="-391" w:firstLine="360"/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18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май 2020 </w:t>
            </w:r>
          </w:p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конкурс "Ушки да лапки"/</w:t>
            </w:r>
            <w:r w:rsidRPr="00EC2476">
              <w:rPr>
                <w:sz w:val="24"/>
                <w:szCs w:val="24"/>
              </w:rPr>
              <w:t>г.Новосибирск</w:t>
            </w:r>
          </w:p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Крюкова Евангелина, ИЗО 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ind w:firstLine="140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ind w:firstLine="36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Воронкова Алиса, ИЗО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2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ind w:firstLine="36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Молчанов Михаил, ИЗО 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ind w:firstLine="36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Алексахина Анастасия, ИЗО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ind w:firstLine="36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Алексахин Василий, ИЗО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Лауреат 1 место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ind w:firstLine="36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Круппа Наталья Васильевна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Благодарность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4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май 2020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конкурс молодых художников "Сиреневый май"/</w:t>
            </w:r>
            <w:r w:rsidRPr="00EC2476">
              <w:rPr>
                <w:sz w:val="24"/>
                <w:szCs w:val="24"/>
              </w:rPr>
              <w:t>г.Санкт-Петербург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Кальная Анастасия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0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ind w:left="-391" w:firstLine="36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20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ind w:firstLine="36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май 2020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Художественный конкурс "Победный май</w:t>
            </w:r>
            <w:r w:rsidRPr="00EC2476">
              <w:rPr>
                <w:sz w:val="24"/>
                <w:szCs w:val="24"/>
              </w:rPr>
              <w:t>" г.Санкт-Петербург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ind w:firstLine="140"/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21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Май2020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Всероссийский заочный конкурс «Мелодинка-71»/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 СМИ «Таланоха»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Рогозина Мария Анатольевна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ind w:firstLine="140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bCs/>
                <w:iCs/>
                <w:snapToGrid w:val="0"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степени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06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30.мая 2020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Всероссийский творческий конкурс к 75-летию Победы в Великой Отечественной Войне «Память и Слава Героям войны!»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>/ОЦ «Путь знаний»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Ансамбль «Весна»(скрипка) в составе Седельникова Марина, Кириченко Екатерина, Тарасюе Эмилия, Короткова Анастасия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ind w:firstLine="140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Рук.Рогозина М.А.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 </w:t>
            </w:r>
            <w:r w:rsidRPr="00EC2476">
              <w:rPr>
                <w:b/>
                <w:sz w:val="24"/>
                <w:szCs w:val="24"/>
                <w:lang w:val="en-US"/>
              </w:rPr>
              <w:t>II c</w:t>
            </w:r>
            <w:r w:rsidRPr="00EC2476">
              <w:rPr>
                <w:b/>
                <w:sz w:val="24"/>
                <w:szCs w:val="24"/>
              </w:rPr>
              <w:t>тепени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ind w:firstLine="36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Рогозина Мария Анатольевна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ind w:firstLine="140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руководителя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Благодарность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9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июнь 2020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Фестиваль современного творчества молодых авторов  молодых художников «Живое пространство» со Всероссийским участием</w:t>
            </w:r>
            <w:r w:rsidRPr="00EC2476">
              <w:rPr>
                <w:sz w:val="24"/>
                <w:szCs w:val="24"/>
              </w:rPr>
              <w:br/>
              <w:t>Дом культуры «Суздальский» С.-Петербург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Мельникова Милана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>,ИЗО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93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выставки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Пономарёва Елена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>,ИЗО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93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выставки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Батушева Виктория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>,ИЗО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93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выставки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Донцова Валерия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>,ИЗО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93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выставки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4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Кондраткова Екатерина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>,ИЗО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93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выставки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firstLine="26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255"/>
        </w:trPr>
        <w:tc>
          <w:tcPr>
            <w:tcW w:w="534" w:type="dxa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44" w:type="dxa"/>
            <w:gridSpan w:val="5"/>
            <w:vMerge w:val="restart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4 июня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творческий конкурс «Горизонты педагогики»/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г.Курган</w:t>
            </w:r>
          </w:p>
        </w:tc>
        <w:tc>
          <w:tcPr>
            <w:tcW w:w="7480" w:type="dxa"/>
            <w:gridSpan w:val="28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  <w:sz w:val="24"/>
                <w:szCs w:val="24"/>
              </w:rPr>
              <w:t>Номинация «Творческие и методические работы педагогов»</w:t>
            </w:r>
          </w:p>
        </w:tc>
      </w:tr>
      <w:tr w:rsidR="00CB6038" w:rsidRPr="00EC2476" w:rsidTr="00FA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345"/>
        </w:trPr>
        <w:tc>
          <w:tcPr>
            <w:tcW w:w="534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44" w:type="dxa"/>
            <w:gridSpan w:val="5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9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Климчук Анна Александровна</w:t>
            </w:r>
          </w:p>
        </w:tc>
        <w:tc>
          <w:tcPr>
            <w:tcW w:w="1139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495" w:type="dxa"/>
            <w:gridSpan w:val="6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7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085" w:type="dxa"/>
            <w:gridSpan w:val="5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225"/>
        </w:trPr>
        <w:tc>
          <w:tcPr>
            <w:tcW w:w="534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44" w:type="dxa"/>
            <w:gridSpan w:val="5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9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Постнова Елена Семёновна</w:t>
            </w:r>
          </w:p>
        </w:tc>
        <w:tc>
          <w:tcPr>
            <w:tcW w:w="1139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495" w:type="dxa"/>
            <w:gridSpan w:val="6"/>
          </w:tcPr>
          <w:p w:rsidR="00CB6038" w:rsidRPr="00EC2476" w:rsidRDefault="00CB6038" w:rsidP="00FA3052"/>
        </w:tc>
        <w:tc>
          <w:tcPr>
            <w:tcW w:w="1495" w:type="dxa"/>
            <w:gridSpan w:val="7"/>
          </w:tcPr>
          <w:p w:rsidR="00CB6038" w:rsidRPr="00EC2476" w:rsidRDefault="00CB6038" w:rsidP="00FA3052">
            <w:r w:rsidRPr="00EC2476">
              <w:rPr>
                <w:b/>
                <w:sz w:val="24"/>
                <w:szCs w:val="24"/>
              </w:rPr>
              <w:t xml:space="preserve">Победитель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085" w:type="dxa"/>
            <w:gridSpan w:val="5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330"/>
        </w:trPr>
        <w:tc>
          <w:tcPr>
            <w:tcW w:w="534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44" w:type="dxa"/>
            <w:gridSpan w:val="5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9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Пыстина Лариса Борисовна</w:t>
            </w:r>
          </w:p>
        </w:tc>
        <w:tc>
          <w:tcPr>
            <w:tcW w:w="1139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495" w:type="dxa"/>
            <w:gridSpan w:val="6"/>
          </w:tcPr>
          <w:p w:rsidR="00CB6038" w:rsidRPr="00EC2476" w:rsidRDefault="00CB6038" w:rsidP="00FA3052"/>
        </w:tc>
        <w:tc>
          <w:tcPr>
            <w:tcW w:w="1495" w:type="dxa"/>
            <w:gridSpan w:val="7"/>
          </w:tcPr>
          <w:p w:rsidR="00CB6038" w:rsidRPr="00EC2476" w:rsidRDefault="00CB6038" w:rsidP="00FA3052">
            <w:r w:rsidRPr="00EC2476">
              <w:rPr>
                <w:b/>
                <w:sz w:val="24"/>
                <w:szCs w:val="24"/>
              </w:rPr>
              <w:t xml:space="preserve">Победитель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085" w:type="dxa"/>
            <w:gridSpan w:val="5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615"/>
        </w:trPr>
        <w:tc>
          <w:tcPr>
            <w:tcW w:w="534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44" w:type="dxa"/>
            <w:gridSpan w:val="5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9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Жданова Ирина Степановна</w:t>
            </w:r>
          </w:p>
        </w:tc>
        <w:tc>
          <w:tcPr>
            <w:tcW w:w="1139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495" w:type="dxa"/>
            <w:gridSpan w:val="6"/>
          </w:tcPr>
          <w:p w:rsidR="00CB6038" w:rsidRPr="00EC2476" w:rsidRDefault="00CB6038" w:rsidP="00FA3052"/>
        </w:tc>
        <w:tc>
          <w:tcPr>
            <w:tcW w:w="1495" w:type="dxa"/>
            <w:gridSpan w:val="7"/>
          </w:tcPr>
          <w:p w:rsidR="00CB6038" w:rsidRPr="00EC2476" w:rsidRDefault="00CB6038" w:rsidP="00FA3052">
            <w:r w:rsidRPr="00EC2476">
              <w:rPr>
                <w:b/>
                <w:sz w:val="24"/>
                <w:szCs w:val="24"/>
              </w:rPr>
              <w:t xml:space="preserve">Победитель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085" w:type="dxa"/>
            <w:gridSpan w:val="5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225"/>
        </w:trPr>
        <w:tc>
          <w:tcPr>
            <w:tcW w:w="534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44" w:type="dxa"/>
            <w:gridSpan w:val="5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7480" w:type="dxa"/>
            <w:gridSpan w:val="28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«Сценарии праздников и мероприятий»</w:t>
            </w:r>
          </w:p>
        </w:tc>
      </w:tr>
      <w:tr w:rsidR="00CB6038" w:rsidRPr="00EC2476" w:rsidTr="00FA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285"/>
        </w:trPr>
        <w:tc>
          <w:tcPr>
            <w:tcW w:w="534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44" w:type="dxa"/>
            <w:gridSpan w:val="5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623" w:type="dxa"/>
            <w:gridSpan w:val="4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Рогозина Мария Анатольевна, Белова Анна Кирилловна</w:t>
            </w:r>
          </w:p>
        </w:tc>
        <w:tc>
          <w:tcPr>
            <w:tcW w:w="1782" w:type="dxa"/>
            <w:gridSpan w:val="6"/>
          </w:tcPr>
          <w:p w:rsidR="00CB6038" w:rsidRPr="00EC2476" w:rsidRDefault="00CB6038" w:rsidP="00FA3052">
            <w:pPr>
              <w:rPr>
                <w:b/>
              </w:rPr>
            </w:pPr>
          </w:p>
        </w:tc>
        <w:tc>
          <w:tcPr>
            <w:tcW w:w="1495" w:type="dxa"/>
            <w:gridSpan w:val="6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1495" w:type="dxa"/>
            <w:gridSpan w:val="7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5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915"/>
        </w:trPr>
        <w:tc>
          <w:tcPr>
            <w:tcW w:w="603" w:type="dxa"/>
            <w:gridSpan w:val="3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25</w:t>
            </w:r>
          </w:p>
        </w:tc>
        <w:tc>
          <w:tcPr>
            <w:tcW w:w="2392" w:type="dxa"/>
            <w:gridSpan w:val="4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5 июня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Всероссийский педагогический конкурс «Образовательный ресурс» </w:t>
            </w:r>
            <w:r w:rsidRPr="00EC2476">
              <w:rPr>
                <w:sz w:val="24"/>
                <w:szCs w:val="24"/>
              </w:rPr>
              <w:t>ВПО «Доверие</w:t>
            </w:r>
            <w:r w:rsidRPr="00EC2476">
              <w:rPr>
                <w:b/>
                <w:sz w:val="24"/>
                <w:szCs w:val="24"/>
              </w:rPr>
              <w:t>»/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г.Москва</w:t>
            </w:r>
          </w:p>
        </w:tc>
        <w:tc>
          <w:tcPr>
            <w:tcW w:w="2070" w:type="dxa"/>
            <w:gridSpan w:val="5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Нечаева Галина Александровна</w:t>
            </w:r>
          </w:p>
          <w:p w:rsidR="00CB6038" w:rsidRPr="00EC2476" w:rsidRDefault="00CB6038" w:rsidP="00FA3052">
            <w:pPr>
              <w:jc w:val="center"/>
            </w:pPr>
            <w:r w:rsidRPr="00EC2476">
              <w:rPr>
                <w:sz w:val="24"/>
                <w:szCs w:val="24"/>
              </w:rPr>
              <w:t>Номинация «Методические разработки»</w:t>
            </w:r>
          </w:p>
        </w:tc>
        <w:tc>
          <w:tcPr>
            <w:tcW w:w="1592" w:type="dxa"/>
            <w:gridSpan w:val="5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373" w:type="dxa"/>
            <w:gridSpan w:val="6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495" w:type="dxa"/>
            <w:gridSpan w:val="8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3 место</w:t>
            </w:r>
          </w:p>
        </w:tc>
        <w:tc>
          <w:tcPr>
            <w:tcW w:w="901" w:type="dxa"/>
            <w:gridSpan w:val="2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1005"/>
        </w:trPr>
        <w:tc>
          <w:tcPr>
            <w:tcW w:w="603" w:type="dxa"/>
            <w:gridSpan w:val="3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lastRenderedPageBreak/>
              <w:t>26</w:t>
            </w:r>
          </w:p>
        </w:tc>
        <w:tc>
          <w:tcPr>
            <w:tcW w:w="2392" w:type="dxa"/>
            <w:gridSpan w:val="4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 Июнь 2020</w:t>
            </w:r>
          </w:p>
          <w:p w:rsidR="00CB6038" w:rsidRPr="00EC2476" w:rsidRDefault="00CB6038" w:rsidP="00FA3052">
            <w:pPr>
              <w:rPr>
                <w:b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XI</w:t>
            </w:r>
            <w:r w:rsidRPr="00EC2476">
              <w:rPr>
                <w:b/>
                <w:sz w:val="24"/>
                <w:szCs w:val="24"/>
              </w:rPr>
              <w:t xml:space="preserve"> Всероссийского конкурса для детей и молодёжи «Время талантливых» </w:t>
            </w:r>
            <w:r w:rsidRPr="00EC2476">
              <w:rPr>
                <w:sz w:val="24"/>
                <w:szCs w:val="24"/>
              </w:rPr>
              <w:t>в рамках проекта «Сотворение»</w:t>
            </w:r>
            <w:r w:rsidRPr="00EC2476">
              <w:rPr>
                <w:b/>
                <w:sz w:val="24"/>
                <w:szCs w:val="24"/>
              </w:rPr>
              <w:t xml:space="preserve">/ </w:t>
            </w:r>
            <w:r w:rsidRPr="00EC2476">
              <w:rPr>
                <w:sz w:val="24"/>
                <w:szCs w:val="24"/>
              </w:rPr>
              <w:t>г.Москва</w:t>
            </w:r>
          </w:p>
        </w:tc>
        <w:tc>
          <w:tcPr>
            <w:tcW w:w="2070" w:type="dxa"/>
            <w:gridSpan w:val="5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Хубашвили Георгий, фортепиано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«Музыкальное творчество»</w:t>
            </w:r>
          </w:p>
        </w:tc>
        <w:tc>
          <w:tcPr>
            <w:tcW w:w="1592" w:type="dxa"/>
            <w:gridSpan w:val="5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 Нечаева Г.А.</w:t>
            </w:r>
          </w:p>
        </w:tc>
        <w:tc>
          <w:tcPr>
            <w:tcW w:w="1373" w:type="dxa"/>
            <w:gridSpan w:val="6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8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901" w:type="dxa"/>
            <w:gridSpan w:val="2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915"/>
        </w:trPr>
        <w:tc>
          <w:tcPr>
            <w:tcW w:w="603" w:type="dxa"/>
            <w:gridSpan w:val="3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27</w:t>
            </w:r>
          </w:p>
        </w:tc>
        <w:tc>
          <w:tcPr>
            <w:tcW w:w="2392" w:type="dxa"/>
            <w:gridSpan w:val="4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10 июня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творческий конкурс «Горизонты педагогики»/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г.Курган</w:t>
            </w:r>
          </w:p>
        </w:tc>
        <w:tc>
          <w:tcPr>
            <w:tcW w:w="2070" w:type="dxa"/>
            <w:gridSpan w:val="5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Хубашвили Георгий, фортепиано </w:t>
            </w:r>
            <w:r w:rsidRPr="00EC2476">
              <w:rPr>
                <w:sz w:val="24"/>
                <w:szCs w:val="24"/>
              </w:rPr>
              <w:t>Номинация «Вокально-музыкальное творчество»</w:t>
            </w:r>
          </w:p>
        </w:tc>
        <w:tc>
          <w:tcPr>
            <w:tcW w:w="1592" w:type="dxa"/>
            <w:gridSpan w:val="5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Нечаева Г.А.</w:t>
            </w:r>
          </w:p>
        </w:tc>
        <w:tc>
          <w:tcPr>
            <w:tcW w:w="1373" w:type="dxa"/>
            <w:gridSpan w:val="6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8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901" w:type="dxa"/>
            <w:gridSpan w:val="2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1680"/>
        </w:trPr>
        <w:tc>
          <w:tcPr>
            <w:tcW w:w="603" w:type="dxa"/>
            <w:gridSpan w:val="3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28</w:t>
            </w:r>
          </w:p>
        </w:tc>
        <w:tc>
          <w:tcPr>
            <w:tcW w:w="2392" w:type="dxa"/>
            <w:gridSpan w:val="4"/>
            <w:vMerge w:val="restart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14 июня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XIII</w:t>
            </w:r>
            <w:r w:rsidRPr="00EC2476">
              <w:rPr>
                <w:b/>
                <w:sz w:val="24"/>
                <w:szCs w:val="24"/>
              </w:rPr>
              <w:t xml:space="preserve"> Всероссийский конкурс для детей и молодежи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«Гордость нации» </w:t>
            </w:r>
            <w:r w:rsidRPr="00EC2476">
              <w:rPr>
                <w:sz w:val="24"/>
                <w:szCs w:val="24"/>
              </w:rPr>
              <w:t>в рамках проекта «Восхождение»</w:t>
            </w:r>
          </w:p>
        </w:tc>
        <w:tc>
          <w:tcPr>
            <w:tcW w:w="2070" w:type="dxa"/>
            <w:gridSpan w:val="5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Кальный Павел</w:t>
            </w: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«Презентация»</w:t>
            </w:r>
          </w:p>
        </w:tc>
        <w:tc>
          <w:tcPr>
            <w:tcW w:w="1592" w:type="dxa"/>
            <w:gridSpan w:val="5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373" w:type="dxa"/>
            <w:gridSpan w:val="6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1495" w:type="dxa"/>
            <w:gridSpan w:val="8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901" w:type="dxa"/>
            <w:gridSpan w:val="2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513"/>
        </w:trPr>
        <w:tc>
          <w:tcPr>
            <w:tcW w:w="603" w:type="dxa"/>
            <w:gridSpan w:val="3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392" w:type="dxa"/>
            <w:gridSpan w:val="4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Насонов Геннадий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«Презентация»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gridSpan w:val="5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373" w:type="dxa"/>
            <w:gridSpan w:val="6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8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1 место</w:t>
            </w:r>
          </w:p>
        </w:tc>
        <w:tc>
          <w:tcPr>
            <w:tcW w:w="901" w:type="dxa"/>
            <w:gridSpan w:val="2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22 июня 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творческий конкурс «Горизонты педагогики»/</w:t>
            </w:r>
            <w:r w:rsidRPr="00EC2476">
              <w:rPr>
                <w:sz w:val="24"/>
                <w:szCs w:val="24"/>
              </w:rPr>
              <w:t>г.Курган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Климчук Екатерина, </w:t>
            </w:r>
            <w:r w:rsidRPr="00EC2476">
              <w:rPr>
                <w:bCs/>
                <w:sz w:val="24"/>
                <w:szCs w:val="24"/>
              </w:rPr>
              <w:t xml:space="preserve">номинация «Детские исследовательские работы и проекты» 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Пыстина Л.Б.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</w:tbl>
    <w:p w:rsidR="00CB6038" w:rsidRPr="00EC2476" w:rsidRDefault="00CB6038" w:rsidP="00CB6038">
      <w:pPr>
        <w:rPr>
          <w:sz w:val="24"/>
          <w:szCs w:val="24"/>
        </w:rPr>
      </w:pPr>
    </w:p>
    <w:p w:rsidR="00CB6038" w:rsidRPr="00EC2476" w:rsidRDefault="00CB6038" w:rsidP="00CB6038">
      <w:pPr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438"/>
        <w:gridCol w:w="2110"/>
        <w:gridCol w:w="1623"/>
        <w:gridCol w:w="1400"/>
        <w:gridCol w:w="1524"/>
        <w:gridCol w:w="918"/>
      </w:tblGrid>
      <w:tr w:rsidR="00CB6038" w:rsidRPr="00EC2476" w:rsidTr="00FA3052">
        <w:trPr>
          <w:trHeight w:val="570"/>
        </w:trPr>
        <w:tc>
          <w:tcPr>
            <w:tcW w:w="619" w:type="dxa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30</w:t>
            </w:r>
          </w:p>
        </w:tc>
        <w:tc>
          <w:tcPr>
            <w:tcW w:w="2438" w:type="dxa"/>
            <w:vMerge w:val="restart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Июль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Выставка «Флоту России – слава!» со Всероссийским участием /</w:t>
            </w:r>
            <w:r w:rsidRPr="00EC2476">
              <w:rPr>
                <w:sz w:val="24"/>
                <w:szCs w:val="24"/>
              </w:rPr>
              <w:t>г.Санкт-Петербург/ДК Суздальский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Мелоян Тигран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>,ИЗО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ind w:left="-93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выставки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36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Донцова Валерия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>,ИЗО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ind w:left="-93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выставки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99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Кузнецова Карина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>,ИЗО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ind w:left="-93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выставки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42"/>
        </w:trPr>
        <w:tc>
          <w:tcPr>
            <w:tcW w:w="619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31</w:t>
            </w:r>
          </w:p>
        </w:tc>
        <w:tc>
          <w:tcPr>
            <w:tcW w:w="2438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Август 2020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Всероссийский интернет-конкурс «Музыкальные таланты России»// </w:t>
            </w:r>
            <w:r w:rsidRPr="00EC2476">
              <w:rPr>
                <w:sz w:val="24"/>
                <w:szCs w:val="24"/>
              </w:rPr>
              <w:t>проект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 xml:space="preserve">Музыкальные </w:t>
            </w:r>
            <w:r w:rsidRPr="00EC2476">
              <w:rPr>
                <w:sz w:val="24"/>
                <w:szCs w:val="24"/>
              </w:rPr>
              <w:lastRenderedPageBreak/>
              <w:t>таланты России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Борисова Екатерина Борисовна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Номинация «джазовое инструментальное </w:t>
            </w:r>
            <w:r w:rsidRPr="00EC2476">
              <w:rPr>
                <w:sz w:val="24"/>
                <w:szCs w:val="24"/>
              </w:rPr>
              <w:lastRenderedPageBreak/>
              <w:t>соло (фортепиано)»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65"/>
        </w:trPr>
        <w:tc>
          <w:tcPr>
            <w:tcW w:w="619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lastRenderedPageBreak/>
              <w:t>32</w:t>
            </w:r>
          </w:p>
        </w:tc>
        <w:tc>
          <w:tcPr>
            <w:tcW w:w="2438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Август 2020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Online</w:t>
            </w:r>
            <w:r w:rsidRPr="00EC2476">
              <w:rPr>
                <w:b/>
                <w:sz w:val="24"/>
                <w:szCs w:val="24"/>
              </w:rPr>
              <w:t xml:space="preserve">-конкурс «СтранаАвторов»// </w:t>
            </w:r>
            <w:r w:rsidRPr="00EC2476">
              <w:rPr>
                <w:sz w:val="24"/>
                <w:szCs w:val="24"/>
              </w:rPr>
              <w:t>проект СтранаПой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Борисова Екатерина Борисовна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«джазовое инструментальное соло (фортепиано)»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2100"/>
        </w:trPr>
        <w:tc>
          <w:tcPr>
            <w:tcW w:w="619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33</w:t>
            </w:r>
          </w:p>
        </w:tc>
        <w:tc>
          <w:tcPr>
            <w:tcW w:w="2438" w:type="dxa"/>
          </w:tcPr>
          <w:p w:rsidR="00CB6038" w:rsidRPr="00EC2476" w:rsidRDefault="00CB6038" w:rsidP="00FA3052">
            <w:pPr>
              <w:ind w:right="-29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  <w:r w:rsidRPr="00EC2476">
              <w:rPr>
                <w:b/>
                <w:sz w:val="24"/>
                <w:szCs w:val="24"/>
              </w:rPr>
              <w:t>Всероссийский Фестиваль Детского и Юношеского Творчества «Парад Искусств» /</w:t>
            </w:r>
            <w:r w:rsidRPr="00EC2476">
              <w:rPr>
                <w:sz w:val="24"/>
                <w:szCs w:val="24"/>
              </w:rPr>
              <w:t>фонд «Сокровище нации</w:t>
            </w:r>
            <w:r w:rsidRPr="00EC2476">
              <w:rPr>
                <w:b/>
                <w:sz w:val="24"/>
                <w:szCs w:val="24"/>
              </w:rPr>
              <w:t>»/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г.Новосибирск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Донос София</w:t>
            </w:r>
            <w:r w:rsidRPr="00EC2476">
              <w:rPr>
                <w:sz w:val="24"/>
                <w:szCs w:val="24"/>
              </w:rPr>
              <w:t xml:space="preserve"> Эстрадный вокал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Белова А.А.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995"/>
        </w:trPr>
        <w:tc>
          <w:tcPr>
            <w:tcW w:w="619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34</w:t>
            </w:r>
          </w:p>
        </w:tc>
        <w:tc>
          <w:tcPr>
            <w:tcW w:w="2438" w:type="dxa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Сентябрь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Всероссийский заочный конкурс «Мелодинка-75»/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 СМИ «Таланоха»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Колеватых Екатерина, Зинченко Юлия, вокальный дуэт </w:t>
            </w:r>
            <w:r w:rsidRPr="00EC2476">
              <w:rPr>
                <w:sz w:val="24"/>
                <w:szCs w:val="24"/>
              </w:rPr>
              <w:t>Номинация «Академический вокал»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Сальникова Ираида Петровна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Концертмейстер Дарбинян П.О.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210"/>
        </w:trPr>
        <w:tc>
          <w:tcPr>
            <w:tcW w:w="619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35</w:t>
            </w:r>
          </w:p>
        </w:tc>
        <w:tc>
          <w:tcPr>
            <w:tcW w:w="2438" w:type="dxa"/>
          </w:tcPr>
          <w:p w:rsidR="00CB6038" w:rsidRPr="00EC2476" w:rsidRDefault="00CB6038" w:rsidP="00FA3052">
            <w:pPr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29 сентября 2020</w:t>
            </w:r>
          </w:p>
          <w:p w:rsidR="00CB6038" w:rsidRPr="00EC2476" w:rsidRDefault="00CB6038" w:rsidP="00FA3052">
            <w:pPr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Всероссийский конкурс для детей и молодёжи «Творчество и интеллект»</w:t>
            </w:r>
          </w:p>
          <w:p w:rsidR="00CB6038" w:rsidRPr="00EC2476" w:rsidRDefault="00CB6038" w:rsidP="00FA3052">
            <w:pPr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/г.Москва /Всероссийский центр образования и развития  «Миллениум»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Матвеев Матвей, 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Мультимедиа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«Видео»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 w:hanging="4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50"/>
        </w:trPr>
        <w:tc>
          <w:tcPr>
            <w:tcW w:w="619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36</w:t>
            </w:r>
          </w:p>
        </w:tc>
        <w:tc>
          <w:tcPr>
            <w:tcW w:w="2438" w:type="dxa"/>
          </w:tcPr>
          <w:p w:rsidR="00CB6038" w:rsidRPr="00EC2476" w:rsidRDefault="00CB6038" w:rsidP="00FA3052">
            <w:pPr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29 сентября 2020</w:t>
            </w:r>
          </w:p>
          <w:p w:rsidR="00CB6038" w:rsidRPr="00EC2476" w:rsidRDefault="00CB6038" w:rsidP="00FA3052">
            <w:pPr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Всероссийский конкурс для детей и молодёжи «Творчество и дети»</w:t>
            </w:r>
          </w:p>
          <w:p w:rsidR="00CB6038" w:rsidRPr="00EC2476" w:rsidRDefault="00CB6038" w:rsidP="00FA3052">
            <w:pPr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/г.Москва</w:t>
            </w:r>
          </w:p>
          <w:p w:rsidR="00CB6038" w:rsidRPr="00EC2476" w:rsidRDefault="00CB6038" w:rsidP="00FA3052">
            <w:pPr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/Всероссийский педагогический портал  «ФГОС России»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Бралит Полина, 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Мультимедиа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«Компьютерная графика»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 w:hanging="4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095"/>
        </w:trPr>
        <w:tc>
          <w:tcPr>
            <w:tcW w:w="619" w:type="dxa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37</w:t>
            </w:r>
          </w:p>
        </w:tc>
        <w:tc>
          <w:tcPr>
            <w:tcW w:w="2438" w:type="dxa"/>
            <w:vMerge w:val="restart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15 ноября 2020</w:t>
            </w:r>
          </w:p>
          <w:p w:rsidR="00CB6038" w:rsidRPr="00EC2476" w:rsidRDefault="00CB6038" w:rsidP="00FA3052">
            <w:pPr>
              <w:ind w:right="-7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Всероссийский конкурс </w:t>
            </w:r>
            <w:r w:rsidRPr="00EC2476">
              <w:rPr>
                <w:b/>
                <w:sz w:val="24"/>
                <w:szCs w:val="24"/>
              </w:rPr>
              <w:lastRenderedPageBreak/>
              <w:t>«Компьютерная графика»</w:t>
            </w:r>
          </w:p>
          <w:p w:rsidR="00CB6038" w:rsidRPr="00EC2476" w:rsidRDefault="00CB6038" w:rsidP="00FA3052">
            <w:pPr>
              <w:ind w:right="-71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в рамках проекта «Солнечный свет» /</w:t>
            </w:r>
          </w:p>
          <w:p w:rsidR="00CB6038" w:rsidRPr="00EC2476" w:rsidRDefault="00CB6038" w:rsidP="00FA3052">
            <w:pPr>
              <w:ind w:right="-71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г.Красноярск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lastRenderedPageBreak/>
              <w:t xml:space="preserve">Алексахина Анастасия,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Приходько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065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ПлехановаАнастасия,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Приходько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315"/>
        </w:trPr>
        <w:tc>
          <w:tcPr>
            <w:tcW w:w="619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lastRenderedPageBreak/>
              <w:t>38</w:t>
            </w:r>
          </w:p>
        </w:tc>
        <w:tc>
          <w:tcPr>
            <w:tcW w:w="2438" w:type="dxa"/>
          </w:tcPr>
          <w:p w:rsidR="00CB6038" w:rsidRPr="00EC2476" w:rsidRDefault="00CB6038" w:rsidP="00FA3052">
            <w:pPr>
              <w:ind w:right="-71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18 ноября 2020</w:t>
            </w:r>
          </w:p>
          <w:p w:rsidR="00CB6038" w:rsidRPr="00EC2476" w:rsidRDefault="00CB6038" w:rsidP="00FA3052">
            <w:pPr>
              <w:ind w:right="-71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Конкурс на соискание премии «Прохорово поле»</w:t>
            </w:r>
            <w:r w:rsidRPr="00EC2476">
              <w:rPr>
                <w:sz w:val="24"/>
                <w:szCs w:val="24"/>
              </w:rPr>
              <w:t>/Союз композиторов Российской Федерации/</w:t>
            </w:r>
          </w:p>
          <w:p w:rsidR="00CB6038" w:rsidRPr="00EC2476" w:rsidRDefault="00CB6038" w:rsidP="00FA3052">
            <w:pPr>
              <w:ind w:right="-71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г.Белгород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Сальникова Ираида Петровна,</w:t>
            </w:r>
          </w:p>
          <w:p w:rsidR="00CB6038" w:rsidRPr="00EC2476" w:rsidRDefault="00CB6038" w:rsidP="00FA3052">
            <w:pPr>
              <w:ind w:lef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композитор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  <w:p w:rsidR="00CB6038" w:rsidRPr="00EC2476" w:rsidRDefault="00CB6038" w:rsidP="00FA3052">
            <w:pPr>
              <w:ind w:right="-60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Финалист конкурса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945"/>
        </w:trPr>
        <w:tc>
          <w:tcPr>
            <w:tcW w:w="619" w:type="dxa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39</w:t>
            </w:r>
          </w:p>
        </w:tc>
        <w:tc>
          <w:tcPr>
            <w:tcW w:w="2438" w:type="dxa"/>
            <w:vMerge w:val="restart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16,17 ноября 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творческий конкурс «Горизонты педагогики»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/</w:t>
            </w:r>
            <w:r w:rsidRPr="00EC2476">
              <w:rPr>
                <w:sz w:val="24"/>
                <w:szCs w:val="24"/>
              </w:rPr>
              <w:t>г.Курган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Сидорович Руслан,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отд.мультимедиа,номинация «Моё творчество» 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</w:p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27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Малыгин Семён,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отд.мультимедиа,номинация «Моё творчество» 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Приходько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В.Н.,Приходько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</w:p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35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Меньщикова Ника,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отд.мультимедиа,номинация «Компьютерная графика» 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Приходько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В.Н. и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</w:p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65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Павлов Семён,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отд.мультимедиа,номинация «Компьютерная графика» 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Приходько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В.Н. и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Победитель </w:t>
            </w:r>
          </w:p>
          <w:p w:rsidR="00CB6038" w:rsidRPr="00EC2476" w:rsidRDefault="00CB6038" w:rsidP="00FA3052">
            <w:pPr>
              <w:ind w:right="-251" w:hanging="9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5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Ребенчук Анна,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отд.мультимедиа,номинация «Компьютерная графика» 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Приходько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В.Н.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57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Блеклов Вячеслав,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отд.мультимедиа,номинация «Компьютерная графика» 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660"/>
        </w:trPr>
        <w:tc>
          <w:tcPr>
            <w:tcW w:w="619" w:type="dxa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40</w:t>
            </w:r>
          </w:p>
        </w:tc>
        <w:tc>
          <w:tcPr>
            <w:tcW w:w="2438" w:type="dxa"/>
            <w:vMerge w:val="restart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17 ноября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Конкурс «По страницам любимых книг»/ со Всероссийским участием /</w:t>
            </w:r>
            <w:r w:rsidRPr="00EC2476">
              <w:rPr>
                <w:sz w:val="24"/>
                <w:szCs w:val="24"/>
              </w:rPr>
              <w:t xml:space="preserve">г.Санкт-Петербург/ДК </w:t>
            </w:r>
            <w:r w:rsidRPr="00EC2476">
              <w:rPr>
                <w:sz w:val="24"/>
                <w:szCs w:val="24"/>
              </w:rPr>
              <w:lastRenderedPageBreak/>
              <w:t>Суздальский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Грибачева Надежда, студия «Арт-Академия»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Рук.Круппа Н.В.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 w:hanging="4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84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Кальная Анастасия, студия «Арт-Академия»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Рук.Круппа Н.В.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 w:hanging="4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96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Крюкова Евангелина, студия «Арт-Академия»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Рук.Круппа Н.В.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 w:hanging="4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225"/>
        </w:trPr>
        <w:tc>
          <w:tcPr>
            <w:tcW w:w="619" w:type="dxa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lastRenderedPageBreak/>
              <w:t>41</w:t>
            </w:r>
          </w:p>
        </w:tc>
        <w:tc>
          <w:tcPr>
            <w:tcW w:w="2438" w:type="dxa"/>
            <w:vMerge w:val="restart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21 ноября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Всероссийский творческий конкурс «Страна талантов</w:t>
            </w:r>
            <w:r w:rsidRPr="00EC2476">
              <w:rPr>
                <w:sz w:val="24"/>
                <w:szCs w:val="24"/>
              </w:rPr>
              <w:t>»Всероссийский и международный дистанционный /центр творчества «Конкурс-Кидс»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Дмириева Анна, Детская студия компьютерного творчества «Комп@шка»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«Фотофильм»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65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Коробова Злата, Детская студия компьютерного творчества «Комп@шка»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«Фотофильм»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42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Рычихин Егор, Детская студия компьютерного творчества «Комп@шка»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«Фотофильм»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42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Чикалова Екатерина, Детская студия компьютерного творчества «Комп@шка»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«Фотофильм»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65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Гевко Виринея, Детская студия компьютерного творчества «Комп@шка»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«Фотофильм»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42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профессионализм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195"/>
        </w:trPr>
        <w:tc>
          <w:tcPr>
            <w:tcW w:w="619" w:type="dxa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42</w:t>
            </w:r>
          </w:p>
        </w:tc>
        <w:tc>
          <w:tcPr>
            <w:tcW w:w="2438" w:type="dxa"/>
            <w:vMerge w:val="restart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Декабрь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конкурс талантов «Время  перемен»/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г.Новосибирск/МК НСО Цент «Ягра»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Сушкова Надежда, </w:t>
            </w:r>
            <w:r w:rsidRPr="00EC2476">
              <w:rPr>
                <w:sz w:val="24"/>
                <w:szCs w:val="24"/>
              </w:rPr>
              <w:t>фортепиано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Ефремова Т.А.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36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Анисимова Софья, </w:t>
            </w:r>
            <w:r w:rsidRPr="00EC2476">
              <w:rPr>
                <w:sz w:val="24"/>
                <w:szCs w:val="24"/>
              </w:rPr>
              <w:t>фортепиано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Гилета И.С..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33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Ефремова Татьяна Анатольевна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/>
              <w:jc w:val="both"/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 xml:space="preserve">Благодарственное </w:t>
            </w:r>
            <w:r w:rsidRPr="00EC2476">
              <w:rPr>
                <w:sz w:val="22"/>
                <w:szCs w:val="22"/>
              </w:rPr>
              <w:lastRenderedPageBreak/>
              <w:t>письмо</w:t>
            </w:r>
          </w:p>
        </w:tc>
      </w:tr>
      <w:tr w:rsidR="00CB6038" w:rsidRPr="00EC2476" w:rsidTr="00FA3052">
        <w:trPr>
          <w:trHeight w:val="975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Гилета Ирина Степановна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/>
              <w:rPr>
                <w:b/>
              </w:rPr>
            </w:pPr>
            <w:r w:rsidRPr="00EC2476">
              <w:rPr>
                <w:sz w:val="22"/>
                <w:szCs w:val="22"/>
              </w:rPr>
              <w:t>Благодарственное письмо</w:t>
            </w:r>
          </w:p>
        </w:tc>
      </w:tr>
      <w:tr w:rsidR="00CB6038" w:rsidRPr="00EC2476" w:rsidTr="00FA3052">
        <w:trPr>
          <w:trHeight w:val="270"/>
        </w:trPr>
        <w:tc>
          <w:tcPr>
            <w:tcW w:w="619" w:type="dxa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43</w:t>
            </w:r>
          </w:p>
        </w:tc>
        <w:tc>
          <w:tcPr>
            <w:tcW w:w="2438" w:type="dxa"/>
            <w:vMerge w:val="restart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29 ноября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XIII</w:t>
            </w:r>
            <w:r w:rsidRPr="00EC2476">
              <w:rPr>
                <w:b/>
                <w:sz w:val="24"/>
                <w:szCs w:val="24"/>
              </w:rPr>
              <w:t xml:space="preserve"> Всероссийский Открытый конкурс композиторов «Хоровая лаборатория </w:t>
            </w:r>
            <w:r w:rsidRPr="00EC2476">
              <w:rPr>
                <w:b/>
                <w:sz w:val="24"/>
                <w:szCs w:val="24"/>
                <w:lang w:val="en-US"/>
              </w:rPr>
              <w:t>XXI</w:t>
            </w:r>
            <w:r w:rsidRPr="00EC2476">
              <w:rPr>
                <w:b/>
                <w:sz w:val="24"/>
                <w:szCs w:val="24"/>
              </w:rPr>
              <w:t xml:space="preserve"> век. Музыка для детей и юношества» 2020</w:t>
            </w:r>
            <w:r w:rsidRPr="00EC2476">
              <w:rPr>
                <w:sz w:val="24"/>
                <w:szCs w:val="24"/>
              </w:rPr>
              <w:t xml:space="preserve"> / г. Санкт-Петербург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Сальникова Ираида Петровна, </w:t>
            </w:r>
            <w:r w:rsidRPr="00EC2476">
              <w:rPr>
                <w:sz w:val="24"/>
                <w:szCs w:val="24"/>
              </w:rPr>
              <w:t>композиция, номинация «Хоровые произведения</w:t>
            </w:r>
            <w:r w:rsidRPr="00EC247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/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trHeight w:val="2283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Сальникова Ираида Петровна, </w:t>
            </w:r>
            <w:r w:rsidRPr="00EC2476">
              <w:rPr>
                <w:sz w:val="24"/>
                <w:szCs w:val="24"/>
              </w:rPr>
              <w:t>композиция, номинация «Духовная хоровая музыка</w:t>
            </w:r>
            <w:r w:rsidRPr="00EC2476">
              <w:rPr>
                <w:b/>
                <w:sz w:val="24"/>
                <w:szCs w:val="24"/>
              </w:rPr>
              <w:t>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/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trHeight w:val="318"/>
        </w:trPr>
        <w:tc>
          <w:tcPr>
            <w:tcW w:w="619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44</w:t>
            </w:r>
          </w:p>
        </w:tc>
        <w:tc>
          <w:tcPr>
            <w:tcW w:w="2438" w:type="dxa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Сентябрь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Всероссийский заочный конкурс «Мелодинка-75»/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 СМИ «Таланоха»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Сушкова Надежда, фортепиано </w:t>
            </w:r>
            <w:r w:rsidRPr="00EC2476">
              <w:rPr>
                <w:sz w:val="24"/>
                <w:szCs w:val="24"/>
              </w:rPr>
              <w:t>Номинация «инструментальный жанр»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Ефремова Т.А.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/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trHeight w:val="495"/>
        </w:trPr>
        <w:tc>
          <w:tcPr>
            <w:tcW w:w="619" w:type="dxa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45</w:t>
            </w:r>
          </w:p>
        </w:tc>
        <w:tc>
          <w:tcPr>
            <w:tcW w:w="2438" w:type="dxa"/>
            <w:vMerge w:val="restart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27 декабря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творческий конкурс «Мама, сколько в этом слове…»/</w:t>
            </w:r>
            <w:r w:rsidRPr="00EC2476">
              <w:rPr>
                <w:sz w:val="24"/>
                <w:szCs w:val="24"/>
              </w:rPr>
              <w:t xml:space="preserve"> «</w:t>
            </w:r>
            <w:r w:rsidRPr="00EC2476">
              <w:rPr>
                <w:sz w:val="24"/>
                <w:szCs w:val="24"/>
                <w:lang w:val="en-US"/>
              </w:rPr>
              <w:t>Baby</w:t>
            </w: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  <w:lang w:val="en-US"/>
              </w:rPr>
              <w:t>Art</w:t>
            </w:r>
            <w:r w:rsidRPr="00EC2476">
              <w:rPr>
                <w:sz w:val="24"/>
                <w:szCs w:val="24"/>
              </w:rPr>
              <w:t>» /Татарстан, Набережные Челны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Гайкова Ксения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А.А.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/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trHeight w:val="126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Таюрская Алина Андреевна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/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Благодарность за участие</w:t>
            </w:r>
          </w:p>
        </w:tc>
      </w:tr>
      <w:tr w:rsidR="00CB6038" w:rsidRPr="00EC2476" w:rsidTr="00FA3052">
        <w:trPr>
          <w:trHeight w:val="135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Таюрская Алина Андреевна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left="-40" w:right="-108"/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Благодарность за организацию кон</w:t>
            </w:r>
          </w:p>
          <w:p w:rsidR="00CB6038" w:rsidRPr="00EC2476" w:rsidRDefault="00CB6038" w:rsidP="00FA3052">
            <w:pPr>
              <w:ind w:left="-40" w:right="-108"/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курса</w:t>
            </w:r>
          </w:p>
        </w:tc>
      </w:tr>
      <w:tr w:rsidR="00CB6038" w:rsidRPr="00EC2476" w:rsidTr="00FA3052">
        <w:trPr>
          <w:trHeight w:val="15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Таюрская Алина Андреевна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/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Сертификат о проведении конкурса</w:t>
            </w:r>
          </w:p>
        </w:tc>
      </w:tr>
      <w:tr w:rsidR="00CB6038" w:rsidRPr="00EC2476" w:rsidTr="00FA3052">
        <w:trPr>
          <w:trHeight w:val="111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ДШИ № 7 им.А.П.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Новикова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/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Благодарность за участие в конкурсе</w:t>
            </w:r>
          </w:p>
        </w:tc>
      </w:tr>
      <w:tr w:rsidR="00CB6038" w:rsidRPr="00EC2476" w:rsidTr="00FA3052">
        <w:trPr>
          <w:trHeight w:val="261"/>
        </w:trPr>
        <w:tc>
          <w:tcPr>
            <w:tcW w:w="619" w:type="dxa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46</w:t>
            </w:r>
          </w:p>
        </w:tc>
        <w:tc>
          <w:tcPr>
            <w:tcW w:w="2438" w:type="dxa"/>
            <w:vMerge w:val="restart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30 декабря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Всероссийский творческий конкурс «Инструментальное творчество</w:t>
            </w:r>
            <w:r w:rsidRPr="00EC2476">
              <w:rPr>
                <w:sz w:val="24"/>
                <w:szCs w:val="24"/>
              </w:rPr>
              <w:t xml:space="preserve">»/Всероссийский и международный дистанционный </w:t>
            </w:r>
            <w:r w:rsidRPr="00EC2476">
              <w:rPr>
                <w:sz w:val="24"/>
                <w:szCs w:val="24"/>
              </w:rPr>
              <w:lastRenderedPageBreak/>
              <w:t>/центр творчества «Конкурс-Кидс»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Ребенчук Анна, Детская студия компьютерного творчества «Комп@шка»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«Синтезатор»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группа 12-14 лет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30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Низковская Полина, Детская студия компьютерного творчества «Комп@шка»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«Синтезатор»,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группа 12-14 лет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33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Зарубина Дарья, Детская студия компьютерного творчества «Комп@шка»,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«Синтезатор»,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группа 10-12 лет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33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Шульгин Егор, Детская студия компьютерного творчества «Комп@шка»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«Синтезатор»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группа 6-8 лет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231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Сушков Степан, Детская студия компьютерного творчества «Комп@шка»,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«Синтезатор»,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группа 10-12 лет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39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Приходько Валерий</w:t>
            </w:r>
          </w:p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профессионализм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285"/>
        </w:trPr>
        <w:tc>
          <w:tcPr>
            <w:tcW w:w="619" w:type="dxa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47</w:t>
            </w:r>
          </w:p>
        </w:tc>
        <w:tc>
          <w:tcPr>
            <w:tcW w:w="2438" w:type="dxa"/>
            <w:vMerge w:val="restart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31 декабря 2020</w:t>
            </w:r>
          </w:p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Всероссийский детский конкурс «Новогодние фантазии»/</w:t>
            </w: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Образовательный центр «Педагоги.Ум»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Антонова Карина, отделение мультимедиа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Преп. Приходько В.Н.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Лауреат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231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Приходько Валерий Николаевич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куратора лауреат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276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Плеханова Анастасия, отделение мультимедиа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Преп. Приходько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Лауреат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285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куратора лауреата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246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Зарубина Дарья, отделение мультимедиа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Преп. Приходько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Лауреат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315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куратора лауреата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33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Гевко Виринея, отделение мультимедиа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Преп. Приходько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Лауреат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231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куратора лауреата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33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Сушков Степан, отделение мультимедиа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Преп. Приходько О.В.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Лауреат</w:t>
            </w: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360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Приходько Ольга Викторовна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куратора лауреата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</w:tr>
      <w:tr w:rsidR="00CB6038" w:rsidRPr="00EC2476" w:rsidTr="00FA3052">
        <w:trPr>
          <w:trHeight w:val="246"/>
        </w:trPr>
        <w:tc>
          <w:tcPr>
            <w:tcW w:w="619" w:type="dxa"/>
            <w:vMerge w:val="restart"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  <w:r w:rsidRPr="00EC2476">
              <w:rPr>
                <w:b/>
              </w:rPr>
              <w:t>48</w:t>
            </w:r>
          </w:p>
        </w:tc>
        <w:tc>
          <w:tcPr>
            <w:tcW w:w="2438" w:type="dxa"/>
            <w:vMerge w:val="restart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7-31 декабря 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Всероссийский творческий конкурс «Волшебница зима нам дарит чудеса»/</w:t>
            </w:r>
            <w:r w:rsidRPr="00EC2476">
              <w:rPr>
                <w:sz w:val="24"/>
                <w:szCs w:val="24"/>
              </w:rPr>
              <w:t>«</w:t>
            </w:r>
            <w:r w:rsidRPr="00EC2476">
              <w:rPr>
                <w:sz w:val="24"/>
                <w:szCs w:val="24"/>
                <w:lang w:val="en-US"/>
              </w:rPr>
              <w:t>Baby</w:t>
            </w: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  <w:lang w:val="en-US"/>
              </w:rPr>
              <w:t>Art</w:t>
            </w:r>
            <w:r w:rsidRPr="00EC2476">
              <w:rPr>
                <w:sz w:val="24"/>
                <w:szCs w:val="24"/>
              </w:rPr>
              <w:t>» /Татарстан, Набережные Челны</w:t>
            </w: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Архангельская Валентина,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синтезатор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А.А.</w:t>
            </w:r>
          </w:p>
        </w:tc>
        <w:tc>
          <w:tcPr>
            <w:tcW w:w="140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918" w:type="dxa"/>
          </w:tcPr>
          <w:p w:rsidR="00CB6038" w:rsidRPr="00EC2476" w:rsidRDefault="00CB6038" w:rsidP="00FA3052">
            <w:pPr>
              <w:ind w:right="-108"/>
              <w:rPr>
                <w:sz w:val="22"/>
                <w:szCs w:val="22"/>
              </w:rPr>
            </w:pPr>
          </w:p>
        </w:tc>
      </w:tr>
      <w:tr w:rsidR="00CB6038" w:rsidRPr="00EC2476" w:rsidTr="00FA3052">
        <w:trPr>
          <w:trHeight w:val="276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Таюрская Алина Андреевна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Благодарность за участие</w:t>
            </w:r>
          </w:p>
        </w:tc>
      </w:tr>
      <w:tr w:rsidR="00CB6038" w:rsidRPr="00EC2476" w:rsidTr="00FA3052">
        <w:trPr>
          <w:trHeight w:val="285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Таюрская Алина Андреевна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ind w:left="-40" w:right="-108"/>
              <w:rPr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Благодарность за организацию кон</w:t>
            </w:r>
          </w:p>
          <w:p w:rsidR="00CB6038" w:rsidRPr="00EC2476" w:rsidRDefault="00CB6038" w:rsidP="00FA3052">
            <w:pPr>
              <w:jc w:val="center"/>
              <w:rPr>
                <w:b/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курса</w:t>
            </w:r>
          </w:p>
        </w:tc>
      </w:tr>
      <w:tr w:rsidR="00CB6038" w:rsidRPr="00EC2476" w:rsidTr="00FA3052">
        <w:trPr>
          <w:trHeight w:val="285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Таюрская Алина Андреевна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Сертификат о проведении конкурса</w:t>
            </w:r>
          </w:p>
        </w:tc>
      </w:tr>
      <w:tr w:rsidR="00CB6038" w:rsidRPr="00EC2476" w:rsidTr="00FA3052">
        <w:trPr>
          <w:trHeight w:val="285"/>
        </w:trPr>
        <w:tc>
          <w:tcPr>
            <w:tcW w:w="619" w:type="dxa"/>
            <w:vMerge/>
          </w:tcPr>
          <w:p w:rsidR="00CB6038" w:rsidRPr="00EC2476" w:rsidRDefault="00CB6038" w:rsidP="00FA3052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</w:tcPr>
          <w:p w:rsidR="00CB6038" w:rsidRPr="00EC2476" w:rsidRDefault="00CB6038" w:rsidP="00FA3052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ДШИ № 7 им.А.П.</w:t>
            </w:r>
          </w:p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Новикова</w:t>
            </w:r>
          </w:p>
        </w:tc>
        <w:tc>
          <w:tcPr>
            <w:tcW w:w="1623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0" w:type="dxa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B6038" w:rsidRPr="00EC2476" w:rsidRDefault="00CB6038" w:rsidP="00FA3052">
            <w:pPr>
              <w:jc w:val="center"/>
              <w:rPr>
                <w:b/>
                <w:sz w:val="18"/>
                <w:szCs w:val="18"/>
              </w:rPr>
            </w:pPr>
            <w:r w:rsidRPr="00EC2476">
              <w:rPr>
                <w:sz w:val="18"/>
                <w:szCs w:val="18"/>
              </w:rPr>
              <w:t>Благодарность за участие в конкурсе</w:t>
            </w:r>
          </w:p>
        </w:tc>
      </w:tr>
      <w:tr w:rsidR="00CB6038" w:rsidRPr="00EC2476" w:rsidTr="00FA3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0632" w:type="dxa"/>
            <w:gridSpan w:val="7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Приняли участие в </w:t>
            </w:r>
            <w:r w:rsidRPr="00EC2476">
              <w:rPr>
                <w:b/>
                <w:sz w:val="24"/>
                <w:szCs w:val="24"/>
              </w:rPr>
              <w:t>48</w:t>
            </w:r>
            <w:r w:rsidRPr="00EC2476">
              <w:rPr>
                <w:sz w:val="24"/>
                <w:szCs w:val="24"/>
              </w:rPr>
              <w:t xml:space="preserve"> всероссийских конкурсах и фестивалях.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участий  </w:t>
            </w:r>
            <w:r w:rsidRPr="00EC2476">
              <w:rPr>
                <w:b/>
                <w:sz w:val="24"/>
                <w:szCs w:val="24"/>
              </w:rPr>
              <w:t>121</w:t>
            </w:r>
            <w:r w:rsidRPr="00EC2476">
              <w:rPr>
                <w:sz w:val="24"/>
                <w:szCs w:val="24"/>
              </w:rPr>
              <w:t>……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                                           Педагогам Сертификатов …и   Благодарственное письмо 13  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Диплом участника </w:t>
            </w:r>
            <w:r w:rsidRPr="00EC2476">
              <w:rPr>
                <w:b/>
                <w:sz w:val="24"/>
                <w:szCs w:val="24"/>
              </w:rPr>
              <w:t>8</w:t>
            </w:r>
            <w:r w:rsidRPr="00EC2476">
              <w:rPr>
                <w:sz w:val="24"/>
                <w:szCs w:val="24"/>
              </w:rPr>
              <w:t xml:space="preserve">  Просто участие </w:t>
            </w:r>
            <w:r w:rsidRPr="00EC2476">
              <w:rPr>
                <w:b/>
                <w:sz w:val="24"/>
                <w:szCs w:val="24"/>
              </w:rPr>
              <w:t>3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Стали призёрами в …</w:t>
            </w:r>
            <w:r w:rsidRPr="00EC2476">
              <w:rPr>
                <w:b/>
                <w:sz w:val="24"/>
                <w:szCs w:val="24"/>
              </w:rPr>
              <w:t>42</w:t>
            </w:r>
            <w:r w:rsidRPr="00EC2476">
              <w:rPr>
                <w:sz w:val="24"/>
                <w:szCs w:val="24"/>
              </w:rPr>
              <w:t xml:space="preserve">….. всероссийских  конкурсах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призёров </w:t>
            </w:r>
            <w:r w:rsidRPr="00EC2476">
              <w:rPr>
                <w:b/>
                <w:sz w:val="24"/>
                <w:szCs w:val="24"/>
              </w:rPr>
              <w:t xml:space="preserve"> …</w:t>
            </w:r>
            <w:r w:rsidRPr="00EC2476">
              <w:rPr>
                <w:b/>
                <w:u w:val="single"/>
              </w:rPr>
              <w:t>110</w:t>
            </w:r>
            <w:r w:rsidRPr="00EC2476">
              <w:rPr>
                <w:b/>
                <w:sz w:val="24"/>
                <w:szCs w:val="24"/>
                <w:u w:val="single"/>
              </w:rPr>
              <w:t xml:space="preserve"> </w:t>
            </w:r>
            <w:r w:rsidRPr="00EC2476">
              <w:rPr>
                <w:sz w:val="24"/>
                <w:szCs w:val="24"/>
              </w:rPr>
              <w:t>.(в т.ч…23. преп)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том числе Лауреатов …</w:t>
            </w:r>
            <w:r w:rsidRPr="00EC2476">
              <w:rPr>
                <w:b/>
              </w:rPr>
              <w:t>58</w:t>
            </w:r>
            <w:r w:rsidRPr="00EC2476">
              <w:rPr>
                <w:sz w:val="24"/>
                <w:szCs w:val="24"/>
              </w:rPr>
              <w:t xml:space="preserve">   Дипломантов</w:t>
            </w:r>
            <w:r w:rsidRPr="00EC2476">
              <w:t xml:space="preserve"> </w:t>
            </w:r>
            <w:r w:rsidRPr="00EC2476">
              <w:rPr>
                <w:b/>
              </w:rPr>
              <w:t>52</w:t>
            </w:r>
            <w:r w:rsidRPr="00EC2476">
              <w:rPr>
                <w:sz w:val="24"/>
                <w:szCs w:val="24"/>
              </w:rPr>
              <w:t xml:space="preserve"> .</w:t>
            </w:r>
          </w:p>
        </w:tc>
      </w:tr>
    </w:tbl>
    <w:p w:rsidR="00CB6038" w:rsidRPr="00EC2476" w:rsidRDefault="00CB6038" w:rsidP="00CB6038">
      <w:pPr>
        <w:rPr>
          <w:sz w:val="24"/>
          <w:szCs w:val="24"/>
        </w:rPr>
      </w:pPr>
    </w:p>
    <w:p w:rsidR="00CB6038" w:rsidRPr="00EC2476" w:rsidRDefault="00CB6038" w:rsidP="00CB6038">
      <w:pPr>
        <w:rPr>
          <w:sz w:val="24"/>
          <w:szCs w:val="24"/>
        </w:rPr>
      </w:pPr>
    </w:p>
    <w:tbl>
      <w:tblPr>
        <w:tblW w:w="106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7"/>
        <w:gridCol w:w="2075"/>
        <w:gridCol w:w="616"/>
        <w:gridCol w:w="1288"/>
        <w:gridCol w:w="553"/>
        <w:gridCol w:w="1206"/>
        <w:gridCol w:w="498"/>
        <w:gridCol w:w="821"/>
        <w:gridCol w:w="456"/>
        <w:gridCol w:w="869"/>
        <w:gridCol w:w="267"/>
        <w:gridCol w:w="907"/>
        <w:gridCol w:w="12"/>
        <w:gridCol w:w="369"/>
      </w:tblGrid>
      <w:tr w:rsidR="00CB6038" w:rsidRPr="00EC2476" w:rsidTr="00FA3052">
        <w:trPr>
          <w:gridAfter w:val="1"/>
          <w:wAfter w:w="369" w:type="dxa"/>
          <w:trHeight w:val="400"/>
        </w:trPr>
        <w:tc>
          <w:tcPr>
            <w:tcW w:w="1027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176" w:hanging="176"/>
              <w:jc w:val="center"/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hi-IN"/>
              </w:rPr>
              <w:t>Мероприятия  регионального уровня</w:t>
            </w:r>
          </w:p>
        </w:tc>
      </w:tr>
      <w:tr w:rsidR="00CB6038" w:rsidRPr="00EC2476" w:rsidTr="00FA3052">
        <w:trPr>
          <w:gridAfter w:val="2"/>
          <w:wAfter w:w="381" w:type="dxa"/>
          <w:cantSplit/>
          <w:trHeight w:val="191"/>
        </w:trPr>
        <w:tc>
          <w:tcPr>
            <w:tcW w:w="27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Название мероприятия</w:t>
            </w:r>
          </w:p>
        </w:tc>
        <w:tc>
          <w:tcPr>
            <w:tcW w:w="19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ФИ участника, название коллектива</w:t>
            </w:r>
          </w:p>
        </w:tc>
        <w:tc>
          <w:tcPr>
            <w:tcW w:w="17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1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ФИО преподавателя</w:t>
            </w:r>
          </w:p>
          <w:p w:rsidR="00CB6038" w:rsidRPr="00EC2476" w:rsidRDefault="00CB6038" w:rsidP="00FA3052">
            <w:pPr>
              <w:ind w:right="-110"/>
              <w:rPr>
                <w:b/>
                <w:bCs/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руководителя</w:t>
            </w:r>
          </w:p>
        </w:tc>
        <w:tc>
          <w:tcPr>
            <w:tcW w:w="381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  <w:lang w:val="hi-IN"/>
              </w:rPr>
              <w:t>Результат участия</w:t>
            </w:r>
          </w:p>
        </w:tc>
      </w:tr>
      <w:tr w:rsidR="00CB6038" w:rsidRPr="00EC2476" w:rsidTr="00FA3052">
        <w:trPr>
          <w:gridAfter w:val="2"/>
          <w:wAfter w:w="381" w:type="dxa"/>
          <w:cantSplit/>
          <w:trHeight w:val="303"/>
        </w:trPr>
        <w:tc>
          <w:tcPr>
            <w:tcW w:w="27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Лауреат</w:t>
            </w: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(какой степени)</w:t>
            </w:r>
          </w:p>
        </w:tc>
        <w:tc>
          <w:tcPr>
            <w:tcW w:w="13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10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Дипломант</w:t>
            </w: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(какой степени)</w:t>
            </w:r>
          </w:p>
        </w:tc>
        <w:tc>
          <w:tcPr>
            <w:tcW w:w="11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10"/>
              <w:jc w:val="center"/>
              <w:rPr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  <w:lang w:val="hi-IN"/>
              </w:rPr>
              <w:t>Участник</w:t>
            </w:r>
          </w:p>
        </w:tc>
      </w:tr>
      <w:tr w:rsidR="00CB6038" w:rsidRPr="00EC2476" w:rsidTr="00FA3052">
        <w:trPr>
          <w:trHeight w:val="2695"/>
        </w:trPr>
        <w:tc>
          <w:tcPr>
            <w:tcW w:w="10644" w:type="dxa"/>
            <w:gridSpan w:val="14"/>
            <w:tcBorders>
              <w:top w:val="single" w:sz="1" w:space="0" w:color="000000"/>
              <w:bottom w:val="single" w:sz="4" w:space="0" w:color="auto"/>
            </w:tcBorders>
            <w:shd w:val="clear" w:color="auto" w:fill="auto"/>
          </w:tcPr>
          <w:tbl>
            <w:tblPr>
              <w:tblW w:w="10218" w:type="dxa"/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2269"/>
              <w:gridCol w:w="1996"/>
              <w:gridCol w:w="1577"/>
              <w:gridCol w:w="1417"/>
              <w:gridCol w:w="1418"/>
              <w:gridCol w:w="1116"/>
            </w:tblGrid>
            <w:tr w:rsidR="00CB6038" w:rsidRPr="00EC2476" w:rsidTr="00FA3052">
              <w:trPr>
                <w:cantSplit/>
                <w:trHeight w:val="693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13 мая 2020</w:t>
                  </w:r>
                  <w:r w:rsidRPr="00EC2476">
                    <w:rPr>
                      <w:b/>
                      <w:sz w:val="24"/>
                      <w:szCs w:val="24"/>
                    </w:rPr>
                    <w:t xml:space="preserve"> Межрегиональный конкурс Номинация «Музыкальное исполнительство»</w:t>
                  </w:r>
                </w:p>
                <w:p w:rsidR="00CB6038" w:rsidRPr="00EC2476" w:rsidRDefault="00CB6038" w:rsidP="00FA3052">
                  <w:pPr>
                    <w:ind w:left="-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в рамках проектов «Солнечный свет»</w:t>
                  </w:r>
                </w:p>
                <w:p w:rsidR="00CB6038" w:rsidRPr="00EC2476" w:rsidRDefault="00CB6038" w:rsidP="00FA3052">
                  <w:pPr>
                    <w:ind w:left="-7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 xml:space="preserve">Ребенчук Анна, </w:t>
                  </w:r>
                  <w:r w:rsidRPr="00EC2476">
                    <w:rPr>
                      <w:bCs/>
                      <w:sz w:val="24"/>
                      <w:szCs w:val="24"/>
                    </w:rPr>
                    <w:t>синтезатор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Преп. Приходько В.Н.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26" w:firstLine="11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Победитель 1 место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918"/>
              </w:trPr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 xml:space="preserve">Ребенчук Андрей, </w:t>
                  </w:r>
                  <w:r w:rsidRPr="00EC2476">
                    <w:rPr>
                      <w:bCs/>
                      <w:sz w:val="24"/>
                      <w:szCs w:val="24"/>
                    </w:rPr>
                    <w:t>синтезатор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Преп. Приходько В.Н.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26" w:firstLine="11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Победитель 1 место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22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Май 2020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Регионанальная выставка «Салют Победы»/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г.Новосибирск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Крупа Наталья Васильевна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26" w:firstLine="11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 xml:space="preserve">Диплом </w:t>
                  </w:r>
                  <w:r w:rsidRPr="00EC2476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EC2476">
                    <w:rPr>
                      <w:b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138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16 июня 2020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Региональный конкурс для школьников «Спорт объединяет мир»/</w:t>
                  </w:r>
                  <w:r w:rsidRPr="00EC2476">
                    <w:rPr>
                      <w:sz w:val="24"/>
                      <w:szCs w:val="24"/>
                    </w:rPr>
                    <w:t xml:space="preserve"> с рамках проета «Дом педагога</w:t>
                  </w:r>
                  <w:r w:rsidRPr="00EC2476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Сиваков Данила</w:t>
                  </w:r>
                  <w:r w:rsidRPr="00EC2476">
                    <w:rPr>
                      <w:bCs/>
                      <w:sz w:val="24"/>
                      <w:szCs w:val="24"/>
                    </w:rPr>
                    <w:t>, фотофильм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</w:p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Преп. О.В.Приходько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Лауреат 1 степени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27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19 июня 2020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Региональный конкурс для детей и молодёжи «Начало»/</w:t>
                  </w:r>
                  <w:r w:rsidRPr="00EC2476">
                    <w:rPr>
                      <w:sz w:val="24"/>
                      <w:szCs w:val="24"/>
                    </w:rPr>
                    <w:t>г.Омск/в рамках проекта «Образование РУ»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B6038" w:rsidRPr="00EC2476" w:rsidRDefault="00CB6038" w:rsidP="00FA30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 xml:space="preserve">Вашина Мария, </w:t>
                  </w:r>
                  <w:r w:rsidRPr="00EC2476">
                    <w:rPr>
                      <w:bCs/>
                      <w:sz w:val="24"/>
                      <w:szCs w:val="24"/>
                    </w:rPr>
                    <w:t>мультимедиа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Пеп. Приходько О.В.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Диплом участника</w:t>
                  </w:r>
                </w:p>
              </w:tc>
            </w:tr>
            <w:tr w:rsidR="00CB6038" w:rsidRPr="00EC2476" w:rsidTr="00FA3052">
              <w:trPr>
                <w:cantSplit/>
                <w:trHeight w:val="547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845"/>
                    </w:tabs>
                    <w:outlineLvl w:val="0"/>
                    <w:rPr>
                      <w:sz w:val="24"/>
                    </w:rPr>
                  </w:pPr>
                  <w:r w:rsidRPr="00EC2476">
                    <w:rPr>
                      <w:sz w:val="24"/>
                    </w:rPr>
                    <w:t>Март-май 2020</w:t>
                  </w:r>
                </w:p>
                <w:p w:rsidR="00CB6038" w:rsidRPr="00EC2476" w:rsidRDefault="00CB6038" w:rsidP="00FA305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845"/>
                    </w:tabs>
                    <w:outlineLvl w:val="0"/>
                    <w:rPr>
                      <w:b/>
                      <w:sz w:val="24"/>
                    </w:rPr>
                  </w:pPr>
                  <w:r w:rsidRPr="00EC2476">
                    <w:rPr>
                      <w:b/>
                      <w:sz w:val="24"/>
                    </w:rPr>
                    <w:t>Региональный к</w:t>
                  </w:r>
                  <w:r w:rsidRPr="00EC2476">
                    <w:rPr>
                      <w:rFonts w:hint="eastAsia"/>
                      <w:b/>
                      <w:sz w:val="24"/>
                    </w:rPr>
                    <w:t>онкурс</w:t>
                  </w:r>
                  <w:r w:rsidRPr="00EC2476">
                    <w:rPr>
                      <w:b/>
                      <w:sz w:val="24"/>
                    </w:rPr>
                    <w:t xml:space="preserve"> ансамблевого исполнительства </w:t>
                  </w:r>
                  <w:r w:rsidRPr="00EC2476">
                    <w:rPr>
                      <w:rFonts w:hint="eastAsia"/>
                      <w:b/>
                      <w:sz w:val="24"/>
                    </w:rPr>
                    <w:t>«Музицируем</w:t>
                  </w:r>
                  <w:r w:rsidRPr="00EC2476">
                    <w:rPr>
                      <w:b/>
                      <w:sz w:val="24"/>
                    </w:rPr>
                    <w:t xml:space="preserve"> </w:t>
                  </w:r>
                  <w:r w:rsidRPr="00EC2476">
                    <w:rPr>
                      <w:rFonts w:hint="eastAsia"/>
                      <w:b/>
                      <w:sz w:val="24"/>
                    </w:rPr>
                    <w:t>вместе»</w:t>
                  </w:r>
                </w:p>
                <w:p w:rsidR="00CB6038" w:rsidRPr="00EC2476" w:rsidRDefault="00CB6038" w:rsidP="00FA305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845"/>
                    </w:tabs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845"/>
                    </w:tabs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EC2476">
                    <w:rPr>
                      <w:rFonts w:hint="eastAsia"/>
                      <w:b/>
                      <w:sz w:val="24"/>
                    </w:rPr>
                    <w:t>Дебденко</w:t>
                  </w:r>
                  <w:r w:rsidRPr="00EC2476">
                    <w:rPr>
                      <w:b/>
                      <w:sz w:val="24"/>
                    </w:rPr>
                    <w:t xml:space="preserve"> </w:t>
                  </w:r>
                  <w:r w:rsidRPr="00EC2476">
                    <w:rPr>
                      <w:rFonts w:hint="eastAsia"/>
                      <w:b/>
                      <w:sz w:val="24"/>
                    </w:rPr>
                    <w:t>А</w:t>
                  </w:r>
                  <w:r w:rsidRPr="00EC2476">
                    <w:rPr>
                      <w:b/>
                      <w:sz w:val="24"/>
                    </w:rPr>
                    <w:t xml:space="preserve">лина, </w:t>
                  </w:r>
                  <w:r w:rsidRPr="00EC2476">
                    <w:rPr>
                      <w:rFonts w:hint="eastAsia"/>
                      <w:b/>
                      <w:sz w:val="24"/>
                    </w:rPr>
                    <w:t>Хубашвилли</w:t>
                  </w:r>
                  <w:r w:rsidRPr="00EC2476">
                    <w:rPr>
                      <w:b/>
                      <w:sz w:val="24"/>
                    </w:rPr>
                    <w:t xml:space="preserve"> </w:t>
                  </w:r>
                  <w:r w:rsidRPr="00EC2476">
                    <w:rPr>
                      <w:rFonts w:hint="eastAsia"/>
                      <w:b/>
                      <w:sz w:val="24"/>
                    </w:rPr>
                    <w:t>Г</w:t>
                  </w:r>
                  <w:r w:rsidRPr="00EC2476">
                    <w:rPr>
                      <w:b/>
                      <w:sz w:val="24"/>
                    </w:rPr>
                    <w:t xml:space="preserve">еоргий 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</w:rPr>
                    <w:t xml:space="preserve">Преп. Караваева М.Ю.Преп. </w:t>
                  </w:r>
                  <w:r w:rsidRPr="00EC2476">
                    <w:rPr>
                      <w:rFonts w:hint="eastAsia"/>
                      <w:sz w:val="24"/>
                    </w:rPr>
                    <w:t>Нечаева</w:t>
                  </w:r>
                  <w:r w:rsidRPr="00EC2476">
                    <w:rPr>
                      <w:sz w:val="24"/>
                    </w:rPr>
                    <w:t xml:space="preserve"> Г.А.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</w:rPr>
                  </w:pPr>
                  <w:r w:rsidRPr="00EC2476">
                    <w:rPr>
                      <w:rFonts w:hint="eastAsia"/>
                      <w:b/>
                      <w:sz w:val="24"/>
                    </w:rPr>
                    <w:t>Дипломант</w:t>
                  </w:r>
                  <w:r w:rsidRPr="00EC2476">
                    <w:rPr>
                      <w:b/>
                      <w:sz w:val="24"/>
                    </w:rPr>
                    <w:t xml:space="preserve"> 2 </w:t>
                  </w:r>
                  <w:r w:rsidRPr="00EC2476">
                    <w:rPr>
                      <w:rFonts w:hint="eastAsia"/>
                      <w:b/>
                      <w:sz w:val="24"/>
                    </w:rPr>
                    <w:t>ст</w:t>
                  </w:r>
                  <w:r w:rsidRPr="00EC2476">
                    <w:rPr>
                      <w:b/>
                      <w:sz w:val="24"/>
                    </w:rPr>
                    <w:t>епени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342"/>
              </w:trPr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845"/>
                    </w:tabs>
                    <w:outlineLvl w:val="0"/>
                    <w:rPr>
                      <w:sz w:val="24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845"/>
                    </w:tabs>
                    <w:outlineLvl w:val="0"/>
                    <w:rPr>
                      <w:b/>
                      <w:sz w:val="24"/>
                    </w:rPr>
                  </w:pPr>
                  <w:r w:rsidRPr="00EC2476">
                    <w:rPr>
                      <w:b/>
                      <w:sz w:val="24"/>
                    </w:rPr>
                    <w:t xml:space="preserve">- </w:t>
                  </w:r>
                  <w:r w:rsidRPr="00EC2476">
                    <w:rPr>
                      <w:rFonts w:hint="eastAsia"/>
                      <w:b/>
                      <w:sz w:val="24"/>
                    </w:rPr>
                    <w:t>Гурезова</w:t>
                  </w:r>
                  <w:r w:rsidRPr="00EC2476">
                    <w:rPr>
                      <w:b/>
                      <w:sz w:val="24"/>
                    </w:rPr>
                    <w:t xml:space="preserve"> Валерия, Нечаева Элина  </w:t>
                  </w:r>
                </w:p>
                <w:p w:rsidR="00CB6038" w:rsidRPr="00EC2476" w:rsidRDefault="00CB6038" w:rsidP="00FA3052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</w:rPr>
                  </w:pPr>
                  <w:r w:rsidRPr="00EC2476">
                    <w:rPr>
                      <w:sz w:val="24"/>
                    </w:rPr>
                    <w:t xml:space="preserve">Преп. Караваева М.Ю.Преп. </w:t>
                  </w:r>
                  <w:r w:rsidRPr="00EC2476">
                    <w:rPr>
                      <w:rFonts w:hint="eastAsia"/>
                      <w:sz w:val="24"/>
                    </w:rPr>
                    <w:t>Нечаева</w:t>
                  </w:r>
                  <w:r w:rsidRPr="00EC2476">
                    <w:rPr>
                      <w:sz w:val="24"/>
                    </w:rPr>
                    <w:t xml:space="preserve"> Г.А.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</w:rPr>
                  </w:pPr>
                  <w:r w:rsidRPr="00EC2476">
                    <w:rPr>
                      <w:rFonts w:hint="eastAsia"/>
                      <w:b/>
                      <w:sz w:val="24"/>
                    </w:rPr>
                    <w:t>Лауреат</w:t>
                  </w:r>
                </w:p>
                <w:p w:rsidR="00CB6038" w:rsidRPr="00EC2476" w:rsidRDefault="00CB6038" w:rsidP="00FA3052">
                  <w:pPr>
                    <w:rPr>
                      <w:sz w:val="24"/>
                    </w:rPr>
                  </w:pPr>
                  <w:r w:rsidRPr="00EC2476">
                    <w:rPr>
                      <w:b/>
                      <w:sz w:val="24"/>
                    </w:rPr>
                    <w:t xml:space="preserve"> 3 </w:t>
                  </w:r>
                  <w:r w:rsidRPr="00EC2476">
                    <w:rPr>
                      <w:rFonts w:hint="eastAsia"/>
                      <w:b/>
                      <w:sz w:val="24"/>
                    </w:rPr>
                    <w:t>ст</w:t>
                  </w:r>
                  <w:r w:rsidRPr="00EC2476">
                    <w:rPr>
                      <w:b/>
                      <w:sz w:val="24"/>
                    </w:rPr>
                    <w:t>епени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sz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7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8 августа 2020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Региональная выставка «Сибирский разноцвет»/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г.Москва/Союз русских художников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Круппа Наталья Васильевна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Диплом участника</w:t>
                  </w:r>
                </w:p>
              </w:tc>
            </w:tr>
            <w:tr w:rsidR="00CB6038" w:rsidRPr="00EC2476" w:rsidTr="00FA3052">
              <w:trPr>
                <w:cantSplit/>
                <w:trHeight w:val="9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20 сентября 2020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Региональный конкурс для детей и молодёжи «Искусство и творчество»/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Федеральный инновационный центр образования «Эталон»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Сафарян Наргиза</w:t>
                  </w:r>
                  <w:r w:rsidRPr="00EC2476">
                    <w:rPr>
                      <w:bCs/>
                      <w:sz w:val="24"/>
                      <w:szCs w:val="24"/>
                    </w:rPr>
                    <w:t>, отделение мультимедиа, номинация «Информационные технологии»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Преп. Приходько В.Н.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Диплом участника</w:t>
                  </w:r>
                </w:p>
              </w:tc>
            </w:tr>
            <w:tr w:rsidR="00CB6038" w:rsidRPr="00EC2476" w:rsidTr="00FA3052">
              <w:trPr>
                <w:cantSplit/>
                <w:trHeight w:val="8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2020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Региональный фестиваль-конкурс академических хоровых коллективов «Камертон»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/г.Новосибирск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Камерный хор «Радость»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Преп. Сальникова И.П., конц. Дарбинян П.О.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 xml:space="preserve">Лауреат </w:t>
                  </w:r>
                  <w:r w:rsidRPr="00EC2476">
                    <w:rPr>
                      <w:b/>
                      <w:sz w:val="24"/>
                      <w:szCs w:val="24"/>
                      <w:lang w:val="en-US"/>
                    </w:rPr>
                    <w:t xml:space="preserve">II </w:t>
                  </w:r>
                  <w:r w:rsidRPr="00EC2476">
                    <w:rPr>
                      <w:b/>
                      <w:sz w:val="24"/>
                      <w:szCs w:val="24"/>
                    </w:rPr>
                    <w:t>степени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402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2020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  <w:lang w:val="en-US"/>
                    </w:rPr>
                    <w:t>X</w:t>
                  </w:r>
                  <w:r w:rsidRPr="00EC2476">
                    <w:rPr>
                      <w:b/>
                      <w:sz w:val="24"/>
                      <w:szCs w:val="24"/>
                    </w:rPr>
                    <w:t xml:space="preserve"> Региональный конкурс исполнителей художественного слова/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г.Новосибирск 2020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Малюшенко Милана</w:t>
                  </w:r>
                  <w:r w:rsidRPr="00EC2476">
                    <w:rPr>
                      <w:bCs/>
                      <w:sz w:val="24"/>
                      <w:szCs w:val="24"/>
                    </w:rPr>
                    <w:t>, театр «Калейдоскоп»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 xml:space="preserve">Преп. </w:t>
                  </w:r>
                </w:p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Виноградова Л.С.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 xml:space="preserve">Лауреат </w:t>
                  </w:r>
                  <w:r w:rsidRPr="00EC2476">
                    <w:rPr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EC2476">
                    <w:rPr>
                      <w:b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439"/>
              </w:trPr>
              <w:tc>
                <w:tcPr>
                  <w:tcW w:w="42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Малышкина Анастасия</w:t>
                  </w:r>
                  <w:r w:rsidRPr="00EC2476">
                    <w:rPr>
                      <w:bCs/>
                      <w:sz w:val="24"/>
                      <w:szCs w:val="24"/>
                    </w:rPr>
                    <w:t>, театр «Калейдоскоп»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 xml:space="preserve">Преп. </w:t>
                  </w:r>
                </w:p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Виноградова Л.С.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Дипломант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586"/>
              </w:trPr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Зарецкая Мария</w:t>
                  </w:r>
                  <w:r w:rsidRPr="00EC2476">
                    <w:rPr>
                      <w:bCs/>
                      <w:sz w:val="24"/>
                      <w:szCs w:val="24"/>
                    </w:rPr>
                    <w:t>, театр «Калейдоскоп»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 xml:space="preserve">Преп. </w:t>
                  </w:r>
                </w:p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Виноградова Л.С.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Дипломант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637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2020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Региональный конкурс детского и юношеского творчества «Пленэр без границ»/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г.Новосибирск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Кондраткова Екатерина</w:t>
                  </w:r>
                  <w:r w:rsidRPr="00EC2476">
                    <w:rPr>
                      <w:bCs/>
                      <w:sz w:val="24"/>
                      <w:szCs w:val="24"/>
                    </w:rPr>
                    <w:t>, номинация «Сельский пейзаж»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Преп.Круппа Н.В.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Диплом Специальный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791"/>
              </w:trPr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Мезенцева Дарья</w:t>
                  </w:r>
                  <w:r w:rsidRPr="00EC2476">
                    <w:rPr>
                      <w:bCs/>
                      <w:sz w:val="24"/>
                      <w:szCs w:val="24"/>
                    </w:rPr>
                    <w:t>, номинация «Микро этюды и зарисовки растительного мира»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Преп.Круппа Н.В.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 xml:space="preserve">Диплом </w:t>
                  </w:r>
                  <w:r w:rsidRPr="00EC2476">
                    <w:rPr>
                      <w:b/>
                      <w:sz w:val="24"/>
                      <w:szCs w:val="24"/>
                      <w:lang w:val="en-US"/>
                    </w:rPr>
                    <w:t>Ic</w:t>
                  </w:r>
                  <w:r w:rsidRPr="00EC2476">
                    <w:rPr>
                      <w:b/>
                      <w:sz w:val="24"/>
                      <w:szCs w:val="24"/>
                    </w:rPr>
                    <w:t>тепени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433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113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2020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 xml:space="preserve">Региональный конкурс </w:t>
                  </w:r>
                  <w:r w:rsidRPr="00EC2476">
                    <w:rPr>
                      <w:b/>
                      <w:sz w:val="24"/>
                      <w:szCs w:val="24"/>
                    </w:rPr>
                    <w:lastRenderedPageBreak/>
                    <w:t>инструментального исполнительства «Юный музыкант»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lastRenderedPageBreak/>
                    <w:t>Хубашвили Георгий,</w:t>
                  </w:r>
                  <w:r w:rsidRPr="00EC2476">
                    <w:rPr>
                      <w:bCs/>
                      <w:sz w:val="24"/>
                      <w:szCs w:val="24"/>
                    </w:rPr>
                    <w:t xml:space="preserve"> фортепиано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 xml:space="preserve">Преп. </w:t>
                  </w:r>
                </w:p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Нечаева Г.А.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 xml:space="preserve">Лауреат </w:t>
                  </w:r>
                  <w:r w:rsidRPr="00EC2476"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EC2476">
                    <w:rPr>
                      <w:b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283"/>
              </w:trPr>
              <w:tc>
                <w:tcPr>
                  <w:tcW w:w="42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Зинченко Юлия,</w:t>
                  </w:r>
                  <w:r w:rsidRPr="00EC2476">
                    <w:rPr>
                      <w:bCs/>
                      <w:sz w:val="24"/>
                      <w:szCs w:val="24"/>
                    </w:rPr>
                    <w:t xml:space="preserve"> фортепиано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Преп.</w:t>
                  </w:r>
                </w:p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 xml:space="preserve"> Нечаева Г.А.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 xml:space="preserve">Лауреат </w:t>
                  </w:r>
                  <w:r w:rsidRPr="00EC2476">
                    <w:rPr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EC2476">
                    <w:rPr>
                      <w:b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351"/>
              </w:trPr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203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113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Декабрь 2020</w:t>
                  </w:r>
                </w:p>
                <w:p w:rsidR="00CB6038" w:rsidRPr="00EC2476" w:rsidRDefault="00CB6038" w:rsidP="00FA30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Региональный этап Федерального проекта «Кампус молодёжных инноваций», техническое решение «</w:t>
                  </w:r>
                  <w:r w:rsidRPr="00EC2476">
                    <w:rPr>
                      <w:b/>
                      <w:sz w:val="24"/>
                      <w:szCs w:val="24"/>
                      <w:lang w:val="en-US"/>
                    </w:rPr>
                    <w:t>Neck</w:t>
                  </w:r>
                  <w:r w:rsidRPr="00EC247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C2476">
                    <w:rPr>
                      <w:b/>
                      <w:sz w:val="24"/>
                      <w:szCs w:val="24"/>
                      <w:lang w:val="en-US"/>
                    </w:rPr>
                    <w:t>Stretching</w:t>
                  </w:r>
                  <w:r w:rsidRPr="00EC2476">
                    <w:rPr>
                      <w:b/>
                      <w:sz w:val="24"/>
                      <w:szCs w:val="24"/>
                    </w:rPr>
                    <w:t>»/г.Новосибирск</w:t>
                  </w:r>
                  <w:r w:rsidRPr="00EC247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Климчук Екатерина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Преп.</w:t>
                  </w:r>
                </w:p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Филатова Т.П.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hanging="108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Победитель регионального этапа(Сертификат)</w:t>
                  </w:r>
                </w:p>
                <w:p w:rsidR="00CB6038" w:rsidRPr="00EC2476" w:rsidRDefault="00CB6038" w:rsidP="00FA3052">
                  <w:pPr>
                    <w:ind w:hanging="108"/>
                    <w:rPr>
                      <w:b/>
                      <w:sz w:val="24"/>
                      <w:szCs w:val="24"/>
                    </w:rPr>
                  </w:pPr>
                </w:p>
                <w:p w:rsidR="00CB6038" w:rsidRPr="00EC2476" w:rsidRDefault="00CB6038" w:rsidP="00FA3052">
                  <w:pPr>
                    <w:ind w:hanging="108"/>
                    <w:rPr>
                      <w:b/>
                      <w:sz w:val="24"/>
                      <w:szCs w:val="24"/>
                    </w:rPr>
                  </w:pPr>
                </w:p>
                <w:p w:rsidR="00CB6038" w:rsidRPr="00EC2476" w:rsidRDefault="00CB6038" w:rsidP="00FA3052">
                  <w:pPr>
                    <w:ind w:hanging="108"/>
                    <w:rPr>
                      <w:b/>
                      <w:sz w:val="24"/>
                      <w:szCs w:val="24"/>
                    </w:rPr>
                  </w:pPr>
                </w:p>
                <w:p w:rsidR="00CB6038" w:rsidRPr="00EC2476" w:rsidRDefault="00CB6038" w:rsidP="00FA3052">
                  <w:pPr>
                    <w:ind w:hanging="108"/>
                    <w:rPr>
                      <w:b/>
                      <w:sz w:val="24"/>
                      <w:szCs w:val="24"/>
                    </w:rPr>
                  </w:pPr>
                </w:p>
                <w:p w:rsidR="00CB6038" w:rsidRPr="00EC2476" w:rsidRDefault="00CB6038" w:rsidP="00FA3052">
                  <w:pPr>
                    <w:ind w:hanging="108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96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113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Cs/>
                      <w:sz w:val="24"/>
                      <w:szCs w:val="24"/>
                    </w:rPr>
                    <w:t>3-23 Декабря 2020</w:t>
                  </w:r>
                </w:p>
                <w:p w:rsidR="00CB6038" w:rsidRPr="00EC2476" w:rsidRDefault="00CB6038" w:rsidP="00FA30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 xml:space="preserve">Региональный этап Федерального проекта </w:t>
                  </w:r>
                </w:p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>Проект «Кадры для цифровой экономики», направление «Теория решения изобретательских задач»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bCs/>
                      <w:sz w:val="24"/>
                      <w:szCs w:val="24"/>
                    </w:rPr>
                    <w:t xml:space="preserve">Климчук Екатерина, </w:t>
                  </w:r>
                </w:p>
                <w:p w:rsidR="00CB6038" w:rsidRPr="00EC2476" w:rsidRDefault="00CB6038" w:rsidP="00FA305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Преп. Филатова Т.П.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 xml:space="preserve">Сертификат резидента тематической смены «Кампус на Зеленой улице» </w:t>
                  </w:r>
                </w:p>
              </w:tc>
            </w:tr>
            <w:tr w:rsidR="00CB6038" w:rsidRPr="00EC2476" w:rsidTr="00FA3052">
              <w:trPr>
                <w:cantSplit/>
                <w:trHeight w:val="82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113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Декабрь 2020 Межрегиональный конкурс по сольфеджио им. М.А. Котляревской-Крафт «Музыка разных стилей и эпох»/г.Новосибирск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Cs/>
                      <w:sz w:val="24"/>
                      <w:szCs w:val="24"/>
                    </w:rPr>
                    <w:t>Команда младшей группы(теоретическое отделение:</w:t>
                  </w:r>
                </w:p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Cs/>
                      <w:sz w:val="24"/>
                      <w:szCs w:val="24"/>
                    </w:rPr>
                    <w:t>Кожаро Иван, Неминская Дарья, Митьковская Виктория, Колеватых екатерина, Гуськова Софья, Елюшина Алиса, Чиркова Милана, Зинченко Юлия, Волчек Юлия, иллюстратор Хубашвили Георгий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Преп. Постнова Е.С., Таюрская А.А., Макаревич С.Г., Пантелеева М.С.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 xml:space="preserve">Лауреат </w:t>
                  </w:r>
                  <w:r w:rsidRPr="00EC2476"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EC2476">
                    <w:rPr>
                      <w:b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88"/>
              </w:trPr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34" w:hanging="34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79" w:firstLine="7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Cs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Постнова Е.С., Таюрская А.А., Макаревич С.Г., Пантелеева М.С.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right="-2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108" w:firstLine="11"/>
                    <w:rPr>
                      <w:b/>
                      <w:sz w:val="24"/>
                      <w:szCs w:val="24"/>
                    </w:rPr>
                  </w:pPr>
                  <w:r w:rsidRPr="00EC2476">
                    <w:rPr>
                      <w:b/>
                      <w:sz w:val="24"/>
                      <w:szCs w:val="24"/>
                    </w:rPr>
                    <w:t>Диплом за подготовку лауреатов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225"/>
              </w:trPr>
              <w:tc>
                <w:tcPr>
                  <w:tcW w:w="102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 xml:space="preserve">Приняли участие в </w:t>
                  </w:r>
                  <w:r w:rsidRPr="00EC2476">
                    <w:rPr>
                      <w:b/>
                      <w:sz w:val="24"/>
                      <w:szCs w:val="24"/>
                    </w:rPr>
                    <w:t>13</w:t>
                  </w:r>
                  <w:r w:rsidRPr="00EC2476">
                    <w:rPr>
                      <w:sz w:val="24"/>
                      <w:szCs w:val="24"/>
                    </w:rPr>
                    <w:t xml:space="preserve">   региональных  конкурсах и фестивалях.</w:t>
                  </w:r>
                </w:p>
                <w:p w:rsidR="00CB6038" w:rsidRPr="00EC2476" w:rsidRDefault="00CB6038" w:rsidP="00FA3052">
                  <w:pPr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Всего участий…21…</w:t>
                  </w:r>
                </w:p>
                <w:p w:rsidR="00CB6038" w:rsidRPr="00EC2476" w:rsidRDefault="00CB6038" w:rsidP="00FA3052">
                  <w:pPr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Дипломов участника …</w:t>
                  </w:r>
                  <w:r w:rsidRPr="00EC2476">
                    <w:rPr>
                      <w:b/>
                      <w:sz w:val="24"/>
                      <w:szCs w:val="24"/>
                    </w:rPr>
                    <w:t>4</w:t>
                  </w:r>
                  <w:r w:rsidRPr="00EC2476">
                    <w:rPr>
                      <w:sz w:val="24"/>
                      <w:szCs w:val="24"/>
                    </w:rPr>
                    <w:t xml:space="preserve">….   .   </w:t>
                  </w:r>
                </w:p>
                <w:p w:rsidR="00CB6038" w:rsidRPr="00EC2476" w:rsidRDefault="00CB6038" w:rsidP="00FA3052">
                  <w:pPr>
                    <w:rPr>
                      <w:sz w:val="24"/>
                      <w:szCs w:val="24"/>
                    </w:rPr>
                  </w:pPr>
                </w:p>
                <w:p w:rsidR="00CB6038" w:rsidRPr="00EC2476" w:rsidRDefault="00CB6038" w:rsidP="00FA3052">
                  <w:pPr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 xml:space="preserve">Стали призёрами в </w:t>
                  </w:r>
                  <w:r w:rsidRPr="00EC2476">
                    <w:rPr>
                      <w:b/>
                      <w:sz w:val="24"/>
                      <w:szCs w:val="24"/>
                    </w:rPr>
                    <w:t>9</w:t>
                  </w:r>
                  <w:r w:rsidRPr="00EC2476">
                    <w:rPr>
                      <w:sz w:val="24"/>
                      <w:szCs w:val="24"/>
                    </w:rPr>
                    <w:t>.... межрегиональных  конкурсах</w:t>
                  </w:r>
                </w:p>
                <w:p w:rsidR="00CB6038" w:rsidRPr="00EC2476" w:rsidRDefault="00CB6038" w:rsidP="00FA3052">
                  <w:pPr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 xml:space="preserve">Всего призёров  </w:t>
                  </w:r>
                  <w:r w:rsidRPr="00EC2476">
                    <w:rPr>
                      <w:b/>
                      <w:sz w:val="24"/>
                      <w:szCs w:val="24"/>
                    </w:rPr>
                    <w:t>…</w:t>
                  </w:r>
                  <w:r w:rsidRPr="00EC2476">
                    <w:rPr>
                      <w:b/>
                      <w:u w:val="single"/>
                    </w:rPr>
                    <w:t>17</w:t>
                  </w:r>
                  <w:r w:rsidRPr="00EC2476">
                    <w:rPr>
                      <w:b/>
                      <w:sz w:val="24"/>
                      <w:szCs w:val="24"/>
                    </w:rPr>
                    <w:t>…</w:t>
                  </w:r>
                  <w:r w:rsidRPr="00EC2476">
                    <w:rPr>
                      <w:sz w:val="24"/>
                      <w:szCs w:val="24"/>
                    </w:rPr>
                    <w:t>(в т.ч. …3…… преп)</w:t>
                  </w:r>
                  <w:r w:rsidRPr="00EC2476">
                    <w:rPr>
                      <w:b/>
                      <w:sz w:val="24"/>
                      <w:szCs w:val="24"/>
                    </w:rPr>
                    <w:t>.</w:t>
                  </w:r>
                  <w:r w:rsidRPr="00EC2476">
                    <w:rPr>
                      <w:sz w:val="24"/>
                      <w:szCs w:val="24"/>
                    </w:rPr>
                    <w:t xml:space="preserve">, </w:t>
                  </w:r>
                </w:p>
                <w:p w:rsidR="00CB6038" w:rsidRPr="00EC2476" w:rsidRDefault="00CB6038" w:rsidP="00FA3052">
                  <w:pPr>
                    <w:rPr>
                      <w:sz w:val="24"/>
                      <w:szCs w:val="24"/>
                    </w:rPr>
                  </w:pPr>
                  <w:r w:rsidRPr="00EC2476">
                    <w:rPr>
                      <w:sz w:val="24"/>
                      <w:szCs w:val="24"/>
                    </w:rPr>
                    <w:t>в том числе Лауреатов …</w:t>
                  </w:r>
                  <w:r w:rsidRPr="00EC2476">
                    <w:rPr>
                      <w:b/>
                    </w:rPr>
                    <w:t>8</w:t>
                  </w:r>
                  <w:r w:rsidRPr="00EC2476">
                    <w:rPr>
                      <w:sz w:val="24"/>
                      <w:szCs w:val="24"/>
                    </w:rPr>
                    <w:t>………. Дипломантов…</w:t>
                  </w:r>
                  <w:r w:rsidRPr="00EC2476">
                    <w:rPr>
                      <w:b/>
                    </w:rPr>
                    <w:t>9</w:t>
                  </w:r>
                  <w:r w:rsidRPr="00EC247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CB6038" w:rsidRPr="00EC2476" w:rsidRDefault="00CB6038" w:rsidP="00FA3052">
                  <w:pPr>
                    <w:ind w:left="-119" w:right="-97"/>
                    <w:rPr>
                      <w:sz w:val="24"/>
                      <w:szCs w:val="24"/>
                    </w:rPr>
                  </w:pPr>
                </w:p>
              </w:tc>
            </w:tr>
            <w:tr w:rsidR="00CB6038" w:rsidRPr="00EC2476" w:rsidTr="00FA3052">
              <w:trPr>
                <w:cantSplit/>
                <w:trHeight w:val="225"/>
              </w:trPr>
              <w:tc>
                <w:tcPr>
                  <w:tcW w:w="102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:rsidR="00CB6038" w:rsidRPr="00EC2476" w:rsidRDefault="00CB6038" w:rsidP="00FA305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459"/>
        </w:trPr>
        <w:tc>
          <w:tcPr>
            <w:tcW w:w="10644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Мероприятия областного уровня</w:t>
            </w: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312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№</w:t>
            </w:r>
          </w:p>
        </w:tc>
        <w:tc>
          <w:tcPr>
            <w:tcW w:w="26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Название мероприятия</w:t>
            </w:r>
          </w:p>
        </w:tc>
        <w:tc>
          <w:tcPr>
            <w:tcW w:w="18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ФИ участника, название коллектива</w:t>
            </w: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/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ФИО преподавателяруководителя</w:t>
            </w:r>
          </w:p>
        </w:tc>
        <w:tc>
          <w:tcPr>
            <w:tcW w:w="370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Результат участия</w:t>
            </w:r>
          </w:p>
        </w:tc>
      </w:tr>
      <w:tr w:rsidR="00CB6038" w:rsidRPr="00EC2476" w:rsidTr="00FA3052">
        <w:trPr>
          <w:trHeight w:val="215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Лауреат</w:t>
            </w: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(какой степени)</w:t>
            </w:r>
          </w:p>
        </w:tc>
        <w:tc>
          <w:tcPr>
            <w:tcW w:w="11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Дипломант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какой степени</w:t>
            </w:r>
          </w:p>
        </w:tc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Участник</w:t>
            </w:r>
          </w:p>
        </w:tc>
      </w:tr>
      <w:tr w:rsidR="00CB6038" w:rsidRPr="00EC2476" w:rsidTr="00FA3052">
        <w:trPr>
          <w:trHeight w:val="16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16-26 Апрель 2020 </w:t>
            </w:r>
          </w:p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XIV областной конкурс юных художников «Хрусталик»</w:t>
            </w:r>
          </w:p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НГХУ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Мелоян Тиган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 В., Плеханова В.В.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rPr>
          <w:trHeight w:val="98"/>
        </w:trPr>
        <w:tc>
          <w:tcPr>
            <w:tcW w:w="7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 xml:space="preserve">Мезенцева Ддарья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 В., Плеханова В.В.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rPr>
          <w:trHeight w:val="72"/>
        </w:trPr>
        <w:tc>
          <w:tcPr>
            <w:tcW w:w="7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Кондраткова Е.,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 В., Плеханова В.В.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rPr>
          <w:trHeight w:val="82"/>
        </w:trPr>
        <w:tc>
          <w:tcPr>
            <w:tcW w:w="7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Чалкова П.,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 В., Плеханова В.В.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rPr>
          <w:trHeight w:val="88"/>
        </w:trPr>
        <w:tc>
          <w:tcPr>
            <w:tcW w:w="7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Попова Алена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 В., Плеханова В.В.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rPr>
          <w:trHeight w:val="88"/>
        </w:trPr>
        <w:tc>
          <w:tcPr>
            <w:tcW w:w="70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Байгундина К.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 В., Плеханова В.В.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rPr>
          <w:trHeight w:val="156"/>
        </w:trPr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19.мая 2020</w:t>
            </w:r>
          </w:p>
          <w:p w:rsidR="00CB6038" w:rsidRPr="00EC2476" w:rsidRDefault="00CB6038" w:rsidP="00FA3052">
            <w:pPr>
              <w:ind w:left="34" w:hanging="34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b/>
                <w:sz w:val="24"/>
                <w:szCs w:val="24"/>
                <w:lang w:val="en-US"/>
              </w:rPr>
              <w:t>IX</w:t>
            </w:r>
            <w:r w:rsidRPr="00EC2476">
              <w:rPr>
                <w:b/>
                <w:sz w:val="24"/>
                <w:szCs w:val="24"/>
              </w:rPr>
              <w:t xml:space="preserve"> Областной конкурс юных пианистов «Волшебные нотки»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Зинченко Юлия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Преп.Нечаева Г.А.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205"/>
        </w:trPr>
        <w:tc>
          <w:tcPr>
            <w:tcW w:w="70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143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  <w:p w:rsidR="00CB6038" w:rsidRPr="00EC2476" w:rsidRDefault="00CB6038" w:rsidP="00FA3052">
            <w:pPr>
              <w:ind w:left="143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XII</w:t>
            </w:r>
            <w:r w:rsidRPr="00EC2476">
              <w:rPr>
                <w:b/>
                <w:sz w:val="24"/>
                <w:szCs w:val="24"/>
              </w:rPr>
              <w:t xml:space="preserve"> областной фестиваль-конкурс детско-юношеского творчества «В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>ночок»/</w:t>
            </w:r>
          </w:p>
          <w:p w:rsidR="00CB6038" w:rsidRPr="00EC2476" w:rsidRDefault="00CB6038" w:rsidP="00FA3052">
            <w:pPr>
              <w:ind w:left="143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г.Новосибирск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Таран Илья, </w:t>
            </w:r>
            <w:r w:rsidRPr="00EC2476">
              <w:rPr>
                <w:bCs/>
                <w:sz w:val="24"/>
                <w:szCs w:val="24"/>
              </w:rPr>
              <w:t>кларнет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Алексеев В.А.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78"/>
        </w:trPr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  <w:p w:rsidR="00CB6038" w:rsidRPr="00EC2476" w:rsidRDefault="00CB6038" w:rsidP="00FA3052">
            <w:pPr>
              <w:ind w:left="34" w:hanging="34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Областной конкурс литературных миниатюр «Краткий слог» имени А.П.Чехова в номинации «Публицистика»/</w:t>
            </w:r>
          </w:p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г.Новосибирск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Поварёнкин Михаил Андреевич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673"/>
        </w:trPr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1-26 октября 2020</w:t>
            </w:r>
          </w:p>
          <w:p w:rsidR="00CB6038" w:rsidRPr="00EC2476" w:rsidRDefault="00CB6038" w:rsidP="00FA3052">
            <w:pPr>
              <w:ind w:left="34" w:hanging="34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Конкурс детских рисунков «Осенний Есенин»</w:t>
            </w:r>
          </w:p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/г.Новосибирск</w:t>
            </w:r>
          </w:p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/Новосибирская государственная областная научная библиотека/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Алексахина Анастасия,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Благодарность</w:t>
            </w:r>
          </w:p>
        </w:tc>
      </w:tr>
      <w:tr w:rsidR="00CB6038" w:rsidRPr="00EC2476" w:rsidTr="00FA3052">
        <w:trPr>
          <w:trHeight w:val="673"/>
        </w:trPr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Кондраткова Екатерина,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Благодарность</w:t>
            </w:r>
          </w:p>
        </w:tc>
      </w:tr>
      <w:tr w:rsidR="00CB6038" w:rsidRPr="00EC2476" w:rsidTr="00FA3052">
        <w:trPr>
          <w:trHeight w:val="673"/>
        </w:trPr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Коробейников Тимофей,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Благодарность</w:t>
            </w:r>
          </w:p>
        </w:tc>
      </w:tr>
      <w:tr w:rsidR="00CB6038" w:rsidRPr="00EC2476" w:rsidTr="00FA3052">
        <w:trPr>
          <w:trHeight w:val="673"/>
        </w:trPr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Крюкова Евангелина,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Благодарность</w:t>
            </w:r>
          </w:p>
        </w:tc>
      </w:tr>
      <w:tr w:rsidR="00CB6038" w:rsidRPr="00EC2476" w:rsidTr="00FA3052">
        <w:trPr>
          <w:trHeight w:val="673"/>
        </w:trPr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Максимова Софья,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Благодарность</w:t>
            </w:r>
          </w:p>
        </w:tc>
      </w:tr>
      <w:tr w:rsidR="00CB6038" w:rsidRPr="00EC2476" w:rsidTr="00FA3052">
        <w:trPr>
          <w:trHeight w:val="673"/>
        </w:trPr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Мезенцева дарья,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Благодарность</w:t>
            </w:r>
          </w:p>
        </w:tc>
      </w:tr>
      <w:tr w:rsidR="00CB6038" w:rsidRPr="00EC2476" w:rsidTr="00FA3052">
        <w:trPr>
          <w:trHeight w:val="673"/>
        </w:trPr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Урмалиева София,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Благодарность</w:t>
            </w:r>
          </w:p>
        </w:tc>
      </w:tr>
      <w:tr w:rsidR="00CB6038" w:rsidRPr="00EC2476" w:rsidTr="00FA3052">
        <w:trPr>
          <w:trHeight w:val="673"/>
        </w:trPr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6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  <w:p w:rsidR="00CB6038" w:rsidRPr="00EC2476" w:rsidRDefault="00CB6038" w:rsidP="00FA3052">
            <w:pPr>
              <w:ind w:left="34" w:hanging="34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Областной фестиваль хоровых коллективов «Поющая  школа», посвященного Году памяти и славы</w:t>
            </w:r>
          </w:p>
          <w:p w:rsidR="00CB6038" w:rsidRPr="00EC2476" w:rsidRDefault="00CB6038" w:rsidP="00FA3052">
            <w:pPr>
              <w:ind w:left="34" w:hanging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/г.Новосибирск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Камерный хор «Радость»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Рук.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Дарбинян П.О.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285"/>
        </w:trPr>
        <w:tc>
          <w:tcPr>
            <w:tcW w:w="10644" w:type="dxa"/>
            <w:gridSpan w:val="1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 Приняли участие в</w:t>
            </w:r>
            <w:r w:rsidRPr="00EC2476">
              <w:rPr>
                <w:b/>
                <w:sz w:val="24"/>
                <w:szCs w:val="24"/>
              </w:rPr>
              <w:t xml:space="preserve"> 6  </w:t>
            </w:r>
            <w:r w:rsidRPr="00EC2476">
              <w:rPr>
                <w:sz w:val="24"/>
                <w:szCs w:val="24"/>
              </w:rPr>
              <w:t>областных  конкурсах и фестивалях.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Всего участий…19..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Дипломов участника и  Благодарственных писем  …</w:t>
            </w:r>
            <w:r w:rsidRPr="00EC2476">
              <w:rPr>
                <w:b/>
                <w:sz w:val="24"/>
                <w:szCs w:val="24"/>
              </w:rPr>
              <w:t>13.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Стали призёрами в ..</w:t>
            </w:r>
            <w:r w:rsidRPr="00EC2476">
              <w:rPr>
                <w:b/>
                <w:sz w:val="24"/>
                <w:szCs w:val="24"/>
              </w:rPr>
              <w:t>.4</w:t>
            </w:r>
            <w:r w:rsidRPr="00EC2476">
              <w:rPr>
                <w:sz w:val="24"/>
                <w:szCs w:val="24"/>
              </w:rPr>
              <w:t xml:space="preserve"> ….областных  конкурсах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призёров  </w:t>
            </w:r>
            <w:r w:rsidRPr="00EC2476">
              <w:rPr>
                <w:b/>
                <w:sz w:val="24"/>
                <w:szCs w:val="24"/>
              </w:rPr>
              <w:t>…</w:t>
            </w:r>
            <w:r w:rsidRPr="00EC2476">
              <w:rPr>
                <w:b/>
                <w:u w:val="single"/>
              </w:rPr>
              <w:t>4</w:t>
            </w:r>
            <w:r w:rsidRPr="00EC2476">
              <w:rPr>
                <w:b/>
                <w:sz w:val="24"/>
                <w:szCs w:val="24"/>
              </w:rPr>
              <w:t>…</w:t>
            </w:r>
            <w:r w:rsidRPr="00EC2476">
              <w:rPr>
                <w:sz w:val="24"/>
                <w:szCs w:val="24"/>
              </w:rPr>
              <w:t>.(в т.ч……1…… преп.)</w:t>
            </w:r>
            <w:r w:rsidRPr="00EC2476">
              <w:rPr>
                <w:b/>
                <w:sz w:val="24"/>
                <w:szCs w:val="24"/>
              </w:rPr>
              <w:t>…….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 том числе Лауреатов  </w:t>
            </w:r>
            <w:r w:rsidRPr="00EC2476">
              <w:rPr>
                <w:b/>
              </w:rPr>
              <w:t>2</w:t>
            </w:r>
            <w:r w:rsidRPr="00EC2476">
              <w:rPr>
                <w:sz w:val="24"/>
                <w:szCs w:val="24"/>
              </w:rPr>
              <w:t>…….., Дипломантов …</w:t>
            </w:r>
            <w:r w:rsidRPr="00EC2476">
              <w:rPr>
                <w:b/>
              </w:rPr>
              <w:t>2</w:t>
            </w:r>
            <w:r w:rsidRPr="00EC2476">
              <w:rPr>
                <w:sz w:val="24"/>
                <w:szCs w:val="24"/>
              </w:rPr>
              <w:t>………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</w:tbl>
    <w:p w:rsidR="00CB6038" w:rsidRPr="00EC2476" w:rsidRDefault="00CB6038" w:rsidP="00CB6038">
      <w:pPr>
        <w:tabs>
          <w:tab w:val="left" w:pos="709"/>
        </w:tabs>
        <w:rPr>
          <w:sz w:val="24"/>
          <w:szCs w:val="24"/>
        </w:rPr>
      </w:pPr>
    </w:p>
    <w:p w:rsidR="00CB6038" w:rsidRPr="00EC2476" w:rsidRDefault="00CB6038" w:rsidP="00CB6038">
      <w:pPr>
        <w:rPr>
          <w:sz w:val="24"/>
          <w:szCs w:val="24"/>
        </w:rPr>
      </w:pPr>
    </w:p>
    <w:tbl>
      <w:tblPr>
        <w:tblW w:w="1044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53"/>
        <w:gridCol w:w="10"/>
        <w:gridCol w:w="326"/>
        <w:gridCol w:w="1792"/>
        <w:gridCol w:w="7"/>
        <w:gridCol w:w="780"/>
        <w:gridCol w:w="1216"/>
        <w:gridCol w:w="7"/>
        <w:gridCol w:w="543"/>
        <w:gridCol w:w="1437"/>
        <w:gridCol w:w="195"/>
        <w:gridCol w:w="1073"/>
        <w:gridCol w:w="1236"/>
        <w:gridCol w:w="1174"/>
        <w:gridCol w:w="60"/>
        <w:gridCol w:w="34"/>
      </w:tblGrid>
      <w:tr w:rsidR="00CB6038" w:rsidRPr="00EC2476" w:rsidTr="00FA3052">
        <w:trPr>
          <w:gridAfter w:val="1"/>
          <w:wAfter w:w="34" w:type="dxa"/>
          <w:trHeight w:val="190"/>
        </w:trPr>
        <w:tc>
          <w:tcPr>
            <w:tcW w:w="10409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Мероприятия муниципального (городского, районного, окружного, межрайонного) уровня</w:t>
            </w:r>
            <w:r w:rsidRPr="00EC2476">
              <w:rPr>
                <w:sz w:val="24"/>
                <w:szCs w:val="24"/>
                <w:lang w:val="hi-IN"/>
              </w:rPr>
              <w:t xml:space="preserve"> </w:t>
            </w:r>
          </w:p>
          <w:p w:rsidR="00CB6038" w:rsidRPr="00EC2476" w:rsidRDefault="00CB6038" w:rsidP="00FA3052">
            <w:pPr>
              <w:ind w:left="175" w:hanging="175"/>
              <w:jc w:val="center"/>
            </w:pPr>
            <w:r w:rsidRPr="00EC2476">
              <w:rPr>
                <w:lang w:val="hi-IN"/>
              </w:rPr>
              <w:t xml:space="preserve">Мероприятия </w:t>
            </w:r>
            <w:r w:rsidRPr="00EC2476">
              <w:rPr>
                <w:b/>
                <w:lang w:val="hi-IN"/>
              </w:rPr>
              <w:t>городского</w:t>
            </w:r>
            <w:r w:rsidRPr="00EC2476">
              <w:rPr>
                <w:lang w:val="hi-IN"/>
              </w:rPr>
              <w:t xml:space="preserve"> уровня</w:t>
            </w:r>
          </w:p>
          <w:p w:rsidR="00CB6038" w:rsidRPr="00EC2476" w:rsidRDefault="00CB6038" w:rsidP="00FA3052">
            <w:pPr>
              <w:ind w:left="175" w:hanging="175"/>
              <w:jc w:val="center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1"/>
          <w:wAfter w:w="34" w:type="dxa"/>
          <w:trHeight w:val="39"/>
        </w:trPr>
        <w:tc>
          <w:tcPr>
            <w:tcW w:w="8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№</w:t>
            </w:r>
          </w:p>
        </w:tc>
        <w:tc>
          <w:tcPr>
            <w:tcW w:w="25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Название мероприятия</w:t>
            </w:r>
          </w:p>
        </w:tc>
        <w:tc>
          <w:tcPr>
            <w:tcW w:w="17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ФИ участника, название коллектива</w:t>
            </w:r>
          </w:p>
        </w:tc>
        <w:tc>
          <w:tcPr>
            <w:tcW w:w="1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1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ФИО преподавателя</w:t>
            </w:r>
          </w:p>
          <w:p w:rsidR="00CB6038" w:rsidRPr="00EC2476" w:rsidRDefault="00CB6038" w:rsidP="00FA3052">
            <w:pPr>
              <w:ind w:right="-110"/>
              <w:rPr>
                <w:b/>
                <w:bCs/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руководителя</w:t>
            </w:r>
          </w:p>
        </w:tc>
        <w:tc>
          <w:tcPr>
            <w:tcW w:w="35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  <w:lang w:val="hi-IN"/>
              </w:rPr>
              <w:t>Результат участия</w:t>
            </w:r>
          </w:p>
        </w:tc>
      </w:tr>
      <w:tr w:rsidR="00CB6038" w:rsidRPr="00EC2476" w:rsidTr="00FA3052">
        <w:trPr>
          <w:gridAfter w:val="2"/>
          <w:wAfter w:w="94" w:type="dxa"/>
          <w:cantSplit/>
          <w:trHeight w:val="300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1 марта 2020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  <w:rPr>
                <w:b/>
              </w:rPr>
            </w:pPr>
            <w:r w:rsidRPr="00EC2476">
              <w:rPr>
                <w:b/>
                <w:bCs/>
                <w:sz w:val="24"/>
                <w:szCs w:val="24"/>
                <w:lang w:val="en-US"/>
              </w:rPr>
              <w:t>IX</w:t>
            </w:r>
            <w:r w:rsidRPr="00EC2476">
              <w:rPr>
                <w:b/>
                <w:bCs/>
                <w:sz w:val="24"/>
                <w:szCs w:val="24"/>
              </w:rPr>
              <w:t xml:space="preserve"> открытый городской конкурс инструменталь ного исполнительства «Шаги на сцену»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Гурезова Валерия, </w:t>
            </w:r>
            <w:r w:rsidRPr="00EC2476">
              <w:rPr>
                <w:bCs/>
                <w:sz w:val="24"/>
                <w:szCs w:val="24"/>
              </w:rPr>
              <w:t>виолончель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караваева М.Ю., конц. Дарбинян П.О.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 Дипломант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94" w:type="dxa"/>
          <w:cantSplit/>
          <w:trHeight w:val="795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Голубева Ксения,флейта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Саркисян М.А.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Конц.Колотова Е.Н.Голюнова Т.В.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Дипломант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94" w:type="dxa"/>
          <w:cantSplit/>
          <w:trHeight w:val="795"/>
        </w:trPr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Гончарова Полина,блок-флейта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Саркисян М.А.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Конц.Голюнова Т.В.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Лауреат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94" w:type="dxa"/>
          <w:cantSplit/>
          <w:trHeight w:val="30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Март 2020 </w:t>
            </w:r>
            <w:r w:rsidRPr="00EC2476">
              <w:rPr>
                <w:b/>
                <w:bCs/>
                <w:sz w:val="24"/>
                <w:szCs w:val="24"/>
                <w:lang w:val="en-US"/>
              </w:rPr>
              <w:t>XII</w:t>
            </w:r>
            <w:r w:rsidRPr="00EC2476">
              <w:rPr>
                <w:b/>
                <w:bCs/>
                <w:sz w:val="24"/>
                <w:szCs w:val="24"/>
              </w:rPr>
              <w:t>Городской</w:t>
            </w:r>
            <w:r w:rsidRPr="00EC2476">
              <w:rPr>
                <w:bCs/>
                <w:sz w:val="24"/>
                <w:szCs w:val="24"/>
              </w:rPr>
              <w:t xml:space="preserve"> </w:t>
            </w:r>
            <w:r w:rsidRPr="00EC2476">
              <w:rPr>
                <w:b/>
                <w:bCs/>
                <w:sz w:val="24"/>
                <w:szCs w:val="24"/>
              </w:rPr>
              <w:t>конкурс проектов «Инновации в образовании»,</w:t>
            </w:r>
            <w:r w:rsidRPr="00EC2476">
              <w:rPr>
                <w:bCs/>
                <w:sz w:val="24"/>
                <w:szCs w:val="24"/>
              </w:rPr>
              <w:t xml:space="preserve"> номинация «Зажги звезду»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ДШИ № 7, за совместный проект с Д/С 449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94" w:type="dxa"/>
          <w:cantSplit/>
          <w:trHeight w:val="1125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10-13 апреля 2020</w:t>
            </w:r>
          </w:p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Конкурс детского рисунка «Мы-потомки победителей» /</w:t>
            </w:r>
            <w:r w:rsidRPr="00EC2476">
              <w:rPr>
                <w:sz w:val="24"/>
                <w:szCs w:val="24"/>
              </w:rPr>
              <w:t>Сибирская мемориальная галерея</w:t>
            </w:r>
          </w:p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Кондраткова Екатерина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номинации «Как хорошо на свете без войны»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Первое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94" w:type="dxa"/>
          <w:cantSplit/>
          <w:trHeight w:val="1380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Иванова Снежана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номинации «Как хорошо на свете без войны»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Второе</w:t>
            </w:r>
          </w:p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94" w:type="dxa"/>
          <w:cantSplit/>
          <w:trHeight w:val="261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Кальная Анастасия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номинации «Портрет в интерьере»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Третье</w:t>
            </w:r>
          </w:p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94" w:type="dxa"/>
          <w:cantSplit/>
          <w:trHeight w:val="1065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Коробейников Тимофей, </w:t>
            </w:r>
            <w:r w:rsidRPr="00EC2476">
              <w:rPr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В.В., Круппа Н.В.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участие</w:t>
            </w:r>
          </w:p>
        </w:tc>
      </w:tr>
      <w:tr w:rsidR="00CB6038" w:rsidRPr="00EC2476" w:rsidTr="00FA3052">
        <w:trPr>
          <w:gridAfter w:val="2"/>
          <w:wAfter w:w="94" w:type="dxa"/>
          <w:cantSplit/>
          <w:trHeight w:val="229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Максимова Софья, </w:t>
            </w:r>
            <w:r w:rsidRPr="00EC2476">
              <w:rPr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В.В., Круппа Н.В.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участие</w:t>
            </w:r>
          </w:p>
        </w:tc>
      </w:tr>
      <w:tr w:rsidR="00CB6038" w:rsidRPr="00EC2476" w:rsidTr="00FA3052">
        <w:trPr>
          <w:gridAfter w:val="2"/>
          <w:wAfter w:w="94" w:type="dxa"/>
          <w:cantSplit/>
          <w:trHeight w:val="120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Крюкова Евангелина </w:t>
            </w:r>
            <w:r w:rsidRPr="00EC2476">
              <w:rPr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В.В., Круппа Н.В.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участие</w:t>
            </w:r>
          </w:p>
        </w:tc>
      </w:tr>
      <w:tr w:rsidR="00CB6038" w:rsidRPr="00EC2476" w:rsidTr="00FA3052">
        <w:trPr>
          <w:gridAfter w:val="2"/>
          <w:wAfter w:w="94" w:type="dxa"/>
          <w:cantSplit/>
          <w:trHeight w:val="285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Чалкова Полина, </w:t>
            </w:r>
            <w:r w:rsidRPr="00EC2476">
              <w:rPr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В.В., Круппа Н.В.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участие</w:t>
            </w:r>
          </w:p>
        </w:tc>
      </w:tr>
      <w:tr w:rsidR="00CB6038" w:rsidRPr="00EC2476" w:rsidTr="00FA3052">
        <w:trPr>
          <w:gridAfter w:val="2"/>
          <w:wAfter w:w="94" w:type="dxa"/>
          <w:cantSplit/>
          <w:trHeight w:val="780"/>
        </w:trPr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firstLine="34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Круппа Наталья Васильевна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CB6038" w:rsidRPr="00EC2476" w:rsidTr="00FA3052">
        <w:trPr>
          <w:gridAfter w:val="2"/>
          <w:wAfter w:w="94" w:type="dxa"/>
          <w:cantSplit/>
          <w:trHeight w:val="1407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Апрель 2020 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Конкурс работ «Праздник праздников</w:t>
            </w:r>
            <w:r w:rsidRPr="00EC2476">
              <w:rPr>
                <w:sz w:val="24"/>
                <w:szCs w:val="24"/>
              </w:rPr>
              <w:t>»в  художественной мастерской "Образ"при Троице-владимировском соборе.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 празднику Пасхи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Алексахина Анастасия, </w:t>
            </w:r>
          </w:p>
          <w:p w:rsidR="00CB6038" w:rsidRPr="00EC2476" w:rsidRDefault="00CB6038" w:rsidP="00FA3052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Преп.Круппа Н.В., Плеханова В.В.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94" w:type="dxa"/>
          <w:cantSplit/>
          <w:trHeight w:val="690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Плеханова В.В.,</w:t>
            </w:r>
          </w:p>
          <w:p w:rsidR="00CB6038" w:rsidRPr="00EC2476" w:rsidRDefault="00CB6038" w:rsidP="00FA3052">
            <w:pPr>
              <w:autoSpaceDE w:val="0"/>
              <w:spacing w:after="300" w:line="1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преподаватель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rPr>
          <w:gridAfter w:val="2"/>
          <w:wAfter w:w="94" w:type="dxa"/>
          <w:cantSplit/>
          <w:trHeight w:val="1185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Круппа Н.В.,</w:t>
            </w:r>
          </w:p>
          <w:p w:rsidR="00CB6038" w:rsidRPr="00EC2476" w:rsidRDefault="00CB6038" w:rsidP="00FA3052">
            <w:pPr>
              <w:autoSpaceDE w:val="0"/>
              <w:spacing w:after="300" w:line="1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преподаватель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rPr>
          <w:trHeight w:val="28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5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XX</w:t>
            </w:r>
            <w:r w:rsidRPr="00EC2476">
              <w:rPr>
                <w:b/>
                <w:sz w:val="24"/>
                <w:szCs w:val="24"/>
              </w:rPr>
              <w:t>Городской вокальный конкурс «Первоцвет</w:t>
            </w:r>
            <w:r w:rsidRPr="00EC2476">
              <w:rPr>
                <w:sz w:val="24"/>
                <w:szCs w:val="24"/>
              </w:rPr>
              <w:t>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(Межрайонный тур.объединение Правобережье2)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Колеватых Екатерина, </w:t>
            </w:r>
            <w:r w:rsidRPr="00EC2476">
              <w:rPr>
                <w:bCs/>
                <w:sz w:val="24"/>
                <w:szCs w:val="24"/>
              </w:rPr>
              <w:t>академическое пение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И.П., конц. Смирнова И.А.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255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Дуэт Колеватых Екатерина, Зинченко Юлия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академическое пение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И.П., конц. Смирнова И.А.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285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Донос София, </w:t>
            </w:r>
            <w:r w:rsidRPr="00EC2476">
              <w:rPr>
                <w:bCs/>
                <w:sz w:val="24"/>
                <w:szCs w:val="24"/>
              </w:rPr>
              <w:t>эстрадное  пение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Белова А.А.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288"/>
        </w:trPr>
        <w:tc>
          <w:tcPr>
            <w:tcW w:w="553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Куменко Василиса, </w:t>
            </w:r>
            <w:r w:rsidRPr="00EC2476">
              <w:rPr>
                <w:bCs/>
                <w:sz w:val="24"/>
                <w:szCs w:val="24"/>
              </w:rPr>
              <w:t>эстрадное  пение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Белова А.А.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28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6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Конкурс рисунков «Животные Новосибирского зоопарка»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Крюкова Евангелина,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участие</w:t>
            </w:r>
          </w:p>
        </w:tc>
      </w:tr>
      <w:tr w:rsidR="00CB6038" w:rsidRPr="00EC2476" w:rsidTr="00FA3052">
        <w:trPr>
          <w:trHeight w:val="255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Алексахин Василий,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участие</w:t>
            </w:r>
          </w:p>
        </w:tc>
      </w:tr>
      <w:tr w:rsidR="00CB6038" w:rsidRPr="00EC2476" w:rsidTr="00FA3052">
        <w:trPr>
          <w:trHeight w:val="285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Воронкова Алиса,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участие</w:t>
            </w:r>
          </w:p>
        </w:tc>
      </w:tr>
    </w:tbl>
    <w:p w:rsidR="00CB6038" w:rsidRPr="00EC2476" w:rsidRDefault="00CB6038" w:rsidP="00CB6038">
      <w:pPr>
        <w:rPr>
          <w:sz w:val="24"/>
          <w:szCs w:val="24"/>
        </w:rPr>
      </w:pPr>
    </w:p>
    <w:tbl>
      <w:tblPr>
        <w:tblW w:w="1044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53"/>
        <w:gridCol w:w="10"/>
        <w:gridCol w:w="2118"/>
        <w:gridCol w:w="7"/>
        <w:gridCol w:w="1996"/>
        <w:gridCol w:w="7"/>
        <w:gridCol w:w="1980"/>
        <w:gridCol w:w="1268"/>
        <w:gridCol w:w="1236"/>
        <w:gridCol w:w="1174"/>
        <w:gridCol w:w="94"/>
      </w:tblGrid>
      <w:tr w:rsidR="00CB6038" w:rsidRPr="00EC2476" w:rsidTr="00FA3052">
        <w:trPr>
          <w:gridAfter w:val="1"/>
          <w:wAfter w:w="94" w:type="dxa"/>
          <w:cantSplit/>
          <w:trHeight w:val="1407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2020 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Открытый городской конкурс детского и юношеского </w:t>
            </w:r>
            <w:r w:rsidRPr="00EC2476">
              <w:rPr>
                <w:b/>
                <w:sz w:val="24"/>
                <w:szCs w:val="24"/>
              </w:rPr>
              <w:lastRenderedPageBreak/>
              <w:t>театрального творчества «Серебряный софит</w:t>
            </w:r>
            <w:r w:rsidRPr="00EC2476">
              <w:rPr>
                <w:sz w:val="24"/>
                <w:szCs w:val="24"/>
              </w:rPr>
              <w:t>»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 xml:space="preserve">Глебова Варвара, 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театральное отделение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Виноградова Л.С.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1"/>
          <w:wAfter w:w="94" w:type="dxa"/>
          <w:cantSplit/>
          <w:trHeight w:val="939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Зяблев Дмитрий, 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театральное отделение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Виноградова Л.С.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1"/>
          <w:wAfter w:w="94" w:type="dxa"/>
          <w:cantSplit/>
          <w:trHeight w:val="405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Корчагина Милана, 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театральное отделение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Виноградова Л.С.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1"/>
          <w:wAfter w:w="94" w:type="dxa"/>
          <w:cantSplit/>
          <w:trHeight w:val="300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Быковская Элина, 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театральное отделение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Виноградова Л.С.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1"/>
          <w:wAfter w:w="94" w:type="dxa"/>
          <w:cantSplit/>
          <w:trHeight w:val="261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Зарецкая Мария, 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театральное отделение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Виноградова Л.С.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1"/>
          <w:wAfter w:w="94" w:type="dxa"/>
          <w:cantSplit/>
          <w:trHeight w:val="1110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Малышкина Анастасия, 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театральное отделение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Виноградова Л.С.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1"/>
          <w:wAfter w:w="94" w:type="dxa"/>
          <w:cantSplit/>
          <w:trHeight w:val="255"/>
        </w:trPr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Евдокименко Дарья, 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театральное отделение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Виноградова Л.С.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28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8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2020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Городской литературно-творческий конкурс «Читаем и рисуем</w:t>
            </w:r>
            <w:r w:rsidRPr="00EC2476">
              <w:rPr>
                <w:sz w:val="24"/>
                <w:szCs w:val="24"/>
              </w:rPr>
              <w:t>»/библиотека им.Даля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Кальная Анастасия,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«Лейтмотв»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255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Машина Алина,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«Главный герой»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615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Молчанов Михаил,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65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Горбунова Милана,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96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Мельникова София,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630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МельниковаМилана,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59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Иванова Снежана,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645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Крюкова Евангелина,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Колодина </w:t>
            </w:r>
            <w:r w:rsidRPr="00EC2476">
              <w:rPr>
                <w:b/>
                <w:bCs/>
                <w:sz w:val="24"/>
                <w:szCs w:val="24"/>
              </w:rPr>
              <w:lastRenderedPageBreak/>
              <w:t xml:space="preserve">Марина,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Диплом </w:t>
            </w:r>
            <w:r w:rsidRPr="00EC2476">
              <w:rPr>
                <w:sz w:val="24"/>
                <w:szCs w:val="24"/>
              </w:rPr>
              <w:lastRenderedPageBreak/>
              <w:t>участника</w:t>
            </w:r>
          </w:p>
        </w:tc>
      </w:tr>
      <w:tr w:rsidR="00CB6038" w:rsidRPr="00EC2476" w:rsidTr="00FA3052">
        <w:trPr>
          <w:trHeight w:val="135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Калашникова Таисия,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35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Мезенцева Дарья,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65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Головина Дарья,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Ходзицкая Александра,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Сомова Анастасия,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65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Симачева Варвара,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96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Антипова Виктория,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Сбитнева Арина,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Васильева Ангелина,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11"/>
        </w:trPr>
        <w:tc>
          <w:tcPr>
            <w:tcW w:w="5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Кожевникова Анастасия, </w:t>
            </w:r>
            <w:r w:rsidRPr="00EC2476">
              <w:rPr>
                <w:bCs/>
                <w:sz w:val="24"/>
                <w:szCs w:val="24"/>
              </w:rPr>
              <w:t>ИЗО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11"/>
        </w:trPr>
        <w:tc>
          <w:tcPr>
            <w:tcW w:w="553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28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9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1-15 ноября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VI</w:t>
            </w:r>
            <w:r w:rsidRPr="00EC2476">
              <w:rPr>
                <w:b/>
                <w:sz w:val="24"/>
                <w:szCs w:val="24"/>
              </w:rPr>
              <w:t xml:space="preserve"> Городской конкурс-фестиваль детского творчества «Бирюльки»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Быковская Элина, </w:t>
            </w:r>
            <w:r w:rsidRPr="00EC2476">
              <w:rPr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 c</w:t>
            </w:r>
            <w:r w:rsidRPr="00EC2476">
              <w:rPr>
                <w:b/>
                <w:sz w:val="24"/>
                <w:szCs w:val="24"/>
              </w:rPr>
              <w:t>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255"/>
        </w:trPr>
        <w:tc>
          <w:tcPr>
            <w:tcW w:w="553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Зяблев Дмитрий, </w:t>
            </w:r>
            <w:r w:rsidRPr="00EC2476">
              <w:rPr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 c</w:t>
            </w:r>
            <w:r w:rsidRPr="00EC2476">
              <w:rPr>
                <w:b/>
                <w:sz w:val="24"/>
                <w:szCs w:val="24"/>
              </w:rPr>
              <w:t>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225"/>
        </w:trPr>
        <w:tc>
          <w:tcPr>
            <w:tcW w:w="553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Терехова Ярослава, </w:t>
            </w:r>
            <w:r w:rsidRPr="00EC2476">
              <w:rPr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 c</w:t>
            </w:r>
            <w:r w:rsidRPr="00EC2476">
              <w:rPr>
                <w:b/>
                <w:sz w:val="24"/>
                <w:szCs w:val="24"/>
              </w:rPr>
              <w:t>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591"/>
        </w:trPr>
        <w:tc>
          <w:tcPr>
            <w:tcW w:w="553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Корчагина Милана, </w:t>
            </w:r>
            <w:r w:rsidRPr="00EC2476">
              <w:rPr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 c</w:t>
            </w:r>
            <w:r w:rsidRPr="00EC2476">
              <w:rPr>
                <w:b/>
                <w:sz w:val="24"/>
                <w:szCs w:val="24"/>
              </w:rPr>
              <w:t>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1080"/>
        </w:trPr>
        <w:tc>
          <w:tcPr>
            <w:tcW w:w="553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Сидорова Дарья, </w:t>
            </w:r>
            <w:r w:rsidRPr="00EC2476">
              <w:rPr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 c</w:t>
            </w:r>
            <w:r w:rsidRPr="00EC2476">
              <w:rPr>
                <w:b/>
                <w:sz w:val="24"/>
                <w:szCs w:val="24"/>
              </w:rPr>
              <w:t>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135"/>
        </w:trPr>
        <w:tc>
          <w:tcPr>
            <w:tcW w:w="553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Гайкова Ксения, синтезатор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 c</w:t>
            </w:r>
            <w:r w:rsidRPr="00EC2476">
              <w:rPr>
                <w:b/>
                <w:sz w:val="24"/>
                <w:szCs w:val="24"/>
              </w:rPr>
              <w:t>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135"/>
        </w:trPr>
        <w:tc>
          <w:tcPr>
            <w:tcW w:w="55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Архангельская Валентина, синтезатор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 c</w:t>
            </w:r>
            <w:r w:rsidRPr="00EC2476">
              <w:rPr>
                <w:b/>
                <w:sz w:val="24"/>
                <w:szCs w:val="24"/>
              </w:rPr>
              <w:t>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240"/>
        </w:trPr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10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Декабрь 2020</w:t>
            </w:r>
          </w:p>
          <w:p w:rsidR="00CB6038" w:rsidRPr="00EC2476" w:rsidRDefault="00CB6038" w:rsidP="00FA3052">
            <w:pPr>
              <w:widowControl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Конкурс «Доброволец года 2020»/</w:t>
            </w:r>
            <w:r w:rsidRPr="00EC2476">
              <w:rPr>
                <w:sz w:val="24"/>
                <w:szCs w:val="24"/>
              </w:rPr>
              <w:t>Муниципальный/проект «Активный город добра"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Климчук Сергей, номинация «юный доброволец года»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Преп.Мартынюк С.А.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Значок «Доброволец года»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1953"/>
        </w:trPr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11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Декабрь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Открытый городской фестиваль фортепианной музыки «Рождественский сюрприз»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Зинченко Юлия, фортепиано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Преп.Нечаева Г.А.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18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12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Городская акция «Эстафета патриотизма поколений»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Круппа Наталья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 w:right="-108"/>
              <w:rPr>
                <w:b/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Значок участника акции «Эстафета патриотизма поколений»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Донцова Валерия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 w:righ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2"/>
                <w:szCs w:val="22"/>
              </w:rPr>
              <w:t>Значок участника акции «Эстафета патриотизма поколений»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135"/>
        </w:trPr>
        <w:tc>
          <w:tcPr>
            <w:tcW w:w="55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Коробейников Тимофей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-108" w:righ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2"/>
                <w:szCs w:val="22"/>
              </w:rPr>
              <w:t>Значок участника акции «Эстафета патриотизма поколений»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trHeight w:val="13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13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Декабрь 2020</w:t>
            </w:r>
          </w:p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Городской детский художественный конкурс "Чудеса </w:t>
            </w: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lastRenderedPageBreak/>
              <w:t>под Новый год"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lastRenderedPageBreak/>
              <w:t>Крюкова Евангелина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Мельникова Милана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Кожевникова </w:t>
            </w:r>
            <w:r w:rsidRPr="00EC2476">
              <w:rPr>
                <w:b/>
                <w:bCs/>
                <w:sz w:val="24"/>
                <w:szCs w:val="24"/>
              </w:rPr>
              <w:lastRenderedPageBreak/>
              <w:t>Анасасия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lastRenderedPageBreak/>
              <w:t>Круппа Н.В.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 xml:space="preserve">Диплом </w:t>
            </w:r>
            <w:r w:rsidRPr="00EC2476">
              <w:rPr>
                <w:sz w:val="24"/>
                <w:szCs w:val="24"/>
              </w:rPr>
              <w:lastRenderedPageBreak/>
              <w:t>участника</w:t>
            </w:r>
          </w:p>
        </w:tc>
      </w:tr>
      <w:tr w:rsidR="00CB6038" w:rsidRPr="00EC2476" w:rsidTr="00FA3052">
        <w:trPr>
          <w:trHeight w:val="135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Мезенцева Дарья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Шустова Дарья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Леончук София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Машина Алина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65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Очирова Авелина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35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Молчанов Михаил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Плеханова В.В.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Круппа Наталья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126"/>
        </w:trPr>
        <w:tc>
          <w:tcPr>
            <w:tcW w:w="55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Плеханова Вероника Валентиновна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97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trHeight w:val="2295"/>
        </w:trPr>
        <w:tc>
          <w:tcPr>
            <w:tcW w:w="10443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Приняли участие в </w:t>
            </w:r>
            <w:r w:rsidRPr="00EC2476">
              <w:rPr>
                <w:b/>
                <w:sz w:val="24"/>
                <w:szCs w:val="24"/>
              </w:rPr>
              <w:t xml:space="preserve">13 </w:t>
            </w:r>
            <w:r w:rsidRPr="00EC2476">
              <w:rPr>
                <w:sz w:val="24"/>
                <w:szCs w:val="24"/>
              </w:rPr>
              <w:t>городских конкурсах и фестивалях.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Всего участий ……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Дипломов участника  </w:t>
            </w:r>
            <w:r w:rsidRPr="00EC2476">
              <w:rPr>
                <w:b/>
                <w:sz w:val="24"/>
                <w:szCs w:val="24"/>
              </w:rPr>
              <w:t>34</w:t>
            </w:r>
            <w:r w:rsidRPr="00EC2476">
              <w:rPr>
                <w:sz w:val="24"/>
                <w:szCs w:val="24"/>
              </w:rPr>
              <w:t>……               Педагоогам . Благодарность …3.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Стали призёрами в …</w:t>
            </w:r>
            <w:r w:rsidRPr="00EC2476">
              <w:rPr>
                <w:b/>
                <w:sz w:val="24"/>
                <w:szCs w:val="24"/>
              </w:rPr>
              <w:t>11</w:t>
            </w:r>
            <w:r w:rsidRPr="00EC2476">
              <w:rPr>
                <w:sz w:val="24"/>
                <w:szCs w:val="24"/>
              </w:rPr>
              <w:t>………. городских  конкурсах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призёров </w:t>
            </w:r>
            <w:r w:rsidRPr="00EC2476">
              <w:rPr>
                <w:b/>
                <w:sz w:val="24"/>
                <w:szCs w:val="24"/>
              </w:rPr>
              <w:t>…</w:t>
            </w:r>
            <w:r w:rsidRPr="00EC2476">
              <w:rPr>
                <w:b/>
              </w:rPr>
              <w:t xml:space="preserve">33 </w:t>
            </w:r>
            <w:r w:rsidRPr="00EC2476">
              <w:rPr>
                <w:b/>
                <w:sz w:val="24"/>
                <w:szCs w:val="24"/>
              </w:rPr>
              <w:t>……..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том числе Лауреатов …</w:t>
            </w:r>
            <w:r w:rsidRPr="00EC2476">
              <w:rPr>
                <w:b/>
              </w:rPr>
              <w:t>23</w:t>
            </w:r>
            <w:r w:rsidRPr="00EC2476">
              <w:rPr>
                <w:sz w:val="24"/>
                <w:szCs w:val="24"/>
              </w:rPr>
              <w:t>…… Дипломантов …</w:t>
            </w:r>
            <w:r w:rsidRPr="00EC2476">
              <w:rPr>
                <w:b/>
              </w:rPr>
              <w:t>10</w:t>
            </w:r>
            <w:r w:rsidRPr="00EC2476">
              <w:rPr>
                <w:sz w:val="24"/>
                <w:szCs w:val="24"/>
              </w:rPr>
              <w:t>……….</w:t>
            </w:r>
          </w:p>
        </w:tc>
      </w:tr>
    </w:tbl>
    <w:p w:rsidR="00CB6038" w:rsidRPr="00EC2476" w:rsidRDefault="00CB6038" w:rsidP="00CB6038">
      <w:pPr>
        <w:rPr>
          <w:sz w:val="24"/>
          <w:szCs w:val="24"/>
        </w:rPr>
      </w:pPr>
    </w:p>
    <w:p w:rsidR="00CB6038" w:rsidRPr="00EC2476" w:rsidRDefault="00CB6038" w:rsidP="00CB6038">
      <w:pPr>
        <w:rPr>
          <w:sz w:val="24"/>
          <w:szCs w:val="24"/>
        </w:rPr>
      </w:pPr>
    </w:p>
    <w:p w:rsidR="00CB6038" w:rsidRPr="00EC2476" w:rsidRDefault="00CB6038" w:rsidP="00CB6038">
      <w:pPr>
        <w:rPr>
          <w:sz w:val="24"/>
          <w:szCs w:val="24"/>
        </w:rPr>
      </w:pPr>
    </w:p>
    <w:tbl>
      <w:tblPr>
        <w:tblW w:w="1052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13"/>
        <w:gridCol w:w="251"/>
        <w:gridCol w:w="1717"/>
        <w:gridCol w:w="274"/>
        <w:gridCol w:w="7"/>
        <w:gridCol w:w="507"/>
        <w:gridCol w:w="1475"/>
        <w:gridCol w:w="8"/>
        <w:gridCol w:w="94"/>
        <w:gridCol w:w="362"/>
        <w:gridCol w:w="1478"/>
        <w:gridCol w:w="45"/>
        <w:gridCol w:w="135"/>
        <w:gridCol w:w="14"/>
        <w:gridCol w:w="1125"/>
        <w:gridCol w:w="131"/>
        <w:gridCol w:w="992"/>
        <w:gridCol w:w="122"/>
        <w:gridCol w:w="20"/>
        <w:gridCol w:w="112"/>
        <w:gridCol w:w="38"/>
        <w:gridCol w:w="862"/>
        <w:gridCol w:w="326"/>
      </w:tblGrid>
      <w:tr w:rsidR="00CB6038" w:rsidRPr="00EC2476" w:rsidTr="00FA3052">
        <w:trPr>
          <w:gridAfter w:val="1"/>
          <w:wAfter w:w="326" w:type="dxa"/>
          <w:trHeight w:val="46"/>
        </w:trPr>
        <w:tc>
          <w:tcPr>
            <w:tcW w:w="10202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left="175" w:hanging="175"/>
              <w:jc w:val="center"/>
            </w:pPr>
            <w:r w:rsidRPr="00EC2476">
              <w:t>Мероприятия муниципального (городского, районного, окружного, межрайонного) уровня</w:t>
            </w:r>
            <w:r w:rsidRPr="00EC2476">
              <w:rPr>
                <w:lang w:val="hi-IN"/>
              </w:rPr>
              <w:t xml:space="preserve"> </w:t>
            </w: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lang w:val="hi-IN"/>
              </w:rPr>
              <w:t xml:space="preserve">Мероприятия </w:t>
            </w:r>
            <w:r w:rsidRPr="00EC2476">
              <w:rPr>
                <w:b/>
                <w:lang w:val="hi-IN"/>
              </w:rPr>
              <w:t>районного</w:t>
            </w:r>
            <w:r w:rsidRPr="00EC2476">
              <w:rPr>
                <w:lang w:val="hi-IN"/>
              </w:rPr>
              <w:t xml:space="preserve"> уровня</w:t>
            </w:r>
          </w:p>
        </w:tc>
      </w:tr>
      <w:tr w:rsidR="00CB6038" w:rsidRPr="00EC2476" w:rsidTr="00FA3052">
        <w:trPr>
          <w:gridAfter w:val="1"/>
          <w:wAfter w:w="326" w:type="dxa"/>
          <w:trHeight w:val="46"/>
        </w:trPr>
        <w:tc>
          <w:tcPr>
            <w:tcW w:w="6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№</w:t>
            </w:r>
          </w:p>
        </w:tc>
        <w:tc>
          <w:tcPr>
            <w:tcW w:w="25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Название мероприятия</w:t>
            </w:r>
          </w:p>
        </w:tc>
        <w:tc>
          <w:tcPr>
            <w:tcW w:w="19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Ф.И. участника, название коллектива</w:t>
            </w:r>
          </w:p>
        </w:tc>
        <w:tc>
          <w:tcPr>
            <w:tcW w:w="16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/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Ф.И.О. преподавателя, руководителя</w:t>
            </w:r>
          </w:p>
        </w:tc>
        <w:tc>
          <w:tcPr>
            <w:tcW w:w="340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Результат участия</w:t>
            </w:r>
          </w:p>
        </w:tc>
      </w:tr>
      <w:tr w:rsidR="00CB6038" w:rsidRPr="00EC2476" w:rsidTr="00FA3052">
        <w:trPr>
          <w:gridAfter w:val="1"/>
          <w:wAfter w:w="326" w:type="dxa"/>
          <w:trHeight w:val="46"/>
        </w:trPr>
        <w:tc>
          <w:tcPr>
            <w:tcW w:w="6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Лауреат</w:t>
            </w:r>
          </w:p>
          <w:p w:rsidR="00CB6038" w:rsidRPr="00EC2476" w:rsidRDefault="00CB6038" w:rsidP="00FA3052">
            <w:pPr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(какой степени)</w:t>
            </w:r>
          </w:p>
        </w:tc>
        <w:tc>
          <w:tcPr>
            <w:tcW w:w="1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tabs>
                <w:tab w:val="left" w:pos="1030"/>
              </w:tabs>
              <w:jc w:val="center"/>
              <w:rPr>
                <w:sz w:val="24"/>
                <w:szCs w:val="24"/>
                <w:lang w:val="hi-IN"/>
              </w:rPr>
            </w:pPr>
            <w:r w:rsidRPr="00EC2476">
              <w:rPr>
                <w:sz w:val="24"/>
                <w:szCs w:val="24"/>
                <w:lang w:val="hi-IN"/>
              </w:rPr>
              <w:t>Дипломант</w:t>
            </w:r>
          </w:p>
        </w:tc>
        <w:tc>
          <w:tcPr>
            <w:tcW w:w="10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val="hi-IN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After w:val="1"/>
          <w:wAfter w:w="326" w:type="dxa"/>
          <w:cantSplit/>
          <w:trHeight w:val="23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16-31 января 2020</w:t>
            </w:r>
          </w:p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Открытый конкурс декоративно-прикладного искусства «Новогодняя игрушка»,</w:t>
            </w:r>
          </w:p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г. Новосибирск, Октябрьский </w:t>
            </w:r>
            <w:r w:rsidRPr="00EC2476">
              <w:rPr>
                <w:b/>
                <w:sz w:val="24"/>
                <w:szCs w:val="24"/>
              </w:rPr>
              <w:lastRenderedPageBreak/>
              <w:t>район</w:t>
            </w:r>
          </w:p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</w:rPr>
            </w:pPr>
          </w:p>
        </w:tc>
        <w:tc>
          <w:tcPr>
            <w:tcW w:w="524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МБУДО ДШИ № 7 им. А.П. Новикова Детская художественная студия «Арт-Академия»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After w:val="1"/>
          <w:wAfter w:w="326" w:type="dxa"/>
          <w:cantSplit/>
          <w:trHeight w:val="1410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Крюкова Евангелина,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10 лет, </w:t>
            </w:r>
            <w:r w:rsidRPr="00EC2476">
              <w:rPr>
                <w:sz w:val="24"/>
                <w:szCs w:val="24"/>
              </w:rPr>
              <w:t>ДПИ , «Рождественская история»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After w:val="1"/>
          <w:wAfter w:w="326" w:type="dxa"/>
          <w:cantSplit/>
          <w:trHeight w:val="330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Мельникова София, 12 лет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«Елочка»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After w:val="1"/>
          <w:wAfter w:w="326" w:type="dxa"/>
          <w:cantSplit/>
          <w:trHeight w:val="3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Шишкина Злата, 9 лет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ДПИ «Шар настроение»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After w:val="1"/>
          <w:wAfter w:w="326" w:type="dxa"/>
          <w:cantSplit/>
          <w:trHeight w:val="14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Троицкая Екатерина,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ДПИ , «Мама, мышка и малыш история»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After w:val="1"/>
          <w:wAfter w:w="326" w:type="dxa"/>
          <w:cantSplit/>
          <w:trHeight w:val="33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Коробейников Тимофей,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ДПИ  «Лесная звёздочка»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After w:val="1"/>
          <w:wAfter w:w="326" w:type="dxa"/>
          <w:cantSplit/>
          <w:trHeight w:val="11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ind w:right="-11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20феваля  -23 марта 2020г.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Районный конкурс «Калейдоскоп талантов»</w:t>
            </w:r>
            <w:r w:rsidRPr="00EC2476">
              <w:rPr>
                <w:sz w:val="24"/>
                <w:szCs w:val="24"/>
              </w:rPr>
              <w:t xml:space="preserve"> (Октябрьский дом творчества)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Ансамбль  «Озорные нотки»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Рук.Машошина Е.А.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After w:val="1"/>
          <w:wAfter w:w="326" w:type="dxa"/>
          <w:cantSplit/>
          <w:trHeight w:val="870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Неминская Дарья, аккордеон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Машошина Е.А.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After w:val="1"/>
          <w:wAfter w:w="326" w:type="dxa"/>
          <w:cantSplit/>
          <w:trHeight w:val="76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Плесканчак Мария, ф-но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Бельтюкова В.П.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After w:val="1"/>
          <w:wAfter w:w="326" w:type="dxa"/>
          <w:cantSplit/>
          <w:trHeight w:val="2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ind w:right="-10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 февраля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Конкурс «Минута славы» на базе СОШ № 2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Плесканчак Мария, ф-но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Бельтюкова В.П.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After w:val="1"/>
          <w:wAfter w:w="326" w:type="dxa"/>
          <w:cantSplit/>
          <w:trHeight w:val="10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март 2020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Районный конкурс «</w:t>
            </w:r>
            <w:r w:rsidRPr="00EC2476">
              <w:rPr>
                <w:b/>
                <w:sz w:val="24"/>
                <w:szCs w:val="24"/>
                <w:u w:val="single"/>
              </w:rPr>
              <w:t>Музыкальный вернисаж»</w:t>
            </w:r>
            <w:r w:rsidRPr="00EC2476">
              <w:rPr>
                <w:b/>
                <w:sz w:val="24"/>
                <w:szCs w:val="24"/>
              </w:rPr>
              <w:t xml:space="preserve"> (в ДШИ № 3)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дзержинский район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Крюков Андрей кланет  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 Саркисян М.А. конц. Голюнова Т.В.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495"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right="-95" w:hanging="34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right="-108"/>
              <w:rPr>
                <w:b/>
                <w:spacing w:val="12"/>
                <w:sz w:val="24"/>
                <w:szCs w:val="24"/>
              </w:rPr>
            </w:pPr>
            <w:r w:rsidRPr="00EC2476">
              <w:rPr>
                <w:b/>
                <w:spacing w:val="12"/>
                <w:sz w:val="24"/>
                <w:szCs w:val="24"/>
              </w:rPr>
              <w:t>15-22мая 2020 г.</w:t>
            </w:r>
          </w:p>
          <w:p w:rsidR="00CB6038" w:rsidRPr="00EC2476" w:rsidRDefault="00CB6038" w:rsidP="00FA3052">
            <w:pPr>
              <w:ind w:right="-108"/>
              <w:rPr>
                <w:b/>
                <w:spacing w:val="12"/>
                <w:sz w:val="24"/>
                <w:szCs w:val="24"/>
              </w:rPr>
            </w:pPr>
            <w:r w:rsidRPr="00EC2476">
              <w:rPr>
                <w:b/>
                <w:spacing w:val="14"/>
                <w:sz w:val="24"/>
                <w:szCs w:val="24"/>
              </w:rPr>
              <w:t>Районный фестиваль- конкурс детского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b/>
                <w:spacing w:val="15"/>
                <w:sz w:val="24"/>
                <w:szCs w:val="24"/>
              </w:rPr>
              <w:t>творчества дошкольников и младших школьников</w:t>
            </w:r>
            <w:r w:rsidRPr="00EC2476">
              <w:rPr>
                <w:b/>
                <w:sz w:val="24"/>
                <w:szCs w:val="24"/>
              </w:rPr>
              <w:t xml:space="preserve">  </w:t>
            </w:r>
            <w:r w:rsidRPr="00EC2476">
              <w:rPr>
                <w:b/>
                <w:spacing w:val="12"/>
                <w:sz w:val="24"/>
                <w:szCs w:val="24"/>
              </w:rPr>
              <w:t>«Бусинки»</w:t>
            </w:r>
          </w:p>
          <w:p w:rsidR="00CB6038" w:rsidRPr="00EC2476" w:rsidRDefault="00CB6038" w:rsidP="00FA3052">
            <w:pPr>
              <w:ind w:right="-108"/>
              <w:rPr>
                <w:b/>
                <w:sz w:val="24"/>
                <w:szCs w:val="24"/>
              </w:rPr>
            </w:pPr>
            <w:r w:rsidRPr="00EC2476">
              <w:rPr>
                <w:b/>
                <w:spacing w:val="12"/>
                <w:sz w:val="24"/>
                <w:szCs w:val="24"/>
              </w:rPr>
              <w:lastRenderedPageBreak/>
              <w:t>(октябрьский район)</w:t>
            </w:r>
            <w:r w:rsidRPr="00EC2476">
              <w:rPr>
                <w:rFonts w:ascii="Cambria" w:hAnsi="Cambria" w:cs="Tahoma"/>
                <w:b/>
                <w:spacing w:val="12"/>
              </w:rPr>
              <w:t xml:space="preserve"> 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Фортепиано»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7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42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«Дошколята»</w:t>
            </w:r>
          </w:p>
        </w:tc>
        <w:tc>
          <w:tcPr>
            <w:tcW w:w="3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49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Кочкаева Вероника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Морозова Надежда Анатольевна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Фортепиано»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9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90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Данишевская Тая</w:t>
            </w:r>
            <w:r w:rsidRPr="00EC247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shd w:val="clear" w:color="auto" w:fill="FFFFFF"/>
              </w:rPr>
              <w:t>преп. Гилета Ирина Васильевна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7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Зинченко Юлия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Преп.Нечаева Галина Александровна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1место</w:t>
            </w:r>
          </w:p>
          <w:p w:rsidR="00CB6038" w:rsidRPr="00EC2476" w:rsidRDefault="00CB6038" w:rsidP="00FA3052">
            <w:pPr>
              <w:ind w:lef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+Диплом Специального приза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Ивашевская Алиса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Преп.Сташенкова Ольга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2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9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Захаров Марк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Преп.Сташенкова Ольга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2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Сушкова Надежда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Ефремова Татьяна Анатольевна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Мальцева Аделина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Сташенкова Ольга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Григорьевна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  <w:p w:rsidR="00CB6038" w:rsidRPr="00EC2476" w:rsidRDefault="00CB6038" w:rsidP="00FA3052">
            <w:pPr>
              <w:ind w:righ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+ Диплом за военно-патриотическую тему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Сафронова Мария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Нечаева Галина Александровна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Кузнецова Анастасия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Морозова Надежда Анатольевна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Берест Виталия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Морозова Надежда Анатольевна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63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Эстрадное фортепиано»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26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Лавриненко Дмитрий, </w:t>
            </w: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Филатова Т.П.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1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Кузнецова Мария, эстрадное фортепиано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Борисова Екатерина Борисовна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1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Фортепиано. Ансамбль»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Фортепианный дуэт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Сафронова Алёна, Сафронова Мария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Нечаева Галина Александровна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Народные инструменты. Домра»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«Дошколята»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Ефременко Мирослава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Куликова Елизавета Александровна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 Дарбинян Пепроне Овсеповна.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16" w:right="-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533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Тютякин Ярослав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Вакульчик Марина Васильевна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 Хусточко Наталья Алексеевна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76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Народные инструменты. Домра»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9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Кабаков Артём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Куликова Елизавета Александровна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 Дарбинян Пепроне Овсеповна.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16" w:right="-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53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Волостникова Виктория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Вакульчик Марина Васильевна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 Хусточко Наталья Алексеевна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Народные инструменты. Аккордеон»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Азаренко Тимофей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Никитин Алексей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Народные инструменты. Гитара»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Народные инструменты. Балалайка»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88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Мурадян Максим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  <w:r w:rsidRPr="00EC2476">
              <w:rPr>
                <w:bCs/>
                <w:sz w:val="24"/>
                <w:szCs w:val="24"/>
              </w:rPr>
              <w:t>Бухряков Юрий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 Николаевич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 +Диплом за военно-патриотическую тематику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9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Струнно-смычковые инструменты. Скрипка»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«Дошкольники»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Лаптева Александра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  <w:r w:rsidRPr="00EC2476">
              <w:rPr>
                <w:bCs/>
                <w:sz w:val="24"/>
                <w:szCs w:val="24"/>
              </w:rPr>
              <w:t>Бетц Валентина Александровна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Гусарова Валерия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Гришкин Антон Андреевич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место+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 за видеоряд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Струнно-смычковые инструменты. Скрипка»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2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27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Тарасюк Эмилия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Рогозина Мария Анатольевна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 Морозова Надежда Анатольевна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9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Рыбина Ксения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Бетц Валентина Александровна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Тюрина Арина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Преп.Бетц Валентина Александровна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 + Диплом за видеоряд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Елисеев Александр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Бетц Валентина Александровна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1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Бардакова Полина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Гришкин Антон Андреевич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Струнно-смычковые инструменты. Виолончель»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«Дошкольники»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2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Клеменова Ксения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Караваева Маргарита Юрьевна, конц. Дарбинян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Пепроне Овсеповна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1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09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Карташова Милана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Караваева Маргарита Юрьевна, конц. Дарбинян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Пепроне Овсеповна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Струнно-смычковые инструменты. Виолончель»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54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263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Гурезова Валерия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Караваева Маргарита Юрьевна, фортепиано Гурезова Дарья         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2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Духовые инструменты. Кларнет»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Таран Илья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Алексеев Виктор Анатольевич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1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Духовые инструменты. Флейта»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39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Голубева Ксения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Валентина Алексеевна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 Колотова Елизавета Николаевна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1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54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Кушакова Таисия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Валентина Алексеевна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 Колотова Елизавета Николаевна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1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54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Усарова Анастасия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Валентина Алексеевна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 Колотова Елизавета Николаевна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2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54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Лазаренко Даниил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Валентина Алексеевна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 Колотова Елизавета Николаевна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2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Карташова Мирослава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Валентина Алексеевна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 Колотова Елизавета Николаевна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3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54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Ли Сиан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Валентина Алексеевна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Конц? Колотова Елизавета Николаевна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Чумакова Елизавета блок-флейта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Саркисян Марина Александровна, конц. Голюнова Татьяна Владимировна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Старикова Александра блок-флейта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Саркисян Марина Александровна, конц. Голюнова Татьяна Владимировна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3 место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Гончарова Полина блок-флейта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Саркисян Марина Александровна, конц. Голюнова Татьяна Владимировна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2 место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Ударные инструменты»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Пертукович Арсений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Тюлейкин Никита Валерьевич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 Голюнова Татьяна Владимировна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2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Клавишный синтезатор»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«Дошкольники»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Финк Каролина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Сутормина Елена Ивановна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1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Гайкова Ксения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Алина Андреевна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место+ Диплом за патриотическую тематику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«Инструментальное творчество. Клавишный синтезатор»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Битухеева Динара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Серегин Дмитрий Григорьевич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1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Демкова Алиса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Сутормина Елена Ивановна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1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Архангельская Валентина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Алина Андреевна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1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Сушков Степан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Валерий Николаевич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1 место + Диплом за видеоряд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Шаманель Юлия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Сутормина Елена Ивановна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2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Демидова Мария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Боисова Екатерина Борисовна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2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Войцеховский Антон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Борисова Екатерина Борисовна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3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Коробова Злата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Валерий Николаевич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3 место + Диплом за видеоряд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«Вокальное творчество»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Нетесова Нелли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Белова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Анна Андреевна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Архангельская Валентина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Белова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Анна Андреевна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9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Донос София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Белова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Анна Андреевна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9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Куменко Влада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Белова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Анна Андреевна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Умнова Дарья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Белова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Анна Андреевна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Бродникова Анна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Белова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Анна Андреевна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EC2476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1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«Художественное чтение»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9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9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Чернышев Алексей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Людмила Станиславасовна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9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Зяблев Дмитрий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Людмила Станиславасовна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Корчагина Милана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Людмила Станиславасовна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Никишина Таисия 6 лет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Людмила Сваниславасовна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Хачатрян Ева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Людмила Станиславасовна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23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Белкина Алиса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Виноградова Людмила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Станиславасовна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4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Долгих Алексей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Валерий Николаевич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95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27" w:type="dxa"/>
            <w:gridSpan w:val="2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«Театральное творчество»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0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37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Театр «Калейдоскоп»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Постановка «Кто получил приз»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Людмила Станиславасовна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</w:tbl>
    <w:p w:rsidR="00CB6038" w:rsidRPr="00EC2476" w:rsidRDefault="00CB6038" w:rsidP="00CB6038">
      <w:pPr>
        <w:rPr>
          <w:b/>
          <w:sz w:val="24"/>
          <w:szCs w:val="24"/>
          <w:lang w:val="en-US"/>
        </w:rPr>
      </w:pPr>
    </w:p>
    <w:tbl>
      <w:tblPr>
        <w:tblW w:w="10855" w:type="dxa"/>
        <w:tblInd w:w="-763" w:type="dxa"/>
        <w:tblLayout w:type="fixed"/>
        <w:tblLook w:val="04A0" w:firstRow="1" w:lastRow="0" w:firstColumn="1" w:lastColumn="0" w:noHBand="0" w:noVBand="1"/>
      </w:tblPr>
      <w:tblGrid>
        <w:gridCol w:w="20"/>
        <w:gridCol w:w="404"/>
        <w:gridCol w:w="11"/>
        <w:gridCol w:w="23"/>
        <w:gridCol w:w="1950"/>
        <w:gridCol w:w="23"/>
        <w:gridCol w:w="2245"/>
        <w:gridCol w:w="23"/>
        <w:gridCol w:w="79"/>
        <w:gridCol w:w="41"/>
        <w:gridCol w:w="1804"/>
        <w:gridCol w:w="40"/>
        <w:gridCol w:w="20"/>
        <w:gridCol w:w="142"/>
        <w:gridCol w:w="1116"/>
        <w:gridCol w:w="9"/>
        <w:gridCol w:w="9"/>
        <w:gridCol w:w="985"/>
        <w:gridCol w:w="417"/>
        <w:gridCol w:w="15"/>
        <w:gridCol w:w="1130"/>
        <w:gridCol w:w="42"/>
        <w:gridCol w:w="307"/>
      </w:tblGrid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35"/>
        </w:trPr>
        <w:tc>
          <w:tcPr>
            <w:tcW w:w="438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«Изобразительное искусство»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72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 xml:space="preserve">Возрастная группа «Дошколята» 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57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Литвиненко Варвара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«Маки»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21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Гайкова Ксения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 xml:space="preserve"> «Букет цветов»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41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«Изобразительное искусство»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6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 7 лет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37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Меркулова Ульяна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ДШИ 7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«Снегири»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6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Меркулова Ульяна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ДШИ 7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«Зимний пейзаж»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6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0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«Изобразительное искусство»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3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 8лет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3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Грибачева Надежда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«Юные моряки»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6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Ковешникова Алиса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«Морской конёк»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52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Микушина Мелисса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ДШИ 7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Работа «Летнее настроение»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80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Грибачева Надежда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«Работа «Кот с лейкой»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349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Ковешникова Алиса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«Осенний пейзаж»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Гравюра</w:t>
            </w:r>
            <w:r w:rsidRPr="00EC2476"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самую лучшую гравюру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80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Андреева Ярослава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«Солнечный аист»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В.В..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самое лучшее изображение пейзажа с птицей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3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Букина Кира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«Масленица»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В.В..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самую лучшую орнаментированную работу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52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6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«Изобразительное искусство»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3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 9 лет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3180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Коробойников Тимофей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«Память о прадеде»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 В.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6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Воронкова Алиса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Работа»Память о погибших лётчиках»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3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Воронкова Алиса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Работа»Корзина с подснежниками»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6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Байкова Елизавета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ДШИ 7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Работа «Воздушный парад над Кремлёвской башней»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3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Воронкова Алиса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Работа «Муми-троми»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 </w:t>
            </w:r>
          </w:p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6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Коробойников Тимофей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«Котик»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Б., карандаш, 20х30, 2020.</w:t>
            </w:r>
            <w:r w:rsidRPr="00EC2476"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 В.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22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Коробойников Тимофей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«Память о погибших кораблях»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 В.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самое милое изображение кота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240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Кавешникова Алиса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«Народы Севера»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самое милое изображение народов Севера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6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Воронкова Алиса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«Барсук»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самую лучшую работу в технике акварели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2623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Плеханова Анастасия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«Тюльпаны»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самое лучшее изображение цветов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311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Воронкова Алиса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«Птичка»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самую лучшую графическую работу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376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«Декоративно-прикладное искусство»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9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«Дошкольники»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50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Плеханова Ярослава,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ДШИ 7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«Грибочки-боровички»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 1 место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3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«Декоративно-прикладное искусство»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50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 7 лет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270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Баулина Екатерина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ДШИ 7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«Подарок для мамы»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538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Баулина Екатерина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ДШИ 7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«Новогоднее настроение»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Рук. Плеханова В.В.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6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«Декоративно-прикладное искусство»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3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 8-9 лет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31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Микушина Мелисса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«Пасхальный символ»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В.В..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270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Микушина Мелисса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«Осенний букет»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Аппликация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В.В..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самую лучшую аппликацию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224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Коробойников Тимофей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МБУДО ДШИ № 7 им.А.П. 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Работа «Деревенский пейзаж»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Смешанная техника</w:t>
            </w:r>
            <w:r w:rsidRPr="00EC2476"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за самую лучшую работу в смешанной технике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25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«Мультимедийные работы .Компьютерная графика и анимация»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3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852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Коробова Злата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В.Н., Приходько О.В.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554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Плеханова Анастасия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sz w:val="24"/>
                <w:szCs w:val="24"/>
                <w:shd w:val="clear" w:color="auto" w:fill="FFFFFF"/>
              </w:rPr>
              <w:t>Преп. Приходько О.В.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51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Кузьмин Семён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sz w:val="24"/>
                <w:szCs w:val="24"/>
                <w:shd w:val="clear" w:color="auto" w:fill="FFFFFF"/>
              </w:rPr>
              <w:t>Преп. Приходько В.Н.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64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Крецул Рада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О.В.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41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«Фотофильм»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300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55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Мелоян Мелине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312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Сушков Степан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50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«Электронная презентация»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25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35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Детская студия компьютерного творчества «Комп@шка»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ПриходькоО.В.,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3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Кальный Павел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Дипломант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533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Долгих Алексей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376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</w:t>
            </w:r>
            <w:r w:rsidRPr="00EC2476">
              <w:rPr>
                <w:b/>
                <w:bCs/>
                <w:sz w:val="24"/>
                <w:szCs w:val="24"/>
                <w:lang w:val="en-US"/>
              </w:rPr>
              <w:t>Web</w:t>
            </w:r>
            <w:r w:rsidRPr="00EC2476">
              <w:rPr>
                <w:b/>
                <w:bCs/>
                <w:sz w:val="24"/>
                <w:szCs w:val="24"/>
              </w:rPr>
              <w:t>-дизайн»</w:t>
            </w: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97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bCs/>
                <w:i/>
                <w:sz w:val="24"/>
                <w:szCs w:val="24"/>
              </w:rPr>
              <w:t>Возрастная группа «Младшие школьники»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150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Детский коллектив «Юный эрудит»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Мичков П.А.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16" w:right="-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240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Волков Руслан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1"/>
          <w:wBefore w:w="20" w:type="dxa"/>
          <w:wAfter w:w="307" w:type="dxa"/>
          <w:cantSplit/>
          <w:trHeight w:val="353"/>
        </w:trPr>
        <w:tc>
          <w:tcPr>
            <w:tcW w:w="43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Ветрова Ксения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sz w:val="24"/>
                <w:szCs w:val="24"/>
                <w:shd w:val="clear" w:color="auto" w:fill="FFFFFF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sz w:val="24"/>
                <w:szCs w:val="24"/>
                <w:shd w:val="clear" w:color="auto" w:fill="FFFFFF"/>
              </w:rPr>
              <w:t>Мичков П.А.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495"/>
        </w:trPr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tabs>
                <w:tab w:val="right" w:pos="337"/>
              </w:tabs>
              <w:ind w:left="34" w:hanging="122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25 мая-8 июня 2020</w:t>
            </w:r>
          </w:p>
          <w:p w:rsidR="00CB6038" w:rsidRPr="00EC2476" w:rsidRDefault="00CB6038" w:rsidP="00FA3052">
            <w:pPr>
              <w:rPr>
                <w:sz w:val="24"/>
              </w:rPr>
            </w:pPr>
            <w:r w:rsidRPr="00EC2476">
              <w:rPr>
                <w:sz w:val="24"/>
              </w:rPr>
              <w:t xml:space="preserve">Фестиваль – конкурс творчества  учащихся  </w:t>
            </w:r>
            <w:r w:rsidRPr="00EC2476">
              <w:rPr>
                <w:b/>
                <w:sz w:val="24"/>
              </w:rPr>
              <w:t>«Люблю берёзку русскую»</w:t>
            </w:r>
            <w:r w:rsidRPr="00EC2476">
              <w:rPr>
                <w:sz w:val="24"/>
              </w:rPr>
              <w:t xml:space="preserve">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</w:rPr>
              <w:t>(районный уровень)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Гордымов Василий, 5 кл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Скрипка,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 видео-клип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Бетц В.А.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Конц.Морозова Н.А.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Гран-При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285"/>
        </w:trPr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«Исполнительское искусство»</w:t>
            </w:r>
          </w:p>
        </w:tc>
      </w:tr>
      <w:tr w:rsidR="00CB6038" w:rsidRPr="00EC2476" w:rsidTr="00FA3052">
        <w:trPr>
          <w:gridAfter w:val="2"/>
          <w:wAfter w:w="349" w:type="dxa"/>
          <w:cantSplit/>
          <w:trHeight w:val="252"/>
        </w:trPr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                                       Фортепиано</w:t>
            </w:r>
          </w:p>
        </w:tc>
      </w:tr>
      <w:tr w:rsidR="00CB6038" w:rsidRPr="00EC2476" w:rsidTr="00FA3052">
        <w:trPr>
          <w:gridAfter w:val="2"/>
          <w:wAfter w:w="349" w:type="dxa"/>
          <w:cantSplit/>
          <w:trHeight w:val="49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Москаленко Варвара</w:t>
            </w:r>
            <w:r w:rsidRPr="00EC2476">
              <w:rPr>
                <w:sz w:val="24"/>
                <w:szCs w:val="24"/>
              </w:rPr>
              <w:t>, ф-но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Жданова И.С.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50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Лившиц Софья</w:t>
            </w:r>
            <w:r w:rsidRPr="00EC2476">
              <w:rPr>
                <w:sz w:val="24"/>
                <w:szCs w:val="24"/>
              </w:rPr>
              <w:t>, ф-но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Жданова И.С.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52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Глебова Варвара</w:t>
            </w:r>
            <w:r w:rsidRPr="00EC2476">
              <w:rPr>
                <w:sz w:val="24"/>
                <w:szCs w:val="24"/>
              </w:rPr>
              <w:t>, ф-но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Жданова И.С.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25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Ярцева Арина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ф-но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Жданова И.С.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9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Юдина Алина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ф-но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Жданова И.С.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07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                                          </w:t>
            </w:r>
            <w:r w:rsidRPr="00EC2476">
              <w:rPr>
                <w:b/>
                <w:sz w:val="24"/>
                <w:szCs w:val="24"/>
              </w:rPr>
              <w:t>Флейта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540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Вашина Мария</w:t>
            </w:r>
            <w:r w:rsidRPr="00EC2476">
              <w:rPr>
                <w:sz w:val="24"/>
                <w:szCs w:val="24"/>
              </w:rPr>
              <w:t xml:space="preserve">,флейта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В.А., конц.Колотова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64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Боголюбова Мишель</w:t>
            </w:r>
            <w:r w:rsidRPr="00EC2476">
              <w:rPr>
                <w:sz w:val="24"/>
                <w:szCs w:val="24"/>
              </w:rPr>
              <w:t xml:space="preserve">,флейта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В.А., конц.Колотова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292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Клавишный синтезатор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80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Зарубина Дарья</w:t>
            </w:r>
            <w:r w:rsidRPr="00EC2476">
              <w:rPr>
                <w:sz w:val="24"/>
                <w:szCs w:val="24"/>
              </w:rPr>
              <w:t>, синтезатор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Приходбко В.Н.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300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Ребенчук Анна</w:t>
            </w:r>
            <w:r w:rsidRPr="00EC2476">
              <w:rPr>
                <w:sz w:val="24"/>
                <w:szCs w:val="24"/>
              </w:rPr>
              <w:t>, синтезатор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Приходбко В.Н.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3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Ребенчук Андрей</w:t>
            </w:r>
            <w:r w:rsidRPr="00EC2476">
              <w:rPr>
                <w:sz w:val="24"/>
                <w:szCs w:val="24"/>
              </w:rPr>
              <w:t>, синтезатор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Приходбко В.Н.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41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Белозёрова Полина</w:t>
            </w:r>
            <w:r w:rsidRPr="00EC2476">
              <w:rPr>
                <w:sz w:val="24"/>
                <w:szCs w:val="24"/>
              </w:rPr>
              <w:t>, синтезатор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Приходбко В.Н.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82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Низковская Полина</w:t>
            </w:r>
            <w:r w:rsidRPr="00EC2476">
              <w:rPr>
                <w:sz w:val="24"/>
                <w:szCs w:val="24"/>
              </w:rPr>
              <w:t>, синтезатор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Приходбко В.Н.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26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Чикалова Екатерина</w:t>
            </w:r>
            <w:r w:rsidRPr="00EC2476">
              <w:rPr>
                <w:sz w:val="24"/>
                <w:szCs w:val="24"/>
              </w:rPr>
              <w:t>, синтезатор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rPr>
          <w:gridAfter w:val="2"/>
          <w:wAfter w:w="349" w:type="dxa"/>
          <w:cantSplit/>
          <w:trHeight w:val="13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6953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Ударные инструменты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11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Кац Ефим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67369C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Кунашенко Ю.Ю.. конц.Хусточко Н.А.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26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Шумовой оркестр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Таюрская А.А., Макаревич С.Г.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rPr>
          <w:gridAfter w:val="2"/>
          <w:wAfter w:w="349" w:type="dxa"/>
          <w:cantSplit/>
          <w:trHeight w:val="150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«Художественное чтение»</w:t>
            </w:r>
          </w:p>
        </w:tc>
      </w:tr>
      <w:tr w:rsidR="00CB6038" w:rsidRPr="00EC2476" w:rsidTr="00FA3052">
        <w:trPr>
          <w:gridAfter w:val="2"/>
          <w:wAfter w:w="349" w:type="dxa"/>
          <w:cantSplit/>
          <w:trHeight w:val="25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Чернышов Алексей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Виноградова Л.С.</w:t>
            </w:r>
          </w:p>
          <w:p w:rsidR="00CB6038" w:rsidRPr="00EC2476" w:rsidRDefault="00CB6038" w:rsidP="00FA3052">
            <w:pPr>
              <w:ind w:left="-108" w:right="-249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3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Зяблев Дмитрий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Виноградова Л.С.</w:t>
            </w:r>
          </w:p>
          <w:p w:rsidR="00CB6038" w:rsidRPr="00EC2476" w:rsidRDefault="00CB6038" w:rsidP="00FA3052">
            <w:pPr>
              <w:ind w:left="-108" w:right="-249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41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Толкунова Валерия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Виноградова Л.С.</w:t>
            </w:r>
          </w:p>
          <w:p w:rsidR="00CB6038" w:rsidRPr="00EC2476" w:rsidRDefault="00CB6038" w:rsidP="00FA3052">
            <w:pPr>
              <w:ind w:left="-108" w:right="-249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6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Лыхина Полина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Виноградова Л.С.</w:t>
            </w:r>
          </w:p>
          <w:p w:rsidR="00CB6038" w:rsidRPr="00EC2476" w:rsidRDefault="00CB6038" w:rsidP="00FA3052">
            <w:pPr>
              <w:ind w:left="-108" w:right="-249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16" w:right="-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37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Никишина Таисия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Виноградова Л.С.</w:t>
            </w:r>
          </w:p>
          <w:p w:rsidR="00CB6038" w:rsidRPr="00EC2476" w:rsidRDefault="00CB6038" w:rsidP="00FA3052">
            <w:pPr>
              <w:ind w:left="-108" w:right="-249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16" w:righ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CB6038" w:rsidRPr="00EC2476" w:rsidRDefault="00CB6038" w:rsidP="00FA3052">
            <w:pPr>
              <w:ind w:left="-116" w:righ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533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Зарецкая Мария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Виноградова Л.С.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376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«Вокальное творчество»</w:t>
            </w:r>
          </w:p>
        </w:tc>
      </w:tr>
      <w:tr w:rsidR="00CB6038" w:rsidRPr="00EC2476" w:rsidTr="00FA3052">
        <w:trPr>
          <w:gridAfter w:val="2"/>
          <w:wAfter w:w="349" w:type="dxa"/>
          <w:cantSplit/>
          <w:trHeight w:val="55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Хор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Трубицина Ю.Ю., конц. Прокопович М.П.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82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Ансамбль «Первоцветы»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Рук. Макаревич С.Г., Таюрская А.А.,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264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Ансамбль «Айхи»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rPr>
          <w:gridAfter w:val="2"/>
          <w:wAfter w:w="349" w:type="dxa"/>
          <w:cantSplit/>
          <w:trHeight w:val="16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6953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                       Номинация «Изобразительное искусство»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278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Детская художественная студия «Арт-Академия»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Плеханова В.В., Круппа Н.В.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137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«Компьютерная графика»</w:t>
            </w:r>
          </w:p>
        </w:tc>
      </w:tr>
      <w:tr w:rsidR="00CB6038" w:rsidRPr="00EC2476" w:rsidTr="00FA3052">
        <w:trPr>
          <w:gridAfter w:val="2"/>
          <w:wAfter w:w="349" w:type="dxa"/>
          <w:cantSplit/>
          <w:trHeight w:val="31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Кальная Анастасия, </w:t>
            </w:r>
            <w:r w:rsidRPr="00EC2476">
              <w:rPr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rPr>
          <w:gridAfter w:val="2"/>
          <w:wAfter w:w="349" w:type="dxa"/>
          <w:cantSplit/>
          <w:trHeight w:val="13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Толкунова Валерия </w:t>
            </w:r>
            <w:r w:rsidRPr="00EC2476">
              <w:rPr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rPr>
          <w:gridAfter w:val="2"/>
          <w:wAfter w:w="349" w:type="dxa"/>
          <w:cantSplit/>
          <w:trHeight w:val="141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Рычихин Егор, </w:t>
            </w:r>
            <w:r w:rsidRPr="00EC2476">
              <w:rPr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rPr>
          <w:gridAfter w:val="2"/>
          <w:wAfter w:w="349" w:type="dxa"/>
          <w:cantSplit/>
          <w:trHeight w:val="471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Коробова Злата, </w:t>
            </w:r>
            <w:r w:rsidRPr="00EC2476">
              <w:rPr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rPr>
          <w:gridAfter w:val="2"/>
          <w:wAfter w:w="349" w:type="dxa"/>
          <w:cantSplit/>
          <w:trHeight w:val="19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«Фотофильм»</w:t>
            </w:r>
          </w:p>
        </w:tc>
      </w:tr>
      <w:tr w:rsidR="00CB6038" w:rsidRPr="00EC2476" w:rsidTr="00FA3052">
        <w:trPr>
          <w:gridAfter w:val="2"/>
          <w:wAfter w:w="349" w:type="dxa"/>
          <w:cantSplit/>
          <w:trHeight w:val="507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Мелоян Арсен</w:t>
            </w:r>
            <w:r w:rsidRPr="00EC2476">
              <w:rPr>
                <w:sz w:val="24"/>
                <w:szCs w:val="24"/>
              </w:rPr>
              <w:t>, Работа «Пасха»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В.Н.Приходько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rPr>
          <w:gridAfter w:val="2"/>
          <w:wAfter w:w="349" w:type="dxa"/>
          <w:cantSplit/>
          <w:trHeight w:val="232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Рычихин Егор</w:t>
            </w:r>
            <w:r w:rsidRPr="00EC2476">
              <w:rPr>
                <w:sz w:val="24"/>
                <w:szCs w:val="24"/>
              </w:rPr>
              <w:t>, Работа «Рахманинов»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О.В.Приходько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202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Коробова Злата</w:t>
            </w:r>
            <w:r w:rsidRPr="00EC2476">
              <w:rPr>
                <w:sz w:val="24"/>
                <w:szCs w:val="24"/>
              </w:rPr>
              <w:t>, Работа «Мой Санкт-Петербург»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В.Н.Приходько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202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Мелоян Мелине</w:t>
            </w:r>
            <w:r w:rsidRPr="00EC2476">
              <w:rPr>
                <w:sz w:val="24"/>
                <w:szCs w:val="24"/>
              </w:rPr>
              <w:t>, Работа «Весна»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В.Н.Приходько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After w:val="2"/>
          <w:wAfter w:w="349" w:type="dxa"/>
          <w:cantSplit/>
          <w:trHeight w:val="300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7369C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Плотников Денис</w:t>
            </w:r>
            <w:r w:rsidRPr="00EC2476">
              <w:rPr>
                <w:sz w:val="24"/>
                <w:szCs w:val="24"/>
              </w:rPr>
              <w:t>, Работа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«Балакирев»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О.В.Приходько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rPr>
          <w:gridAfter w:val="2"/>
          <w:wAfter w:w="349" w:type="dxa"/>
          <w:cantSplit/>
          <w:trHeight w:val="217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7369C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Шакула Екатерина</w:t>
            </w:r>
            <w:r w:rsidRPr="00EC2476">
              <w:rPr>
                <w:sz w:val="24"/>
                <w:szCs w:val="24"/>
              </w:rPr>
              <w:t xml:space="preserve">, </w:t>
            </w:r>
          </w:p>
          <w:p w:rsidR="0067369C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Работа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«Космос»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О.В.Приходько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rPr>
          <w:gridAfter w:val="2"/>
          <w:wAfter w:w="349" w:type="dxa"/>
          <w:cantSplit/>
          <w:trHeight w:val="28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«Электронная презентация»</w:t>
            </w:r>
          </w:p>
        </w:tc>
      </w:tr>
      <w:tr w:rsidR="00CB6038" w:rsidRPr="00EC2476" w:rsidTr="00FA3052">
        <w:trPr>
          <w:gridAfter w:val="2"/>
          <w:wAfter w:w="349" w:type="dxa"/>
          <w:cantSplit/>
          <w:trHeight w:val="19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Рахимянов Родион</w:t>
            </w:r>
            <w:r w:rsidRPr="00EC2476">
              <w:rPr>
                <w:sz w:val="24"/>
                <w:szCs w:val="24"/>
              </w:rPr>
              <w:t xml:space="preserve">, 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Работа «Щедрин»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О.В.Приходько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rPr>
          <w:gridAfter w:val="2"/>
          <w:wAfter w:w="349" w:type="dxa"/>
          <w:cantSplit/>
          <w:trHeight w:val="315"/>
        </w:trPr>
        <w:tc>
          <w:tcPr>
            <w:tcW w:w="43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Королёв Пётр</w:t>
            </w:r>
            <w:r w:rsidRPr="00EC2476">
              <w:rPr>
                <w:sz w:val="24"/>
                <w:szCs w:val="24"/>
              </w:rPr>
              <w:t>, Работа «Чайковский»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О.В.Приходько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rPr>
          <w:cantSplit/>
          <w:trHeight w:val="37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ind w:left="34" w:hanging="122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autoSpaceDE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Май 2020</w:t>
            </w:r>
          </w:p>
          <w:p w:rsidR="00CB6038" w:rsidRPr="00EC2476" w:rsidRDefault="00CB6038" w:rsidP="00FA3052">
            <w:pPr>
              <w:autoSpaceDE w:val="0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Конкурс рисованых историй библиотека им. Б. Богаткова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15 учеников художественного отделения</w:t>
            </w:r>
          </w:p>
          <w:p w:rsidR="00CB6038" w:rsidRPr="00EC2476" w:rsidRDefault="00CB6038" w:rsidP="00FA3052">
            <w:pPr>
              <w:autoSpaceDE w:val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Плеханова В.В., Круппа Н.В.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rPr>
          <w:cantSplit/>
          <w:trHeight w:val="816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137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122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Май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Конкурс чтецов «Строки , опалённые войной!, посвященный 75-летию Победы советского народа в Великой Отечественной войне 1941-1945 гг.//</w:t>
            </w:r>
          </w:p>
          <w:p w:rsidR="00CB6038" w:rsidRPr="00EC2476" w:rsidRDefault="00CB6038" w:rsidP="00FA3052">
            <w:pPr>
              <w:rPr>
                <w:sz w:val="26"/>
                <w:szCs w:val="26"/>
              </w:rPr>
            </w:pPr>
            <w:r w:rsidRPr="00EC2476">
              <w:rPr>
                <w:sz w:val="24"/>
                <w:szCs w:val="24"/>
              </w:rPr>
              <w:t xml:space="preserve">(октябрьский район, </w:t>
            </w:r>
            <w:r w:rsidRPr="00EC2476">
              <w:rPr>
                <w:sz w:val="26"/>
                <w:szCs w:val="26"/>
              </w:rPr>
              <w:t>Библиотека им. И.М. Лаврова</w:t>
            </w:r>
          </w:p>
        </w:tc>
        <w:tc>
          <w:tcPr>
            <w:tcW w:w="8447" w:type="dxa"/>
            <w:gridSpan w:val="1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536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Лыхина Полина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Виноградова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Л.С.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cantSplit/>
          <w:trHeight w:val="378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Евдокименко Дарья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Виноградова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Л.С.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cantSplit/>
          <w:trHeight w:val="816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Корчагина Милана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Виноградова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Л.С.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cantSplit/>
          <w:trHeight w:val="279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Малюшенко Милана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Виноградова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Л.С.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 участника</w:t>
            </w:r>
          </w:p>
        </w:tc>
      </w:tr>
      <w:tr w:rsidR="00CB6038" w:rsidRPr="00EC2476" w:rsidTr="00FA3052">
        <w:trPr>
          <w:cantSplit/>
          <w:trHeight w:val="165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</w:tbl>
    <w:p w:rsidR="00CB6038" w:rsidRPr="00EC2476" w:rsidRDefault="00CB6038" w:rsidP="00CB6038">
      <w:pPr>
        <w:tabs>
          <w:tab w:val="left" w:pos="8340"/>
        </w:tabs>
        <w:rPr>
          <w:b/>
          <w:sz w:val="24"/>
          <w:szCs w:val="24"/>
        </w:rPr>
      </w:pPr>
      <w:r w:rsidRPr="00EC2476">
        <w:rPr>
          <w:b/>
          <w:sz w:val="24"/>
          <w:szCs w:val="24"/>
        </w:rPr>
        <w:tab/>
      </w:r>
    </w:p>
    <w:p w:rsidR="00CB6038" w:rsidRPr="00EC2476" w:rsidRDefault="00CB6038" w:rsidP="00CB6038">
      <w:pPr>
        <w:rPr>
          <w:b/>
          <w:sz w:val="24"/>
          <w:szCs w:val="24"/>
        </w:rPr>
      </w:pPr>
    </w:p>
    <w:p w:rsidR="00CB6038" w:rsidRPr="00EC2476" w:rsidRDefault="00CB6038" w:rsidP="00CB6038">
      <w:pPr>
        <w:rPr>
          <w:b/>
          <w:sz w:val="24"/>
          <w:szCs w:val="24"/>
        </w:rPr>
      </w:pPr>
    </w:p>
    <w:tbl>
      <w:tblPr>
        <w:tblW w:w="10855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7"/>
        <w:gridCol w:w="424"/>
        <w:gridCol w:w="12"/>
        <w:gridCol w:w="130"/>
        <w:gridCol w:w="7"/>
        <w:gridCol w:w="1839"/>
        <w:gridCol w:w="278"/>
        <w:gridCol w:w="7"/>
        <w:gridCol w:w="1973"/>
        <w:gridCol w:w="12"/>
        <w:gridCol w:w="90"/>
        <w:gridCol w:w="41"/>
        <w:gridCol w:w="1801"/>
        <w:gridCol w:w="40"/>
        <w:gridCol w:w="9"/>
        <w:gridCol w:w="416"/>
        <w:gridCol w:w="12"/>
        <w:gridCol w:w="839"/>
        <w:gridCol w:w="9"/>
        <w:gridCol w:w="274"/>
        <w:gridCol w:w="142"/>
        <w:gridCol w:w="12"/>
        <w:gridCol w:w="177"/>
        <w:gridCol w:w="387"/>
        <w:gridCol w:w="416"/>
        <w:gridCol w:w="284"/>
        <w:gridCol w:w="12"/>
        <w:gridCol w:w="329"/>
        <w:gridCol w:w="518"/>
        <w:gridCol w:w="137"/>
        <w:gridCol w:w="150"/>
        <w:gridCol w:w="61"/>
      </w:tblGrid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17 августа -2 сентября2019</w:t>
            </w:r>
          </w:p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Фестиваль- конкурс «Осторов дружбы»//</w:t>
            </w:r>
          </w:p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районный уровень</w:t>
            </w:r>
          </w:p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6241" w:type="dxa"/>
            <w:gridSpan w:val="17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«Художественное творчество, выставка»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87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Антипова Виктория,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33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Байгундина Карина,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30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Грекова Яна,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36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Григорьева Любовь,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39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Донцова Валерия,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57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Иванова Снежана,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294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Колодина Марина,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303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Кондраткова Екатерина,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30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Антипова Виктория,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66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Крюкова Евангелина,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65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Кудрявцева Вероника,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63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Кузнецова Карина,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Максимова Софья,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11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Махотина Валерия,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5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Мезенцева Дарья,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37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Мелоян Тигран,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525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Мельников Михаил,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516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Мельникова София,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576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Мельникова Милана,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249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Молчанов Михаил,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21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Пономарева Елена,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Попова Алёна,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26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Рагозина Дарья,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35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Рахимянов Родион,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35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Сбитнева Арина,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26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Седых Наталья,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35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Степаненко Ульяна,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26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Степанова Виктория,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11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Ходзицкая Александра,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5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Цырульникова Виктория,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96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Чалкова Полина,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96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Чернова Елена,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225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Круппа Наталья Васильевна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273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Григорьева Любовь(2-ая работа), </w:t>
            </w:r>
            <w:r w:rsidRPr="00EC2476">
              <w:rPr>
                <w:sz w:val="24"/>
                <w:szCs w:val="24"/>
              </w:rPr>
              <w:t>ИЗО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210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Театр «Калейдоскоп»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Виноградова Л.С.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Благодарность за участие в он-лайн проектах</w:t>
            </w:r>
          </w:p>
        </w:tc>
      </w:tr>
      <w:tr w:rsidR="00CB6038" w:rsidRPr="00EC2476" w:rsidTr="00FA3052">
        <w:trPr>
          <w:gridBefore w:val="1"/>
          <w:gridAfter w:val="3"/>
          <w:wBefore w:w="17" w:type="dxa"/>
          <w:wAfter w:w="348" w:type="dxa"/>
          <w:cantSplit/>
          <w:trHeight w:val="13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86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ind w:hanging="105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Сентябрь 2020-</w:t>
            </w:r>
          </w:p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Районная выставка, посвященная 75летию победы ВОВ/ Районная библиотека им. Б. Богаткова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18 участников: Климов И., Пахомова К., Кальная А., Донцова В.,  Сын-ХирА., ИвановаС., Филимонова А., Чалкова П., Сбитнева А.. Максимова С., Круппа Н., Кудрявцева В., Рахимянов Р., Крюкова Е., Коробейников Т., Конева П., Антипова В. Воронкова 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Плеханова В.В., Круппа Н.В.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51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105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r w:rsidRPr="00EC2476">
              <w:rPr>
                <w:rFonts w:eastAsia="Calibri"/>
                <w:sz w:val="24"/>
                <w:lang w:val="en-US"/>
              </w:rPr>
              <w:t>2</w:t>
            </w:r>
            <w:r w:rsidRPr="00EC2476">
              <w:rPr>
                <w:rFonts w:eastAsia="Calibri"/>
                <w:sz w:val="24"/>
              </w:rPr>
              <w:t>3</w:t>
            </w:r>
            <w:r w:rsidRPr="00EC2476">
              <w:rPr>
                <w:rFonts w:eastAsia="Calibri"/>
                <w:sz w:val="24"/>
                <w:lang w:val="en-US"/>
              </w:rPr>
              <w:t>-2</w:t>
            </w:r>
            <w:r w:rsidRPr="00EC2476">
              <w:rPr>
                <w:rFonts w:eastAsia="Calibri"/>
                <w:sz w:val="24"/>
              </w:rPr>
              <w:t>8</w:t>
            </w:r>
            <w:r w:rsidRPr="00EC2476">
              <w:rPr>
                <w:rFonts w:eastAsia="Calibri"/>
                <w:sz w:val="24"/>
                <w:lang w:val="en-US"/>
              </w:rPr>
              <w:t xml:space="preserve"> </w:t>
            </w:r>
            <w:r w:rsidRPr="00EC2476">
              <w:rPr>
                <w:rFonts w:eastAsia="Calibri"/>
                <w:sz w:val="24"/>
              </w:rPr>
              <w:t>ноября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Фестиваль национальных культур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(районный уровень)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6234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«Исполнительское искусство»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442"/>
        </w:trPr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7793" w:type="dxa"/>
            <w:gridSpan w:val="2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Скрипка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49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Гурезов Матвей, </w:t>
            </w:r>
            <w:r w:rsidRPr="00EC2476">
              <w:rPr>
                <w:bCs/>
                <w:sz w:val="24"/>
                <w:szCs w:val="24"/>
              </w:rPr>
              <w:t>скрипка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Преп.Бетц В.А., конц. Колотова Е.Н.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5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Гордымов Иван, </w:t>
            </w:r>
            <w:r w:rsidRPr="00EC2476">
              <w:rPr>
                <w:bCs/>
                <w:sz w:val="24"/>
                <w:szCs w:val="24"/>
              </w:rPr>
              <w:t>скрипка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Преп.Тростянская М.В. конц. Куркина И.Н.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52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Елисеев Александр, </w:t>
            </w:r>
            <w:r w:rsidRPr="00EC2476">
              <w:rPr>
                <w:bCs/>
                <w:sz w:val="24"/>
                <w:szCs w:val="24"/>
              </w:rPr>
              <w:t>скрипка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Преп.Бетц В.А., конц. Колотова Е.Н.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76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Грищенко Семён, </w:t>
            </w:r>
            <w:r w:rsidRPr="00EC2476">
              <w:rPr>
                <w:bCs/>
                <w:sz w:val="24"/>
                <w:szCs w:val="24"/>
              </w:rPr>
              <w:t>скрипка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Преп.Тростянская М.В. конц. Куркина И.Н.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324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Виолончель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84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Шелева Анна, </w:t>
            </w:r>
            <w:r w:rsidRPr="00EC2476">
              <w:rPr>
                <w:bCs/>
                <w:sz w:val="24"/>
                <w:szCs w:val="24"/>
              </w:rPr>
              <w:t>виолончель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Хомик М.Ю., конц. Дарбинян П.О.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7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Мосалитина Ася, </w:t>
            </w:r>
            <w:r w:rsidRPr="00EC2476">
              <w:rPr>
                <w:bCs/>
                <w:sz w:val="24"/>
                <w:szCs w:val="24"/>
              </w:rPr>
              <w:t>виолончель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Хомик М.Ю., конц. Дарбинян П.О.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85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Евстегнеева Елизавета, </w:t>
            </w:r>
            <w:r w:rsidRPr="00EC2476">
              <w:rPr>
                <w:bCs/>
                <w:sz w:val="24"/>
                <w:szCs w:val="24"/>
              </w:rPr>
              <w:t>виолончель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Хомик М.Ю., конц. Дарбинян П.О.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4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Гурезова Валерия, </w:t>
            </w:r>
            <w:r w:rsidRPr="00EC2476">
              <w:rPr>
                <w:bCs/>
                <w:sz w:val="24"/>
                <w:szCs w:val="24"/>
              </w:rPr>
              <w:t>виолончель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Хомик М.Ю., конц. Дарбинян П.О.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07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Клименова Ксения, </w:t>
            </w:r>
            <w:r w:rsidRPr="00EC2476">
              <w:rPr>
                <w:bCs/>
                <w:sz w:val="24"/>
                <w:szCs w:val="24"/>
              </w:rPr>
              <w:t>виолончель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Хомик М.Ю., конц. Дарбинян П.О.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54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Шишкина Виктория, </w:t>
            </w:r>
            <w:r w:rsidRPr="00EC2476">
              <w:rPr>
                <w:bCs/>
                <w:sz w:val="24"/>
                <w:szCs w:val="24"/>
              </w:rPr>
              <w:t>виолончель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Хомик М.Ю., конц. Дарбинян П.О.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64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Аронов Дмитрий, </w:t>
            </w:r>
            <w:r w:rsidRPr="00EC2476">
              <w:rPr>
                <w:bCs/>
                <w:sz w:val="24"/>
                <w:szCs w:val="24"/>
              </w:rPr>
              <w:t>виолончель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Хомик М.Ю., конц. Дарбинян П.О.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82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Ташматова Жамила, </w:t>
            </w:r>
            <w:r w:rsidRPr="00EC2476">
              <w:rPr>
                <w:bCs/>
                <w:sz w:val="24"/>
                <w:szCs w:val="24"/>
              </w:rPr>
              <w:t>виолончель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Хомик М.Ю., конц. Дарбинян П.О.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7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Академическое фортепиано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9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Плесканчак Мария, </w:t>
            </w:r>
            <w:r w:rsidRPr="00EC2476">
              <w:rPr>
                <w:bCs/>
                <w:sz w:val="24"/>
                <w:szCs w:val="24"/>
              </w:rPr>
              <w:t>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Бельтюкова В.П.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3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Ивашевская Алиса, </w:t>
            </w:r>
            <w:r w:rsidRPr="00EC2476">
              <w:rPr>
                <w:bCs/>
                <w:sz w:val="24"/>
                <w:szCs w:val="24"/>
              </w:rPr>
              <w:t>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Преп.Сташенкова О.Г.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9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Дареева Ульяна, </w:t>
            </w:r>
            <w:r w:rsidRPr="00EC2476">
              <w:rPr>
                <w:bCs/>
                <w:sz w:val="24"/>
                <w:szCs w:val="24"/>
              </w:rPr>
              <w:t>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Бельтюкова В.П.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5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Мальцева Аделина, </w:t>
            </w:r>
            <w:r w:rsidRPr="00EC2476">
              <w:rPr>
                <w:bCs/>
                <w:sz w:val="24"/>
                <w:szCs w:val="24"/>
              </w:rPr>
              <w:t>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Преп.Сташенкова О.Г.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5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Кожаро Иван, </w:t>
            </w:r>
            <w:r w:rsidRPr="00EC2476">
              <w:rPr>
                <w:bCs/>
                <w:sz w:val="24"/>
                <w:szCs w:val="24"/>
              </w:rPr>
              <w:t>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Преп.Морозова Н.А.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3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Эстрадное фортепиано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09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Коновальчук Евгений, </w:t>
            </w: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Преп.и концертмейстер  Филатова Т.П.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30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Лавриненко Дмитрий, </w:t>
            </w: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Преп.и концертмейстер  Филатова Т.П.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 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3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Толкунова Анастасия, </w:t>
            </w: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Преп.и концертмейстер  Филатова Т.П.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 2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41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Бутаков Елисей, </w:t>
            </w: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Преп.и концертмейстер  Филатова Т.П.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 2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30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Бутаков Матвей, </w:t>
            </w: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(общее)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Преп.и концертмейстер  Филатова Т.П.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26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Дмитриева Анна, </w:t>
            </w: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Борисова Е.Б.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5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Гердюк Элеонора, </w:t>
            </w: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Филатова Т.П.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Иллюстратор Бутакова Е.Г.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5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Бурцева Кристина, </w:t>
            </w: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Борисова Е.Б.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2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3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Чуркина Светлана, </w:t>
            </w: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Борисова Е.Б.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41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Рудько Лев, </w:t>
            </w: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Борисова Е.Б.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38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Зяблев Дмитрий, </w:t>
            </w: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Преп.и конц. Филатова Т.П.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Иллюстратор Литвиненко Е.Г., Зяблева А.В.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61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Домра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88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Тютякин Ярослав, </w:t>
            </w:r>
            <w:r w:rsidRPr="00EC2476">
              <w:rPr>
                <w:bCs/>
                <w:sz w:val="24"/>
                <w:szCs w:val="24"/>
              </w:rPr>
              <w:t>домра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Преп.Бокая М.В.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Дарбинян П.О.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16" w:right="-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04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Кларнет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16" w:right="-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58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Таран Илья, </w:t>
            </w:r>
            <w:r w:rsidRPr="00EC2476">
              <w:rPr>
                <w:bCs/>
                <w:sz w:val="24"/>
                <w:szCs w:val="24"/>
              </w:rPr>
              <w:t>кларнет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Алексеев В.А..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3 место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28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Флейта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376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Вашина Мария, </w:t>
            </w:r>
            <w:r w:rsidRPr="00EC2476">
              <w:rPr>
                <w:bCs/>
                <w:sz w:val="24"/>
                <w:szCs w:val="24"/>
              </w:rPr>
              <w:t>флейта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Белкина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В.А., конц. Колотова Е.Н.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55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Боголюбова Мишель, </w:t>
            </w:r>
            <w:r w:rsidRPr="00EC2476">
              <w:rPr>
                <w:bCs/>
                <w:sz w:val="24"/>
                <w:szCs w:val="24"/>
              </w:rPr>
              <w:t>флейта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Белкина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В.А., конц. Колотова Е.Н.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87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Карташова Мирослава </w:t>
            </w:r>
            <w:r w:rsidRPr="00EC2476">
              <w:rPr>
                <w:bCs/>
                <w:sz w:val="24"/>
                <w:szCs w:val="24"/>
              </w:rPr>
              <w:t>флейта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Белкина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В.А., конц. Колотова Е.Н.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19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Вокал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09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Васильева Анна, </w:t>
            </w:r>
            <w:r w:rsidRPr="00EC2476">
              <w:rPr>
                <w:bCs/>
                <w:sz w:val="24"/>
                <w:szCs w:val="24"/>
              </w:rPr>
              <w:t>вокал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Сальникова И.П., конц.Дарбинян П.О.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7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Синтезатор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78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Вайцеховский Антон,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Борисова Е.Б.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37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Низковская Полина,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31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Сушков Степан,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3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Мелоян Мелине,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41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Коробова Злата,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2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88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Долгих Алексей,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2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60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Шульгин Егор,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13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Ударные инструменты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507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Овсянников Константин, </w:t>
            </w:r>
            <w:r w:rsidRPr="00EC2476">
              <w:rPr>
                <w:bCs/>
                <w:sz w:val="24"/>
                <w:szCs w:val="24"/>
              </w:rPr>
              <w:t>ударные инструменты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Кунашенко Ю.Ю., конц.Борисова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Е.Б.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32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Макарков Роман, </w:t>
            </w:r>
            <w:r w:rsidRPr="00EC2476">
              <w:rPr>
                <w:bCs/>
                <w:sz w:val="24"/>
                <w:szCs w:val="24"/>
              </w:rPr>
              <w:t>ударные инструменты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Кунашенко Ю.Ю., конц.Борисова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Е.Б.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02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Чекеренда Максим, </w:t>
            </w:r>
            <w:r w:rsidRPr="00EC2476">
              <w:rPr>
                <w:bCs/>
                <w:sz w:val="24"/>
                <w:szCs w:val="24"/>
              </w:rPr>
              <w:t>ударные инструменты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Кунашенко Ю.Ю., конц.Борисова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Е.Б.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9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02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Электронное творчество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30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«Коллективный мультимедиа-проект»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17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Группа Детской студии компьютерного творчества «Комп@шка»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Гевко Виринея, Павлов Семён,Антонова Карина, Матвеев Матвей, Меньщикова Ника, Бралит Полина</w:t>
            </w:r>
          </w:p>
          <w:p w:rsidR="00CB6038" w:rsidRPr="00EC2476" w:rsidRDefault="00CB6038" w:rsidP="00FA3052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Проект «Русская культура»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О.В.,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28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7369C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Группа</w:t>
            </w:r>
          </w:p>
          <w:p w:rsidR="0067369C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Детской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студии компьютерного творчества «Комп@шка»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Коробова Злата, Маргарян Анаит</w:t>
            </w:r>
          </w:p>
          <w:p w:rsidR="00CB6038" w:rsidRPr="00EC2476" w:rsidRDefault="00CB6038" w:rsidP="00FA3052">
            <w:pPr>
              <w:rPr>
                <w:i/>
              </w:rPr>
            </w:pPr>
            <w:r w:rsidRPr="00EC2476">
              <w:rPr>
                <w:i/>
                <w:sz w:val="24"/>
                <w:szCs w:val="24"/>
              </w:rPr>
              <w:t>Проект "Культура Китая"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О.В.,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9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7369C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Группа </w:t>
            </w:r>
          </w:p>
          <w:p w:rsidR="0067369C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Детской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студии компьютерного творчества «Комп@шка»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Маргарян Камсар,  Геворгян Саргис,  Мелоян Мелине</w:t>
            </w:r>
          </w:p>
          <w:p w:rsidR="00CB6038" w:rsidRPr="00EC2476" w:rsidRDefault="00CB6038" w:rsidP="00FA3052">
            <w:pPr>
              <w:rPr>
                <w:i/>
              </w:rPr>
            </w:pPr>
            <w:r w:rsidRPr="00EC2476">
              <w:rPr>
                <w:i/>
                <w:sz w:val="24"/>
                <w:szCs w:val="24"/>
              </w:rPr>
              <w:t>Проект "Армянская культура"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О.В.,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/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315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Низковская Полина, Алексахина Анастасия</w:t>
            </w:r>
          </w:p>
          <w:p w:rsidR="00CB6038" w:rsidRPr="00EC2476" w:rsidRDefault="00CB6038" w:rsidP="00FA3052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Проект «Украинская культура»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О.В.,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2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7" w:type="dxa"/>
          <w:wAfter w:w="348" w:type="dxa"/>
          <w:cantSplit/>
          <w:trHeight w:val="150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7793" w:type="dxa"/>
            <w:gridSpan w:val="2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«Индивидуальный мультимедиа-проект»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378"/>
        </w:trPr>
        <w:tc>
          <w:tcPr>
            <w:tcW w:w="424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Сушков Степан</w:t>
            </w:r>
          </w:p>
          <w:p w:rsidR="00CB6038" w:rsidRPr="00EC2476" w:rsidRDefault="00CB6038" w:rsidP="00FA3052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Проекты «Индия и ее культура»,  «Грузия»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О.В.Приходько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816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Рычихин Егор</w:t>
            </w:r>
          </w:p>
          <w:p w:rsidR="00CB6038" w:rsidRPr="00EC2476" w:rsidRDefault="00CB6038" w:rsidP="00FA3052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Мультимедиа-проект «Болгарская культура»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279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Шугаев Сергей</w:t>
            </w:r>
          </w:p>
          <w:p w:rsidR="00CB6038" w:rsidRPr="00EC2476" w:rsidRDefault="00CB6038" w:rsidP="00FA3052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Мультимедиа-проект «Культура Шотландии»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Препп.О.В. Приходько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6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Дмириева Анна</w:t>
            </w:r>
          </w:p>
          <w:p w:rsidR="00CB6038" w:rsidRPr="00EC2476" w:rsidRDefault="00CB6038" w:rsidP="00FA3052">
            <w:pPr>
              <w:rPr>
                <w:i/>
              </w:rPr>
            </w:pPr>
            <w:r w:rsidRPr="00EC2476">
              <w:rPr>
                <w:i/>
                <w:sz w:val="24"/>
                <w:szCs w:val="24"/>
              </w:rPr>
              <w:t>Мультимедиа-проект «Французская культура»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22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Блеклов Вячеслав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Мультимедиа-проект «Культура Таджикистана»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О.В.Приходько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9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 степени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Долгих Алексей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Мультимедиа-проект «Казахская культура»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О.В.Приходько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9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25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Гевко Василий</w:t>
            </w:r>
          </w:p>
          <w:p w:rsidR="00CB6038" w:rsidRPr="00EC2476" w:rsidRDefault="00CB6038" w:rsidP="00FA3052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Мультимедиа-проект «Японская культура»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Преп.В.Н. Приходько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«Компьютерная графика»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27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Шабусова Вера</w:t>
            </w:r>
          </w:p>
          <w:p w:rsidR="00CB6038" w:rsidRPr="00EC2476" w:rsidRDefault="00CB6038" w:rsidP="00FA3052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 «Индия»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О.В.Приходько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07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Берг Дмитрий </w:t>
            </w:r>
          </w:p>
          <w:p w:rsidR="00CB6038" w:rsidRPr="00EC2476" w:rsidRDefault="00CB6038" w:rsidP="00FA3052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«Американская культура»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О.В. Приходько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9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Плеханова Анастасия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Французский орнамент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3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Волков Руслан</w:t>
            </w:r>
          </w:p>
          <w:p w:rsidR="00CB6038" w:rsidRPr="00EC2476" w:rsidRDefault="00CB6038" w:rsidP="00FA3052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Белорусский орнамент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Ребенчук Андрей</w:t>
            </w:r>
          </w:p>
          <w:p w:rsidR="00CB6038" w:rsidRPr="00EC2476" w:rsidRDefault="00CB6038" w:rsidP="00FA3052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Французская культура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84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7930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Номинация  «Электронное творчество. 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Детская студия компьютерного творчества «Комп@шка»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Руководители О.В. Приходько, В.Н.Приходько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Благодарность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9-11 декабря  2020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Конкурс детского творчества «Сибирские зори»  (районный)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Номинация «Инструментальное исполнительство. 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59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Струнно-смычковые инструменты. Виолончель»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28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pStyle w:val="af6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Дуэт виолончелисток</w:t>
            </w:r>
            <w:r w:rsidRPr="00EC2476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</w:p>
          <w:p w:rsidR="00CB6038" w:rsidRPr="00EC2476" w:rsidRDefault="00CB6038" w:rsidP="00FA3052">
            <w:pPr>
              <w:ind w:left="35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Гурезова Валерия 1 виолончель</w:t>
            </w:r>
          </w:p>
          <w:p w:rsidR="00CB6038" w:rsidRPr="00EC2476" w:rsidRDefault="00CB6038" w:rsidP="00FA3052">
            <w:pPr>
              <w:ind w:left="35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 Евстегнеева Лиза  2 виолончель</w:t>
            </w:r>
          </w:p>
          <w:p w:rsidR="00CB6038" w:rsidRPr="00EC2476" w:rsidRDefault="00CB6038" w:rsidP="00FA3052">
            <w:pPr>
              <w:ind w:left="2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Хомик М.Ю., конц. Дарбинян П.О.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73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pStyle w:val="af6"/>
              <w:spacing w:after="0" w:line="240" w:lineRule="auto"/>
              <w:ind w:left="35" w:hanging="35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Евстегнеева Елизавета</w:t>
            </w:r>
            <w:r w:rsidRPr="00EC2476">
              <w:rPr>
                <w:rFonts w:ascii="Times New Roman" w:hAnsi="Times New Roman"/>
                <w:sz w:val="24"/>
                <w:szCs w:val="24"/>
              </w:rPr>
              <w:t xml:space="preserve"> , виолончель 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Хомик М.Ю., конц. Дарбинян П.О.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 1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46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Флейта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91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5"/>
              <w:jc w:val="both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Боголюбова Мишель</w:t>
            </w:r>
            <w:r w:rsidRPr="00EC2476">
              <w:rPr>
                <w:sz w:val="24"/>
                <w:szCs w:val="24"/>
                <w:shd w:val="clear" w:color="auto" w:fill="FFFFFF"/>
              </w:rPr>
              <w:t>, флейта</w:t>
            </w:r>
          </w:p>
          <w:p w:rsidR="00CB6038" w:rsidRPr="00EC2476" w:rsidRDefault="00CB6038" w:rsidP="00FA3052">
            <w:pPr>
              <w:ind w:left="-108" w:right="-108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CB6038" w:rsidRPr="00EC2476" w:rsidRDefault="00CB6038" w:rsidP="00FA3052">
            <w:pPr>
              <w:ind w:left="-108" w:righ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ind w:left="33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Преподаватель Белкина В.А., </w:t>
            </w:r>
          </w:p>
          <w:p w:rsidR="00CB6038" w:rsidRPr="00EC2476" w:rsidRDefault="00CB6038" w:rsidP="00FA3052">
            <w:pPr>
              <w:shd w:val="clear" w:color="auto" w:fill="FFFFFF"/>
              <w:ind w:left="33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концертмейстер Колотова Е.Н.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  <w:p w:rsidR="00CB6038" w:rsidRPr="00EC2476" w:rsidRDefault="00CB6038" w:rsidP="00FA3052">
            <w:pPr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28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Ударные инструменты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Чекеренда Алёна</w:t>
            </w:r>
          </w:p>
          <w:p w:rsidR="00CB6038" w:rsidRPr="00EC2476" w:rsidRDefault="00CB6038" w:rsidP="00FA3052">
            <w:pPr>
              <w:ind w:left="-108" w:right="-108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ударные инструменты</w:t>
            </w:r>
          </w:p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Кунашенко Ю.Ю.,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 Борисова Е.Б.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0"/>
                <w:szCs w:val="20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6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Кларнет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08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Андреев Иван, </w:t>
            </w:r>
            <w:r w:rsidRPr="00EC2476">
              <w:rPr>
                <w:bCs/>
                <w:sz w:val="24"/>
                <w:szCs w:val="24"/>
              </w:rPr>
              <w:t>кларнет</w:t>
            </w:r>
          </w:p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Караваева М.Ю., Бетц В.А. Конц. Дарибинян П.О.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6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Эстрадное фортепиано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73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/>
                <w:bCs/>
                <w:sz w:val="24"/>
                <w:szCs w:val="24"/>
              </w:rPr>
              <w:t>Толкунова Анастасия,</w:t>
            </w:r>
          </w:p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Преп.Филатова Т.П.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28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/>
                <w:bCs/>
                <w:sz w:val="24"/>
                <w:szCs w:val="24"/>
              </w:rPr>
              <w:t>Лавриненко Дмитрий,</w:t>
            </w:r>
          </w:p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Преп.Филатова Т.П.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11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/>
                <w:bCs/>
                <w:sz w:val="24"/>
                <w:szCs w:val="24"/>
              </w:rPr>
              <w:t>Дмитриева Анна,</w:t>
            </w:r>
          </w:p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Преп.Борисова  Е.Б.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6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/>
                <w:bCs/>
                <w:sz w:val="24"/>
                <w:szCs w:val="24"/>
              </w:rPr>
              <w:t>Бутаков Елисей,</w:t>
            </w:r>
          </w:p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Преп.Филатова Т.П.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73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/>
                <w:bCs/>
                <w:sz w:val="24"/>
                <w:szCs w:val="24"/>
              </w:rPr>
              <w:t>Гердюк Элеонора,</w:t>
            </w:r>
          </w:p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Преп.Филатова Т.П.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11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/>
                <w:bCs/>
                <w:sz w:val="24"/>
                <w:szCs w:val="24"/>
              </w:rPr>
              <w:t>Зяблев Дмирий,</w:t>
            </w:r>
          </w:p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  <w:u w:val="single"/>
              </w:rPr>
            </w:pPr>
            <w:r w:rsidRPr="00EC2476">
              <w:rPr>
                <w:bCs/>
                <w:sz w:val="24"/>
                <w:szCs w:val="24"/>
              </w:rPr>
              <w:t>эстрадное фортепиано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Преп.Филатова Т.П.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46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Синтезатор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6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Зарубина Дарья,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В.Н.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556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Ребенчук Анна,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В.Н.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08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Гевко Василий,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В.Н.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243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Гевко Виринея, </w:t>
            </w:r>
            <w:r w:rsidRPr="00EC2476">
              <w:rPr>
                <w:bCs/>
                <w:sz w:val="24"/>
                <w:szCs w:val="24"/>
              </w:rPr>
              <w:t>синтезатор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В.Н.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347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«Мультимедийные проекты»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28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Дмитриева Анна,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Рычихин Егор,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Сушков Степан,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11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Берг Дмитрий,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11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Низковская Полина,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73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Гевко Виринея,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cantSplit/>
          <w:trHeight w:val="156"/>
        </w:trPr>
        <w:tc>
          <w:tcPr>
            <w:tcW w:w="590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Шабусова Вера,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3место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111"/>
        </w:trPr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Кальный Павел,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 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96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Шугаев Сергей,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 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449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Коробова Злата,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234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Меньщикова Ника </w:t>
            </w:r>
            <w:r w:rsidRPr="00EC2476">
              <w:rPr>
                <w:bCs/>
                <w:sz w:val="24"/>
                <w:szCs w:val="24"/>
              </w:rPr>
              <w:t>отд.мультимедиа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 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309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Антонова Карина, </w:t>
            </w:r>
            <w:r w:rsidRPr="00EC2476">
              <w:rPr>
                <w:bCs/>
                <w:sz w:val="24"/>
                <w:szCs w:val="24"/>
              </w:rPr>
              <w:t>отд. мультимедиа</w:t>
            </w:r>
          </w:p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Приходько О.В.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840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Кузьмин Семён, </w:t>
            </w:r>
            <w:r w:rsidRPr="00EC2476">
              <w:rPr>
                <w:bCs/>
                <w:sz w:val="24"/>
                <w:szCs w:val="24"/>
              </w:rPr>
              <w:t>отд. мультимедиа</w:t>
            </w:r>
          </w:p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Приходько О.В.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540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Шакула Екатерина, </w:t>
            </w:r>
            <w:r w:rsidRPr="00EC2476">
              <w:rPr>
                <w:bCs/>
                <w:sz w:val="24"/>
                <w:szCs w:val="24"/>
              </w:rPr>
              <w:t>отд. мультимедиа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Приходько О.В.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70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>Благодарность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240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«Веб-дизайн»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111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Зарубина Дарья, </w:t>
            </w:r>
            <w:r w:rsidRPr="00EC2476">
              <w:rPr>
                <w:bCs/>
                <w:sz w:val="24"/>
                <w:szCs w:val="24"/>
              </w:rPr>
              <w:t>веб-дизайн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Мичков П.А.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615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Маргарян Камсар, </w:t>
            </w:r>
            <w:r w:rsidRPr="00EC2476">
              <w:rPr>
                <w:bCs/>
                <w:sz w:val="24"/>
                <w:szCs w:val="24"/>
              </w:rPr>
              <w:t>веб-дизайн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Мичков П.А.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309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                                    Художественное творчество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240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780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Крюкова Евангелина</w:t>
            </w:r>
            <w:r w:rsidRPr="00EC2476">
              <w:rPr>
                <w:sz w:val="24"/>
                <w:szCs w:val="24"/>
              </w:rPr>
              <w:t xml:space="preserve">, </w:t>
            </w:r>
            <w:r w:rsidRPr="00EC2476">
              <w:rPr>
                <w:i/>
                <w:sz w:val="24"/>
                <w:szCs w:val="24"/>
              </w:rPr>
              <w:t>работа « Байкал»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240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Максимова Софья</w:t>
            </w:r>
            <w:r w:rsidRPr="00EC2476">
              <w:rPr>
                <w:sz w:val="24"/>
                <w:szCs w:val="24"/>
              </w:rPr>
              <w:t xml:space="preserve">, 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работа « Вот моя деревня»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330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Кондраткова Екатерина</w:t>
            </w:r>
            <w:r w:rsidRPr="00EC2476">
              <w:rPr>
                <w:sz w:val="24"/>
                <w:szCs w:val="24"/>
              </w:rPr>
              <w:t xml:space="preserve">, </w:t>
            </w:r>
            <w:r w:rsidRPr="00EC2476">
              <w:rPr>
                <w:i/>
                <w:sz w:val="24"/>
                <w:szCs w:val="24"/>
              </w:rPr>
              <w:t>работа « У старого дома»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96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Машина Алина</w:t>
            </w:r>
            <w:r w:rsidRPr="00EC2476">
              <w:rPr>
                <w:sz w:val="24"/>
                <w:szCs w:val="24"/>
              </w:rPr>
              <w:t xml:space="preserve">, </w:t>
            </w:r>
            <w:r w:rsidRPr="00EC2476">
              <w:rPr>
                <w:i/>
                <w:sz w:val="24"/>
                <w:szCs w:val="24"/>
              </w:rPr>
              <w:t>работа «Зимняя дорога»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165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Степанова Виктория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>работа «Зимняя дорога»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70" w:hanging="108"/>
              <w:rPr>
                <w:b/>
                <w:sz w:val="20"/>
                <w:szCs w:val="20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255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Крюкова Евангелина</w:t>
            </w:r>
            <w:r w:rsidRPr="00EC2476">
              <w:rPr>
                <w:sz w:val="24"/>
                <w:szCs w:val="24"/>
              </w:rPr>
              <w:t xml:space="preserve">, </w:t>
            </w:r>
            <w:r w:rsidRPr="00EC2476">
              <w:rPr>
                <w:i/>
                <w:sz w:val="24"/>
                <w:szCs w:val="24"/>
              </w:rPr>
              <w:t>работа «Северный олень»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Плеханова В.В.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70" w:hanging="108"/>
              <w:rPr>
                <w:b/>
                <w:sz w:val="20"/>
                <w:szCs w:val="20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135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Васильева Ангелина</w:t>
            </w:r>
            <w:r w:rsidRPr="00EC2476">
              <w:rPr>
                <w:sz w:val="24"/>
                <w:szCs w:val="24"/>
              </w:rPr>
              <w:t xml:space="preserve">, </w:t>
            </w:r>
            <w:r w:rsidRPr="00EC2476">
              <w:rPr>
                <w:i/>
                <w:sz w:val="24"/>
                <w:szCs w:val="24"/>
              </w:rPr>
              <w:t>работа «В берлоге»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Плеханова В.В.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96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Колодина Марина</w:t>
            </w:r>
            <w:r w:rsidRPr="00EC2476">
              <w:rPr>
                <w:sz w:val="24"/>
                <w:szCs w:val="24"/>
              </w:rPr>
              <w:t xml:space="preserve">, </w:t>
            </w:r>
            <w:r w:rsidRPr="00EC2476">
              <w:rPr>
                <w:i/>
                <w:sz w:val="24"/>
                <w:szCs w:val="24"/>
              </w:rPr>
              <w:t>работа «Праздничный стол»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Плеханова В.В.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150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Колодина Марина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>работа «Синички»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150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Алексахина Анастасия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 xml:space="preserve">работа 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533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Грибачева Надежда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>работа «Птички зимой»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376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Симачева Варвара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>работа «Полярная звезда»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555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Молчанов Михаил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>работа «Фонарь»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Плеханова В.В.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137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Мезенцева Дарья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>работа «Цинии»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за хорошие работы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61" w:type="dxa"/>
          <w:cantSplit/>
          <w:trHeight w:val="1007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Кожевникова Анастасия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>работа «Ворона»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за хорошие работы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35"/>
        </w:trPr>
        <w:tc>
          <w:tcPr>
            <w:tcW w:w="42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Очирова  Авелина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>работа «Весна»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за хорошие работы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Погодина Арина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>работа «Снегири»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C2113F">
            <w:r w:rsidRPr="00EC2476">
              <w:rPr>
                <w:sz w:val="24"/>
                <w:szCs w:val="24"/>
              </w:rPr>
              <w:t>Преп.</w:t>
            </w:r>
            <w:r w:rsidR="00C2113F"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за хорошие работы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6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Крюкова Евангелина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>работа «Северное сияние»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за хорошие работы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Васильева Ангелина</w:t>
            </w:r>
            <w:r w:rsidRPr="00EC2476">
              <w:rPr>
                <w:sz w:val="24"/>
                <w:szCs w:val="24"/>
              </w:rPr>
              <w:t>,</w:t>
            </w:r>
          </w:p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i/>
                <w:sz w:val="24"/>
                <w:szCs w:val="24"/>
              </w:rPr>
              <w:t>работа «Зимний Новосибирск»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Преп.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за хорошие работы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215" w:type="dxa"/>
            <w:gridSpan w:val="2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«ИЗО.Выставка «Мамы»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267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215" w:type="dxa"/>
            <w:gridSpan w:val="2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Младшая возрастная группа 7-9 лет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2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Гусарова Валерия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степени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Погодина Арина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степени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57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Горбунова Милана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степени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243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Коробейников Тимофей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 1 степени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2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Заруцких Алиса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 2 степени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2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Очирова Авелина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Диплмант</w:t>
            </w:r>
          </w:p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3 степени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28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215" w:type="dxa"/>
            <w:gridSpan w:val="2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Средняя возрастная группа 10-12 лет 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ind w:left="29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Терентьева Алина.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степени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Цырульникова Виктория.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степени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3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Минченко Татьяна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степени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78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Казанцева Снежана.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ind w:right="-12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 1 степени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309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Кожевникова Анастасия. </w:t>
            </w:r>
          </w:p>
          <w:p w:rsidR="00CB6038" w:rsidRPr="00EC2476" w:rsidRDefault="00CB6038" w:rsidP="00FA30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ind w:left="296"/>
              <w:rPr>
                <w:sz w:val="24"/>
                <w:szCs w:val="24"/>
              </w:rPr>
            </w:pPr>
          </w:p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 2 степени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11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Кудрявцева Вероника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 3 степени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11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215" w:type="dxa"/>
            <w:gridSpan w:val="2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Старшая возрастная группа от 13  лет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556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ind w:left="296" w:hanging="29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Мезенцева Даша. 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степени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273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Мельникова София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степени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378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Мельникова Милана.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степени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279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Степаненко Ульяна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ind w:right="-12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 1 степени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ind w:left="35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Карпова Софья</w:t>
            </w:r>
          </w:p>
          <w:p w:rsidR="00CB6038" w:rsidRPr="00EC2476" w:rsidRDefault="00CB6038" w:rsidP="00FA3052">
            <w:pPr>
              <w:autoSpaceDE w:val="0"/>
              <w:autoSpaceDN w:val="0"/>
              <w:adjustRightInd w:val="0"/>
              <w:ind w:left="296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Симачёва Варвара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0"/>
        </w:trPr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Васильева Ангелина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0"/>
        </w:trPr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Шишина Злата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0"/>
        </w:trPr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Мельникова Милана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0"/>
        </w:trPr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Королева Надежда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0"/>
        </w:trPr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Царенко Екатерина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0"/>
        </w:trPr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Ледовских Софья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0"/>
        </w:trPr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Кожевятова София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0"/>
        </w:trPr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Кретова Дарья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0"/>
        </w:trPr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Грибачёва Надежда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65"/>
        </w:trPr>
        <w:tc>
          <w:tcPr>
            <w:tcW w:w="42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Гаранина Дарья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Леончук София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75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Шишина Злата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34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Смолякова Ульяна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r w:rsidRPr="00EC2476">
              <w:rPr>
                <w:sz w:val="24"/>
                <w:szCs w:val="24"/>
              </w:rPr>
              <w:t>участник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3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2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«Номинация  ДПИ»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26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5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Крюкова Евангелина</w:t>
            </w:r>
            <w:r w:rsidRPr="00EC2476">
              <w:rPr>
                <w:sz w:val="24"/>
                <w:szCs w:val="24"/>
              </w:rPr>
              <w:t xml:space="preserve"> 11 лет Поделка "Новогодние часы"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Лауреат 1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6A4A9C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506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6A4A9C">
            <w:pPr>
              <w:shd w:val="clear" w:color="auto" w:fill="FFFFFF"/>
              <w:ind w:left="35"/>
              <w:rPr>
                <w:b/>
                <w:i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Сбитнева Арина</w:t>
            </w:r>
            <w:r w:rsidRPr="00EC2476">
              <w:rPr>
                <w:sz w:val="24"/>
                <w:szCs w:val="24"/>
                <w:shd w:val="clear" w:color="auto" w:fill="FFFFFF"/>
              </w:rPr>
              <w:t xml:space="preserve"> 13 лет «Кот»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iCs/>
                <w:sz w:val="24"/>
                <w:szCs w:val="24"/>
              </w:rPr>
              <w:t xml:space="preserve">Лауреат 2 место 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ind w:left="35"/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Исакова Елизавета</w:t>
            </w:r>
            <w:r w:rsidRPr="00EC2476">
              <w:rPr>
                <w:sz w:val="24"/>
                <w:szCs w:val="24"/>
                <w:shd w:val="clear" w:color="auto" w:fill="FFFFFF"/>
              </w:rPr>
              <w:t xml:space="preserve"> 10 лет «Новогоднее угощение»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Лауреат 3  место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3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ind w:left="35"/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Головина Дарья</w:t>
            </w:r>
            <w:r w:rsidRPr="00EC2476">
              <w:rPr>
                <w:sz w:val="24"/>
                <w:szCs w:val="24"/>
                <w:shd w:val="clear" w:color="auto" w:fill="FFFFFF"/>
              </w:rPr>
              <w:t xml:space="preserve"> «Носки с подарками» ,10 лет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Дипломант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6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ind w:left="35"/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Иванова Снежана</w:t>
            </w:r>
            <w:r w:rsidRPr="00EC2476">
              <w:rPr>
                <w:sz w:val="24"/>
                <w:szCs w:val="24"/>
                <w:shd w:val="clear" w:color="auto" w:fill="FFFFFF"/>
              </w:rPr>
              <w:t xml:space="preserve"> 14 лет «Новогодний подарок»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Дипломант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11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ind w:left="35"/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Калашникова Таисия</w:t>
            </w:r>
            <w:r w:rsidRPr="00EC2476">
              <w:rPr>
                <w:sz w:val="24"/>
                <w:szCs w:val="24"/>
                <w:shd w:val="clear" w:color="auto" w:fill="FFFFFF"/>
              </w:rPr>
              <w:t>, 10 лет «Новогоднее»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Дипломант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26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ind w:left="35"/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Минченко Татьяна</w:t>
            </w:r>
            <w:r w:rsidRPr="00EC2476">
              <w:rPr>
                <w:sz w:val="24"/>
                <w:szCs w:val="24"/>
                <w:shd w:val="clear" w:color="auto" w:fill="FFFFFF"/>
              </w:rPr>
              <w:t xml:space="preserve"> 11 лет «Ангелочек»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iCs/>
                <w:sz w:val="24"/>
                <w:szCs w:val="24"/>
              </w:rPr>
              <w:t xml:space="preserve">Грамота </w:t>
            </w:r>
            <w:r w:rsidRPr="00EC2476">
              <w:rPr>
                <w:b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3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Грамота Очирова Авелина</w:t>
            </w:r>
            <w:r w:rsidRPr="00EC2476">
              <w:rPr>
                <w:sz w:val="24"/>
                <w:szCs w:val="24"/>
                <w:shd w:val="clear" w:color="auto" w:fill="FFFFFF"/>
              </w:rPr>
              <w:t>, 8 лет «Новогоднее настроение»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iCs/>
                <w:sz w:val="24"/>
                <w:szCs w:val="24"/>
              </w:rPr>
              <w:t xml:space="preserve">Грамота  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35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Молчанов Михаил</w:t>
            </w:r>
            <w:r w:rsidRPr="00EC2476">
              <w:rPr>
                <w:sz w:val="24"/>
                <w:szCs w:val="24"/>
              </w:rPr>
              <w:t>  11 лет   Звезда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Грамота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11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ind w:left="35"/>
              <w:rPr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Погодина Арина</w:t>
            </w:r>
            <w:r w:rsidRPr="00EC2476">
              <w:rPr>
                <w:sz w:val="24"/>
                <w:szCs w:val="24"/>
                <w:shd w:val="clear" w:color="auto" w:fill="FFFFFF"/>
              </w:rPr>
              <w:t>,7 лет «Подарок для бабушки»(елочка)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Грамота</w:t>
            </w:r>
          </w:p>
        </w:tc>
      </w:tr>
      <w:tr w:rsidR="00CB6038" w:rsidRPr="00EC2476" w:rsidTr="00FA305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7" w:type="dxa"/>
          <w:wAfter w:w="211" w:type="dxa"/>
          <w:cantSplit/>
          <w:trHeight w:val="13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ind w:left="35"/>
              <w:rPr>
                <w:i/>
                <w:iCs/>
                <w:sz w:val="24"/>
                <w:szCs w:val="24"/>
              </w:rPr>
            </w:pPr>
            <w:r w:rsidRPr="00EC2476">
              <w:rPr>
                <w:b/>
                <w:iCs/>
                <w:sz w:val="24"/>
                <w:szCs w:val="24"/>
              </w:rPr>
              <w:t>Грибачёва Надежда</w:t>
            </w:r>
            <w:r w:rsidRPr="00EC2476">
              <w:rPr>
                <w:i/>
                <w:iCs/>
                <w:sz w:val="24"/>
                <w:szCs w:val="24"/>
              </w:rPr>
              <w:t>, 9 лет </w:t>
            </w:r>
            <w:r w:rsidRPr="00EC2476">
              <w:rPr>
                <w:sz w:val="24"/>
                <w:szCs w:val="24"/>
              </w:rPr>
              <w:t xml:space="preserve">  </w:t>
            </w:r>
            <w:r w:rsidRPr="00EC2476">
              <w:rPr>
                <w:i/>
                <w:iCs/>
                <w:sz w:val="24"/>
                <w:szCs w:val="24"/>
              </w:rPr>
              <w:t>«Стрекозы»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r w:rsidRPr="00EC2476">
              <w:rPr>
                <w:sz w:val="24"/>
                <w:szCs w:val="24"/>
              </w:rPr>
              <w:t>Плеханова В.В.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shd w:val="clear" w:color="auto" w:fill="FFFFFF"/>
              </w:rPr>
              <w:t>Грамота</w:t>
            </w:r>
          </w:p>
        </w:tc>
      </w:tr>
    </w:tbl>
    <w:p w:rsidR="00CB6038" w:rsidRPr="00EC2476" w:rsidRDefault="00CB6038" w:rsidP="00CB6038">
      <w:pPr>
        <w:rPr>
          <w:b/>
          <w:sz w:val="24"/>
          <w:szCs w:val="24"/>
        </w:rPr>
      </w:pPr>
    </w:p>
    <w:tbl>
      <w:tblPr>
        <w:tblW w:w="10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3"/>
        <w:gridCol w:w="1688"/>
        <w:gridCol w:w="515"/>
        <w:gridCol w:w="2179"/>
        <w:gridCol w:w="282"/>
        <w:gridCol w:w="1561"/>
        <w:gridCol w:w="142"/>
        <w:gridCol w:w="425"/>
        <w:gridCol w:w="709"/>
        <w:gridCol w:w="142"/>
        <w:gridCol w:w="309"/>
        <w:gridCol w:w="116"/>
        <w:gridCol w:w="142"/>
        <w:gridCol w:w="708"/>
        <w:gridCol w:w="284"/>
        <w:gridCol w:w="142"/>
        <w:gridCol w:w="193"/>
        <w:gridCol w:w="26"/>
        <w:gridCol w:w="527"/>
        <w:gridCol w:w="374"/>
      </w:tblGrid>
      <w:tr w:rsidR="00CB6038" w:rsidRPr="00EC2476" w:rsidTr="00FA3052">
        <w:trPr>
          <w:gridAfter w:val="1"/>
          <w:wAfter w:w="374" w:type="dxa"/>
          <w:cantSplit/>
          <w:trHeight w:val="33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ind w:left="34" w:hanging="34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CB6038" w:rsidRPr="00EC2476" w:rsidRDefault="00CB6038" w:rsidP="00FA3052">
            <w:pPr>
              <w:spacing w:line="276" w:lineRule="auto"/>
              <w:ind w:left="-108" w:hanging="34"/>
              <w:jc w:val="right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B6038" w:rsidRPr="00EC2476" w:rsidRDefault="00CB6038" w:rsidP="00CB6038">
            <w:pPr>
              <w:widowControl/>
              <w:numPr>
                <w:ilvl w:val="0"/>
                <w:numId w:val="8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28-29 декабря  2020</w:t>
            </w:r>
          </w:p>
          <w:p w:rsidR="00CB6038" w:rsidRPr="00EC2476" w:rsidRDefault="00CB6038" w:rsidP="00FA3052">
            <w:pPr>
              <w:pStyle w:val="1"/>
              <w:spacing w:before="0" w:line="276" w:lineRule="auto"/>
              <w:ind w:right="1"/>
              <w:contextualSpacing/>
              <w:rPr>
                <w:b w:val="0"/>
                <w:sz w:val="24"/>
                <w:szCs w:val="24"/>
                <w:u w:val="single"/>
                <w:lang w:eastAsia="en-US"/>
              </w:rPr>
            </w:pPr>
            <w:r w:rsidRPr="00EC247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Конкурс  визуального искусства и музыкального </w:t>
            </w:r>
            <w:r w:rsidRPr="00EC247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исполнительства </w:t>
            </w:r>
          </w:p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u w:val="single"/>
                <w:lang w:eastAsia="en-US"/>
              </w:rPr>
              <w:t>«Новогоднее настроение»</w:t>
            </w:r>
            <w:r w:rsidRPr="00EC2476">
              <w:rPr>
                <w:sz w:val="24"/>
                <w:szCs w:val="24"/>
                <w:lang w:eastAsia="en-US"/>
              </w:rPr>
              <w:t xml:space="preserve"> (районный уровень)</w:t>
            </w:r>
          </w:p>
        </w:tc>
        <w:tc>
          <w:tcPr>
            <w:tcW w:w="8402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Номинация»Музыкальные картнки. «Новогодний он-лайн концерт»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675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ind w:left="34" w:hanging="34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ДШИ № 7 им.А.П.Новикова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rPr>
                <w:bCs/>
                <w:sz w:val="24"/>
                <w:szCs w:val="24"/>
                <w:lang w:eastAsia="en-US"/>
              </w:rPr>
            </w:pPr>
            <w:r w:rsidRPr="00EC2476">
              <w:rPr>
                <w:bCs/>
                <w:sz w:val="24"/>
                <w:szCs w:val="24"/>
                <w:lang w:eastAsia="en-US"/>
              </w:rPr>
              <w:t>Директор.Мартынюк С.А.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spacing w:line="360" w:lineRule="auto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Гран-При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widowControl/>
              <w:spacing w:after="200" w:line="276" w:lineRule="auto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widowControl/>
              <w:spacing w:after="200" w:line="276" w:lineRule="auto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38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ind w:left="34" w:hanging="34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                                                        Вокал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411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Хоровой ансамбль «Радость»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Рук.Сальникова И.П., конц. Дарбинян П.О.</w:t>
            </w:r>
            <w:r w:rsidRPr="00EC247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5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Хоровой ансамбль «Соловушка»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Рук.Сальникова И.П., конц. Дарбинян П.О.</w:t>
            </w:r>
            <w:r w:rsidRPr="00EC247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58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2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 xml:space="preserve">                                             Фортепиано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443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Хубашвили Георгий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Нечаева Г.А.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04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Ивашкевич Алиса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>преп. Сташенкова О.Г.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Анисимова Софья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Гилета И.В.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Малкова Анастасия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Жданова И.С.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31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Сушкова Надежда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Ефремова Н.А.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18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Зинченко Юлия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27828" w:rsidRPr="00EC2476" w:rsidRDefault="00CB6038" w:rsidP="00FA3052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Нечаева Г.А.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30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 xml:space="preserve">                                                   Аккордеон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31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Боголей Александр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Мартынюк С.А.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249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52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Климчук Сергей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Мартынюк С.А.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8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Неминская Дарья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Машошина Е.А.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52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Полетаев Лев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2782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</w:t>
            </w:r>
          </w:p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Никитин А.С.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8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 xml:space="preserve">                             Струнно-смычковые инструменты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1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Камерный оркестр</w:t>
            </w:r>
          </w:p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Руководитель: Тростянский Б. П.</w:t>
            </w:r>
          </w:p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Концертмейстер:  Куркина И. 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507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Сводный ансамбль скрипачей и виолончелистов</w:t>
            </w:r>
          </w:p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Руководители:  Бетц В. А., Хомик М. Ю.</w:t>
            </w:r>
          </w:p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Концертмейстер:  Колотова Е. 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31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Гурезов Матвей</w:t>
            </w:r>
          </w:p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Преподаватель: Бец В. А.</w:t>
            </w:r>
          </w:p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Концертмейстер: Колотова Е. 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318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Шамуратова Роза</w:t>
            </w:r>
          </w:p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Преподаватель: Тростянская М. В.</w:t>
            </w:r>
          </w:p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Концертмейстер: Куркина И. Н.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8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Мазуров Тимофей </w:t>
            </w:r>
          </w:p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Преподаватель: Тростянский Б. П.</w:t>
            </w:r>
          </w:p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Концертмейстер: Куркина И. 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5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Кларнет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Андреев Ваня </w:t>
            </w:r>
          </w:p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Преподаватель: Алексеев В. А.</w:t>
            </w:r>
          </w:p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Концертмейстер: Борисова Е. 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7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Синтезатор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34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Ансамбль</w:t>
            </w:r>
          </w:p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"ЭЛЕКТРОНИК" </w:t>
            </w:r>
          </w:p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Демкова Алиса (2 кл.), Аксёнова Саша (1 кл.)</w:t>
            </w:r>
          </w:p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Шаманель Юля (2кл.), Габрусевич Ксюша (2 кл.)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Руководитель: Сутормина Е. И.   </w:t>
            </w:r>
          </w:p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6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Ребенчук Анна</w:t>
            </w:r>
          </w:p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Преподаватель: Приходько В. 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0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2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                     Номинация «Новогодние картинки. ИЗО»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168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2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Младшая возрастная группа</w:t>
            </w:r>
            <w:r w:rsidRPr="00EC247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25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Заруцких Алиса,</w:t>
            </w:r>
            <w:r w:rsidRPr="00EC2476">
              <w:rPr>
                <w:sz w:val="24"/>
                <w:szCs w:val="24"/>
              </w:rPr>
              <w:t xml:space="preserve"> ИЗО</w:t>
            </w:r>
          </w:p>
          <w:p w:rsidR="00CB6038" w:rsidRPr="00EC2476" w:rsidRDefault="00CB6038" w:rsidP="00FA3052">
            <w:pPr>
              <w:shd w:val="clear" w:color="auto" w:fill="FFFFFF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  <w:lang w:eastAsia="en-US"/>
              </w:rPr>
              <w:t xml:space="preserve"> </w:t>
            </w: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>Плеханова В. В.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1 степени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7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Грибачёва</w:t>
            </w:r>
            <w:r w:rsidRPr="00EC2476">
              <w:rPr>
                <w:b/>
              </w:rPr>
              <w:t xml:space="preserve"> </w:t>
            </w:r>
            <w:r w:rsidRPr="00EC2476">
              <w:rPr>
                <w:b/>
                <w:sz w:val="24"/>
                <w:szCs w:val="24"/>
              </w:rPr>
              <w:t>Надежда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  <w:r w:rsidRPr="00EC247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>Круппа Н. В.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2 степени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491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Очирова Авелина</w:t>
            </w:r>
            <w:r w:rsidRPr="00EC2476">
              <w:rPr>
                <w:sz w:val="24"/>
                <w:szCs w:val="24"/>
              </w:rPr>
              <w:t xml:space="preserve"> , ИЗО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</w:t>
            </w:r>
          </w:p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 xml:space="preserve"> Плеханова В. 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3 степени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43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Леончук</w:t>
            </w:r>
            <w:r w:rsidRPr="00EC2476">
              <w:rPr>
                <w:sz w:val="24"/>
                <w:szCs w:val="24"/>
              </w:rPr>
              <w:t xml:space="preserve"> София, ИЗО</w:t>
            </w:r>
          </w:p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>Плеханова В. 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79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Симачева Варвара</w:t>
            </w:r>
            <w:r w:rsidRPr="00EC2476">
              <w:rPr>
                <w:sz w:val="24"/>
                <w:szCs w:val="24"/>
              </w:rPr>
              <w:t xml:space="preserve">, ИЗО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</w:rPr>
              <w:t xml:space="preserve"> Круппа Н. В.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94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hd w:val="clear" w:color="auto" w:fill="FFFFFF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Кретова Дарья</w:t>
            </w:r>
            <w:r w:rsidRPr="00EC2476">
              <w:rPr>
                <w:sz w:val="24"/>
                <w:szCs w:val="24"/>
              </w:rPr>
              <w:t>, ИЗО</w:t>
            </w:r>
          </w:p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Плеханова В.В.</w:t>
            </w:r>
          </w:p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 xml:space="preserve"> Круппа Н..В.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8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2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Средняя возрастная группа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16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Кожевникова Анастасия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Круппа Н.В.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1степени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9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Молчанов Михаил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Плеханова В.В.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2степени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90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Васильева Ангелина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 (Вьюга)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Плеханова В.В.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2степени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61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Крюкова Евангелина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Круппа Н.В.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3степени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839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Алексахина Анастасия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Круппа Н.В.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val="en-US" w:eastAsia="en-US"/>
              </w:rPr>
              <w:t>I</w:t>
            </w:r>
            <w:r w:rsidRPr="00EC2476">
              <w:rPr>
                <w:b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8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Пахомова Ксения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Круппа Н.В.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22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Горбунова Милана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Плеханова В.В.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334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Крюкова Евангелина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ИЗО(В ожидании Нового года)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Плеханова В.В.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Грамота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15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2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Старшая возрастная группа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152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Машина Алина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Круппа Н.В.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1степени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79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Мезенцева Дарья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Преп.Круппа Н.В.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2степени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5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Колодина Алина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Круппа Н.В.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3степени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397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Мельникова Милана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Плеханова В.В.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val="en-US" w:eastAsia="en-US"/>
              </w:rPr>
              <w:t>I</w:t>
            </w:r>
            <w:r w:rsidRPr="00EC2476">
              <w:rPr>
                <w:b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303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Шустова Дарья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Плеханова В.В..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51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Чернова Елена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Круппа Н.В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5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</w:rPr>
              <w:t>Колодина Марина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EC2476">
              <w:rPr>
                <w:bCs/>
                <w:sz w:val="24"/>
                <w:szCs w:val="24"/>
                <w:lang w:eastAsia="en-US"/>
              </w:rPr>
              <w:t>ИЗО(Рождество)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Плеханова В.В..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Грамота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16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2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Номинация «Новогодние картинки. Компьютерная графика»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27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Низковская Полина, </w:t>
            </w:r>
          </w:p>
          <w:p w:rsidR="00CB6038" w:rsidRPr="00EC2476" w:rsidRDefault="00CB6038" w:rsidP="00FA3052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hd w:val="clear" w:color="auto" w:fill="FFFFFF"/>
              <w:rPr>
                <w:sz w:val="23"/>
                <w:szCs w:val="23"/>
              </w:rPr>
            </w:pPr>
            <w:r w:rsidRPr="00EC2476">
              <w:rPr>
                <w:b/>
                <w:sz w:val="23"/>
                <w:szCs w:val="23"/>
              </w:rPr>
              <w:t>Лауреат 1 место</w:t>
            </w:r>
            <w:r w:rsidRPr="00EC2476">
              <w:rPr>
                <w:sz w:val="23"/>
                <w:szCs w:val="23"/>
              </w:rPr>
              <w:t xml:space="preserve"> </w:t>
            </w:r>
          </w:p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8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Ребенчук Анна, </w:t>
            </w:r>
          </w:p>
          <w:p w:rsidR="00CB6038" w:rsidRPr="00EC2476" w:rsidRDefault="00CB6038" w:rsidP="00FA3052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3"/>
                <w:szCs w:val="23"/>
              </w:rPr>
              <w:t>Лауреат 2 место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Коробова Злата, </w:t>
            </w:r>
          </w:p>
          <w:p w:rsidR="00CB6038" w:rsidRPr="00EC2476" w:rsidRDefault="00CB6038" w:rsidP="00FA3052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 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3"/>
                <w:szCs w:val="23"/>
              </w:rPr>
              <w:t>Лауреат 2 место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2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Зарубина Дарья, </w:t>
            </w:r>
          </w:p>
          <w:p w:rsidR="00CB6038" w:rsidRPr="00EC2476" w:rsidRDefault="00CB6038" w:rsidP="00FA3052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3"/>
                <w:szCs w:val="23"/>
              </w:rPr>
              <w:t>Лауреат 3 место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51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Павлов Семен, </w:t>
            </w:r>
          </w:p>
          <w:p w:rsidR="00CB6038" w:rsidRPr="00EC2476" w:rsidRDefault="00CB6038" w:rsidP="00FA3052">
            <w:pPr>
              <w:shd w:val="clear" w:color="auto" w:fill="FFFFFF"/>
              <w:rPr>
                <w:bCs/>
                <w:i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303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Гевко Виринея, </w:t>
            </w:r>
          </w:p>
          <w:p w:rsidR="00CB6038" w:rsidRPr="00EC2476" w:rsidRDefault="00CB6038" w:rsidP="00FA3052">
            <w:pPr>
              <w:rPr>
                <w:rFonts w:ascii="Arial" w:hAnsi="Arial" w:cs="Arial"/>
                <w:sz w:val="23"/>
                <w:szCs w:val="23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 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489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Сушков Степан, </w:t>
            </w:r>
          </w:p>
          <w:p w:rsidR="00CB6038" w:rsidRPr="00EC2476" w:rsidRDefault="00CB6038" w:rsidP="00FA3052">
            <w:pPr>
              <w:rPr>
                <w:rFonts w:ascii="Arial" w:hAnsi="Arial" w:cs="Arial"/>
                <w:sz w:val="23"/>
                <w:szCs w:val="23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 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3"/>
                <w:szCs w:val="23"/>
              </w:rPr>
              <w:t>Шабусова Вера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B6038" w:rsidRPr="00EC2476" w:rsidRDefault="00CB6038" w:rsidP="00FA3052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 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16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3"/>
                <w:szCs w:val="23"/>
              </w:rPr>
              <w:t>Кузьмин Семен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B6038" w:rsidRPr="00EC2476" w:rsidRDefault="00CB6038" w:rsidP="00FA3052">
            <w:pPr>
              <w:shd w:val="clear" w:color="auto" w:fill="FFFFFF"/>
              <w:rPr>
                <w:bCs/>
                <w:i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  <w:r w:rsidRPr="00EC247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Грамота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60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rPr>
                <w:b/>
                <w:sz w:val="23"/>
                <w:szCs w:val="23"/>
              </w:rPr>
            </w:pPr>
            <w:r w:rsidRPr="00EC2476">
              <w:rPr>
                <w:b/>
                <w:sz w:val="23"/>
                <w:szCs w:val="23"/>
              </w:rPr>
              <w:t>Ребенчук Андрей</w:t>
            </w:r>
          </w:p>
          <w:p w:rsidR="00CB6038" w:rsidRPr="00EC2476" w:rsidRDefault="00CB6038" w:rsidP="00FA3052">
            <w:pPr>
              <w:rPr>
                <w:b/>
                <w:sz w:val="23"/>
                <w:szCs w:val="23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 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407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rPr>
                <w:b/>
                <w:sz w:val="23"/>
                <w:szCs w:val="23"/>
              </w:rPr>
            </w:pPr>
            <w:r w:rsidRPr="00EC2476">
              <w:rPr>
                <w:b/>
                <w:sz w:val="23"/>
                <w:szCs w:val="23"/>
              </w:rPr>
              <w:t>Маргарян Камсар</w:t>
            </w:r>
          </w:p>
          <w:p w:rsidR="00CB6038" w:rsidRPr="00EC2476" w:rsidRDefault="00CB6038" w:rsidP="00FA3052">
            <w:pPr>
              <w:rPr>
                <w:b/>
                <w:sz w:val="23"/>
                <w:szCs w:val="23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bCs/>
                <w:sz w:val="24"/>
                <w:szCs w:val="24"/>
                <w:lang w:eastAsia="en-US"/>
              </w:rPr>
              <w:t>Преп. О.В.Приходько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132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2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Номинация «Новогодние картинки. Компьютерная анимация»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3"/>
                <w:szCs w:val="23"/>
              </w:rPr>
              <w:t>Рычихин Егор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  <w:r w:rsidRPr="00EC247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2476">
              <w:rPr>
                <w:bCs/>
                <w:sz w:val="24"/>
                <w:szCs w:val="24"/>
                <w:lang w:eastAsia="en-US"/>
              </w:rPr>
              <w:t>Преп. О.В.Приходько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1 место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33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3"/>
                <w:szCs w:val="23"/>
              </w:rPr>
              <w:t>Плеханова Анастасия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2476">
              <w:rPr>
                <w:bCs/>
                <w:sz w:val="24"/>
                <w:szCs w:val="24"/>
                <w:lang w:eastAsia="en-US"/>
              </w:rPr>
              <w:t>Преп. О.В.Приходько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2 место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6038" w:rsidRPr="00EC2476" w:rsidTr="00FA3052">
        <w:trPr>
          <w:gridAfter w:val="1"/>
          <w:wAfter w:w="374" w:type="dxa"/>
          <w:cantSplit/>
          <w:trHeight w:val="48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3"/>
                <w:szCs w:val="23"/>
              </w:rPr>
              <w:t>Меньщикова Ника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2476">
              <w:rPr>
                <w:bCs/>
                <w:sz w:val="24"/>
                <w:szCs w:val="24"/>
                <w:lang w:eastAsia="en-US"/>
              </w:rPr>
              <w:t>Преп. О.В.Приходько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Грамота</w:t>
            </w:r>
          </w:p>
        </w:tc>
      </w:tr>
      <w:tr w:rsidR="00CB6038" w:rsidRPr="00EC2476" w:rsidTr="00FA3052">
        <w:trPr>
          <w:gridAfter w:val="1"/>
          <w:wAfter w:w="374" w:type="dxa"/>
          <w:cantSplit/>
          <w:trHeight w:val="40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B6038" w:rsidRPr="00EC2476" w:rsidRDefault="00CB6038" w:rsidP="00FA3052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sz w:val="23"/>
                <w:szCs w:val="23"/>
              </w:rPr>
              <w:t>Берг Дмитрий</w:t>
            </w:r>
            <w:r w:rsidRPr="00EC2476"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B6038" w:rsidRPr="00EC2476" w:rsidRDefault="00CB6038" w:rsidP="00FA305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i/>
                <w:sz w:val="18"/>
                <w:szCs w:val="18"/>
                <w:lang w:eastAsia="en-US"/>
              </w:rPr>
              <w:t>Детская студия компьютерного творчества «Коп@шка”</w:t>
            </w:r>
            <w:r w:rsidRPr="00EC2476">
              <w:rPr>
                <w:bCs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6038" w:rsidRPr="00EC2476" w:rsidRDefault="00CB6038" w:rsidP="00FA3052">
            <w:pPr>
              <w:spacing w:line="276" w:lineRule="auto"/>
              <w:ind w:right="-108"/>
              <w:rPr>
                <w:bCs/>
                <w:sz w:val="24"/>
                <w:szCs w:val="24"/>
                <w:lang w:eastAsia="en-US"/>
              </w:rPr>
            </w:pPr>
            <w:r w:rsidRPr="00EC2476">
              <w:rPr>
                <w:bCs/>
                <w:sz w:val="24"/>
                <w:szCs w:val="24"/>
                <w:lang w:eastAsia="en-US"/>
              </w:rPr>
              <w:t>Преп. О.В.Приходько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FA30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Грамота</w:t>
            </w:r>
          </w:p>
        </w:tc>
      </w:tr>
      <w:tr w:rsidR="00CB6038" w:rsidRPr="00EC2476" w:rsidTr="00727828">
        <w:trPr>
          <w:cantSplit/>
          <w:trHeight w:val="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CB6038" w:rsidRPr="00EC2476" w:rsidRDefault="00CB6038" w:rsidP="00FA3052">
            <w:pPr>
              <w:ind w:left="34" w:hanging="142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2020</w:t>
            </w:r>
          </w:p>
          <w:p w:rsidR="00CB6038" w:rsidRPr="00EC2476" w:rsidRDefault="00CB6038" w:rsidP="00FA3052">
            <w:pPr>
              <w:pStyle w:val="1"/>
              <w:spacing w:before="0"/>
              <w:ind w:right="1"/>
              <w:contextualSpacing/>
              <w:rPr>
                <w:b w:val="0"/>
                <w:sz w:val="24"/>
                <w:szCs w:val="24"/>
                <w:u w:val="single"/>
              </w:rPr>
            </w:pPr>
            <w:r w:rsidRPr="00EC2476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Районный этап </w:t>
            </w:r>
            <w:r w:rsidRPr="00EC247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XII</w:t>
            </w:r>
            <w:r w:rsidRPr="00EC2476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городского конкурса проектов «</w:t>
            </w:r>
            <w:r w:rsidRPr="00EC2476">
              <w:rPr>
                <w:rFonts w:ascii="Times New Roman" w:hAnsi="Times New Roman"/>
                <w:sz w:val="24"/>
                <w:szCs w:val="24"/>
              </w:rPr>
              <w:t>Инновации в образовании</w:t>
            </w:r>
            <w:r w:rsidRPr="00EC247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</w:p>
        </w:tc>
        <w:tc>
          <w:tcPr>
            <w:tcW w:w="8261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6038" w:rsidRPr="00EC2476" w:rsidRDefault="00CB6038" w:rsidP="00727828">
            <w:pPr>
              <w:rPr>
                <w:b/>
                <w:bCs/>
                <w:sz w:val="24"/>
                <w:szCs w:val="24"/>
              </w:rPr>
            </w:pPr>
          </w:p>
          <w:p w:rsidR="00CB6038" w:rsidRPr="00EC2476" w:rsidRDefault="00CB6038" w:rsidP="00FA3052">
            <w:pPr>
              <w:rPr>
                <w:b/>
                <w:bCs/>
                <w:sz w:val="8"/>
                <w:szCs w:val="8"/>
              </w:rPr>
            </w:pPr>
          </w:p>
        </w:tc>
      </w:tr>
      <w:tr w:rsidR="00CB6038" w:rsidRPr="00EC2476" w:rsidTr="00FA3052">
        <w:trPr>
          <w:cantSplit/>
          <w:trHeight w:val="688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FA3052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CB6038" w:rsidRPr="00EC2476" w:rsidRDefault="00CB6038" w:rsidP="00CB6038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Климчук Анна Александровна,</w:t>
            </w:r>
          </w:p>
          <w:p w:rsidR="00CB6038" w:rsidRPr="00EC2476" w:rsidRDefault="00CB6038" w:rsidP="00FA3052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заместитель директора ДШИ № 7 им.А.П.Новикова</w:t>
            </w:r>
          </w:p>
          <w:p w:rsidR="00CB6038" w:rsidRPr="00EC2476" w:rsidRDefault="00CB6038" w:rsidP="00FA3052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В составе творческой группы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Номинация «Зажги свою звезду</w:t>
            </w:r>
          </w:p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ind w:left="-108" w:right="-249"/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6038" w:rsidRPr="00EC2476" w:rsidRDefault="00CB6038" w:rsidP="00FA3052">
            <w:pPr>
              <w:rPr>
                <w:sz w:val="24"/>
                <w:szCs w:val="24"/>
              </w:rPr>
            </w:pPr>
          </w:p>
        </w:tc>
      </w:tr>
    </w:tbl>
    <w:p w:rsidR="00CB6038" w:rsidRPr="00EC2476" w:rsidRDefault="00CB6038" w:rsidP="00CB6038">
      <w:pPr>
        <w:rPr>
          <w:b/>
          <w:sz w:val="24"/>
          <w:szCs w:val="24"/>
        </w:rPr>
      </w:pPr>
    </w:p>
    <w:p w:rsidR="00CB6038" w:rsidRPr="00EC2476" w:rsidRDefault="00CB6038" w:rsidP="00CB6038">
      <w:pPr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9684"/>
      </w:tblGrid>
      <w:tr w:rsidR="00CB6038" w:rsidRPr="00EC2476" w:rsidTr="00FA3052">
        <w:trPr>
          <w:trHeight w:val="2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pPr>
              <w:rPr>
                <w:i/>
                <w:sz w:val="22"/>
                <w:szCs w:val="22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8" w:rsidRPr="00EC2476" w:rsidRDefault="00CB6038" w:rsidP="00FA3052">
            <w:r w:rsidRPr="00EC2476">
              <w:t xml:space="preserve">Участие в   </w:t>
            </w:r>
            <w:r w:rsidRPr="00EC2476">
              <w:rPr>
                <w:b/>
              </w:rPr>
              <w:t xml:space="preserve">14 </w:t>
            </w:r>
            <w:r w:rsidRPr="00EC2476">
              <w:t xml:space="preserve"> районных конкурсов, фестивалей и смотров, выставок.</w:t>
            </w:r>
          </w:p>
          <w:p w:rsidR="00CB6038" w:rsidRPr="00EC2476" w:rsidRDefault="00CB6038" w:rsidP="00FA3052">
            <w:r w:rsidRPr="00EC2476">
              <w:t xml:space="preserve"> Всего …</w:t>
            </w:r>
            <w:r w:rsidRPr="00EC2476">
              <w:rPr>
                <w:b/>
              </w:rPr>
              <w:t>425</w:t>
            </w:r>
            <w:r w:rsidRPr="00EC2476">
              <w:t>… участия</w:t>
            </w:r>
          </w:p>
          <w:p w:rsidR="00CB6038" w:rsidRPr="00EC2476" w:rsidRDefault="00CB6038" w:rsidP="00FA3052">
            <w:r w:rsidRPr="00EC2476">
              <w:t xml:space="preserve">Диплом участника,грамота , благодарность, участие …………. </w:t>
            </w:r>
            <w:r w:rsidRPr="00EC2476">
              <w:rPr>
                <w:b/>
              </w:rPr>
              <w:t>85</w:t>
            </w:r>
          </w:p>
          <w:p w:rsidR="00CB6038" w:rsidRPr="00EC2476" w:rsidRDefault="00CB6038" w:rsidP="00FA3052">
            <w:pPr>
              <w:rPr>
                <w:i/>
              </w:rPr>
            </w:pPr>
          </w:p>
          <w:p w:rsidR="00CB6038" w:rsidRPr="00EC2476" w:rsidRDefault="00CB6038" w:rsidP="00FA3052">
            <w:r w:rsidRPr="00EC2476">
              <w:t>Стали призёрами в …</w:t>
            </w:r>
            <w:r w:rsidRPr="00EC2476">
              <w:rPr>
                <w:b/>
              </w:rPr>
              <w:t>14</w:t>
            </w:r>
            <w:r w:rsidRPr="00EC2476">
              <w:t xml:space="preserve">… районных   конкурсах и фестивалях. </w:t>
            </w:r>
          </w:p>
          <w:p w:rsidR="00CB6038" w:rsidRPr="00EC2476" w:rsidRDefault="00CB6038" w:rsidP="00FA3052">
            <w:r w:rsidRPr="00EC2476">
              <w:t xml:space="preserve">Всего призёров </w:t>
            </w:r>
            <w:r w:rsidRPr="00EC2476">
              <w:rPr>
                <w:b/>
              </w:rPr>
              <w:t xml:space="preserve"> </w:t>
            </w:r>
            <w:r w:rsidRPr="00EC2476">
              <w:rPr>
                <w:b/>
                <w:u w:val="single"/>
              </w:rPr>
              <w:t>340</w:t>
            </w:r>
            <w:r w:rsidRPr="00EC2476">
              <w:rPr>
                <w:b/>
              </w:rPr>
              <w:t xml:space="preserve">  (в том числе 2 преподавателя)</w:t>
            </w:r>
          </w:p>
          <w:p w:rsidR="00CB6038" w:rsidRPr="00EC2476" w:rsidRDefault="00CB6038" w:rsidP="00FA3052">
            <w:r w:rsidRPr="00EC2476">
              <w:rPr>
                <w:b/>
              </w:rPr>
              <w:t>………..</w:t>
            </w:r>
          </w:p>
          <w:p w:rsidR="00CB6038" w:rsidRPr="00EC2476" w:rsidRDefault="00CB6038" w:rsidP="00FA3052">
            <w:r w:rsidRPr="00EC2476">
              <w:t xml:space="preserve">в том числе Лауреатов …  </w:t>
            </w:r>
            <w:r w:rsidRPr="00EC2476">
              <w:rPr>
                <w:b/>
              </w:rPr>
              <w:t>230</w:t>
            </w:r>
            <w:r w:rsidRPr="00EC2476">
              <w:t>… Дипломантов</w:t>
            </w:r>
            <w:r w:rsidRPr="00EC2476">
              <w:rPr>
                <w:b/>
              </w:rPr>
              <w:t xml:space="preserve">   110</w:t>
            </w:r>
            <w:r w:rsidRPr="00EC2476">
              <w:t>………</w:t>
            </w:r>
          </w:p>
        </w:tc>
      </w:tr>
    </w:tbl>
    <w:p w:rsidR="0091661B" w:rsidRPr="00EC2476" w:rsidRDefault="0091661B" w:rsidP="0091661B">
      <w:pPr>
        <w:jc w:val="center"/>
        <w:rPr>
          <w:b/>
        </w:rPr>
      </w:pPr>
      <w:r w:rsidRPr="00EC2476">
        <w:rPr>
          <w:b/>
        </w:rPr>
        <w:lastRenderedPageBreak/>
        <w:t>5. Конкурсно-фестивальная, выставочная деятельность учреждения</w:t>
      </w:r>
    </w:p>
    <w:p w:rsidR="0091661B" w:rsidRPr="00EC2476" w:rsidRDefault="0091661B" w:rsidP="0091661B">
      <w:pPr>
        <w:jc w:val="center"/>
        <w:rPr>
          <w:b/>
          <w:sz w:val="24"/>
          <w:szCs w:val="24"/>
        </w:rPr>
      </w:pPr>
    </w:p>
    <w:p w:rsidR="0091661B" w:rsidRPr="00EC2476" w:rsidRDefault="0091661B" w:rsidP="0091661B">
      <w:pPr>
        <w:jc w:val="both"/>
      </w:pPr>
      <w:r w:rsidRPr="00EC2476">
        <w:t xml:space="preserve">5.2. Участие в конкурсах, фестивалях, выставках </w:t>
      </w:r>
      <w:r w:rsidRPr="00EC2476">
        <w:rPr>
          <w:b/>
        </w:rPr>
        <w:t>школьного</w:t>
      </w:r>
      <w:r w:rsidRPr="00EC2476">
        <w:t xml:space="preserve"> уровня:</w:t>
      </w:r>
    </w:p>
    <w:p w:rsidR="0091661B" w:rsidRPr="00EC2476" w:rsidRDefault="0091661B" w:rsidP="0091661B"/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146"/>
        <w:gridCol w:w="142"/>
        <w:gridCol w:w="2126"/>
        <w:gridCol w:w="1953"/>
        <w:gridCol w:w="23"/>
        <w:gridCol w:w="1840"/>
        <w:gridCol w:w="9"/>
        <w:gridCol w:w="421"/>
        <w:gridCol w:w="15"/>
        <w:gridCol w:w="831"/>
        <w:gridCol w:w="9"/>
        <w:gridCol w:w="286"/>
        <w:gridCol w:w="284"/>
        <w:gridCol w:w="840"/>
        <w:gridCol w:w="7"/>
        <w:gridCol w:w="145"/>
        <w:gridCol w:w="1134"/>
      </w:tblGrid>
      <w:tr w:rsidR="0091661B" w:rsidRPr="00EC2476" w:rsidTr="00F86B59">
        <w:trPr>
          <w:cantSplit/>
          <w:trHeight w:val="27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20-25 января –</w:t>
            </w:r>
          </w:p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3-4 марта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Школьный фестиваль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«Счастливое детство»:  театральный- январь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музыкальный- март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художественная выставка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март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67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315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Вокальный ансамбль «Малинки»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Белова А.А.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65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Чудинова Вероника, </w:t>
            </w:r>
            <w:r w:rsidRPr="00EC2476">
              <w:rPr>
                <w:bCs/>
                <w:sz w:val="24"/>
                <w:szCs w:val="24"/>
              </w:rPr>
              <w:t>эстрадный вокал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98" w:right="-249" w:firstLine="9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Белова </w:t>
            </w:r>
          </w:p>
          <w:p w:rsidR="0091661B" w:rsidRPr="00EC2476" w:rsidRDefault="0091661B" w:rsidP="00F86B59">
            <w:pPr>
              <w:ind w:left="-98" w:right="-249" w:firstLine="9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b/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96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Васильева Анна, </w:t>
            </w:r>
            <w:r w:rsidRPr="00EC2476">
              <w:rPr>
                <w:bCs/>
                <w:sz w:val="24"/>
                <w:szCs w:val="24"/>
              </w:rPr>
              <w:t>эстрадный вокал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98" w:right="-249" w:firstLine="9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Белова </w:t>
            </w:r>
          </w:p>
          <w:p w:rsidR="0091661B" w:rsidRPr="00EC2476" w:rsidRDefault="0091661B" w:rsidP="00F86B59">
            <w:pPr>
              <w:ind w:left="-98" w:right="-249" w:firstLine="9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b/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343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Вокальный дуэт</w:t>
            </w:r>
          </w:p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Донос София, Глебова Варвара, </w:t>
            </w:r>
            <w:r w:rsidRPr="00EC2476">
              <w:rPr>
                <w:bCs/>
                <w:sz w:val="24"/>
                <w:szCs w:val="24"/>
              </w:rPr>
              <w:t>эстрадный вокал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98" w:right="-249" w:firstLine="9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Белова </w:t>
            </w:r>
          </w:p>
          <w:p w:rsidR="0091661B" w:rsidRPr="00EC2476" w:rsidRDefault="0091661B" w:rsidP="00F86B59">
            <w:pPr>
              <w:ind w:left="-98" w:right="-249" w:firstLine="9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b/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510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Королева Екатерина, </w:t>
            </w:r>
            <w:r w:rsidRPr="00EC2476">
              <w:rPr>
                <w:bCs/>
                <w:sz w:val="24"/>
                <w:szCs w:val="24"/>
              </w:rPr>
              <w:t>эстрадный вокал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left="-98" w:right="-249" w:firstLine="9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Белова А.А.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b/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555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Караваева Маргарита Юрьевна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b/>
                <w:sz w:val="24"/>
                <w:szCs w:val="24"/>
              </w:rPr>
              <w:t>Благодарность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Борисова Екатерина Борисовна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b/>
                <w:sz w:val="24"/>
                <w:szCs w:val="24"/>
              </w:rPr>
              <w:t>Благодарность</w:t>
            </w:r>
          </w:p>
        </w:tc>
      </w:tr>
      <w:tr w:rsidR="0091661B" w:rsidRPr="00EC2476" w:rsidTr="00F86B59">
        <w:trPr>
          <w:cantSplit/>
          <w:trHeight w:val="345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Детский коллектив «Первоцветы»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Макаревич С.Г., Климчук А.А., Таюрская А.А.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/>
        </w:tc>
      </w:tr>
      <w:tr w:rsidR="0091661B" w:rsidRPr="00EC2476" w:rsidTr="00F86B59">
        <w:trPr>
          <w:cantSplit/>
          <w:trHeight w:val="195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Плеханова Вероника Валентиновна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b/>
                <w:sz w:val="24"/>
                <w:szCs w:val="24"/>
              </w:rPr>
              <w:t>Благодарность</w:t>
            </w:r>
          </w:p>
        </w:tc>
      </w:tr>
      <w:tr w:rsidR="0091661B" w:rsidRPr="00EC2476" w:rsidTr="00F86B59">
        <w:trPr>
          <w:cantSplit/>
          <w:trHeight w:val="285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Круппа Наталья Васильевна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b/>
                <w:sz w:val="24"/>
                <w:szCs w:val="24"/>
              </w:rPr>
              <w:t>Благодарность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Театр «Калейдоскоп»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Рук.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Виноградова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Л.С.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/>
        </w:tc>
      </w:tr>
      <w:tr w:rsidR="0091661B" w:rsidRPr="00EC2476" w:rsidTr="00F86B59">
        <w:trPr>
          <w:cantSplit/>
          <w:trHeight w:val="111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7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25 февраля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Конкурс «Музыкальная открытка»  (компьютерная графика, </w:t>
            </w:r>
            <w:r w:rsidRPr="00EC2476">
              <w:rPr>
                <w:b/>
                <w:sz w:val="24"/>
                <w:szCs w:val="24"/>
              </w:rPr>
              <w:lastRenderedPageBreak/>
              <w:t>анимация, музыка)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Кальный Павел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Гран-При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6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«Компьютерная графика»</w:t>
            </w:r>
          </w:p>
        </w:tc>
      </w:tr>
      <w:tr w:rsidR="0091661B" w:rsidRPr="00EC2476" w:rsidTr="00F86B59">
        <w:trPr>
          <w:cantSplit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Плеханова Анастасия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1место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6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Белозёрова Полина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9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Толкунова Валерия 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34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Коробова Злата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Мелоян Мелине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Сафарян Наргиза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Приходько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В.Н.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Зуев Григорий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Приходько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Насонов Геннадий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Приходько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5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Крецул Рада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Преп.Приходько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«Компьютерная анимация»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Шугаев Сергей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Сушков Степан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8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Кузьмин Семён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8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Мелоян Арсен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2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Кальная Анастасия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2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Сиваков Данила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6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Собко Глеб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6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Мишина </w:t>
            </w:r>
          </w:p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Ольга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Приходько В.Н.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за хорошие работы</w:t>
            </w:r>
          </w:p>
        </w:tc>
      </w:tr>
      <w:tr w:rsidR="0091661B" w:rsidRPr="00EC2476" w:rsidTr="00F86B59">
        <w:trPr>
          <w:cantSplit/>
          <w:trHeight w:val="5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Долгих Алексей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Приходько В.Н.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7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Крецул Святослав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Преп.Приходько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cantSplit/>
          <w:trHeight w:val="540"/>
        </w:trPr>
        <w:tc>
          <w:tcPr>
            <w:tcW w:w="42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Шабалдина Анастасия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cantSplit/>
          <w:trHeight w:val="165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«Мультимедийные работы. Электронная презентация»</w:t>
            </w:r>
          </w:p>
        </w:tc>
      </w:tr>
      <w:tr w:rsidR="0091661B" w:rsidRPr="00EC2476" w:rsidTr="00F86B59">
        <w:trPr>
          <w:cantSplit/>
          <w:trHeight w:val="9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Ребенчук Анна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65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Рахимянов Родион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05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Плотников Денис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05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Чикалова Екатерина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Низковская Полина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Солдаткин Дмитрий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за хорошие работы</w:t>
            </w:r>
          </w:p>
        </w:tc>
      </w:tr>
      <w:tr w:rsidR="0091661B" w:rsidRPr="00EC2476" w:rsidTr="00F86B59">
        <w:trPr>
          <w:cantSplit/>
          <w:trHeight w:val="465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Крецул Анна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348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Шакула Екатерина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Преп.Приходько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cantSplit/>
          <w:trHeight w:val="303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Бухарин Кирилл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Преп.Приходько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cantSplit/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«Музыкальная композиция»</w:t>
            </w:r>
          </w:p>
        </w:tc>
      </w:tr>
      <w:tr w:rsidR="0091661B" w:rsidRPr="00EC2476" w:rsidTr="00F86B59">
        <w:trPr>
          <w:cantSplit/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Вашина Мария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Коробова Злата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Дмитриева Анна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85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«Фотофильм»</w:t>
            </w:r>
          </w:p>
        </w:tc>
      </w:tr>
      <w:tr w:rsidR="0091661B" w:rsidRPr="00EC2476" w:rsidTr="00F86B59">
        <w:trPr>
          <w:cantSplit/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60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Морозова Татьяна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13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Зарубина Дарья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Аронов Дмитрий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303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Королёв Пётр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cantSplit/>
          <w:trHeight w:val="111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Номинация «Мультимедийные работы. </w:t>
            </w:r>
            <w:r w:rsidRPr="00EC2476">
              <w:rPr>
                <w:b/>
                <w:bCs/>
                <w:sz w:val="24"/>
                <w:szCs w:val="24"/>
                <w:lang w:val="en-US"/>
              </w:rPr>
              <w:t>Web</w:t>
            </w:r>
            <w:r w:rsidRPr="00EC2476">
              <w:rPr>
                <w:b/>
                <w:bCs/>
                <w:sz w:val="24"/>
                <w:szCs w:val="24"/>
              </w:rPr>
              <w:t>-дизайн»</w:t>
            </w:r>
          </w:p>
        </w:tc>
      </w:tr>
      <w:tr w:rsidR="0091661B" w:rsidRPr="00EC2476" w:rsidTr="00F86B59">
        <w:trPr>
          <w:cantSplit/>
          <w:trHeight w:val="234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Волков Руслан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12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Мичков П.А.,Приходько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96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Рычихин Егор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12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Мичков П.А., 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65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Ребенчук Андрей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12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 преп.</w:t>
            </w:r>
          </w:p>
          <w:p w:rsidR="0091661B" w:rsidRPr="00EC2476" w:rsidRDefault="0091661B" w:rsidP="00F86B59">
            <w:pPr>
              <w:ind w:right="-120"/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95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Окулич Артем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120"/>
            </w:pPr>
            <w:r w:rsidRPr="00EC2476">
              <w:rPr>
                <w:sz w:val="24"/>
                <w:szCs w:val="24"/>
              </w:rPr>
              <w:t>Мичков П.А.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11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Гевко Василий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12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 преп.</w:t>
            </w:r>
          </w:p>
          <w:p w:rsidR="0091661B" w:rsidRPr="00EC2476" w:rsidRDefault="0091661B" w:rsidP="00F86B59">
            <w:pPr>
              <w:ind w:right="-12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26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Ветрова Ксения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120"/>
            </w:pPr>
            <w:r w:rsidRPr="00EC2476">
              <w:rPr>
                <w:sz w:val="24"/>
                <w:szCs w:val="24"/>
              </w:rPr>
              <w:t>Мичков П.А.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</w:tbl>
    <w:p w:rsidR="0091661B" w:rsidRPr="00EC2476" w:rsidRDefault="0091661B" w:rsidP="0091661B">
      <w:pPr>
        <w:jc w:val="both"/>
      </w:pP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1"/>
        <w:gridCol w:w="7"/>
        <w:gridCol w:w="127"/>
        <w:gridCol w:w="139"/>
        <w:gridCol w:w="1642"/>
        <w:gridCol w:w="56"/>
        <w:gridCol w:w="8"/>
        <w:gridCol w:w="424"/>
        <w:gridCol w:w="425"/>
        <w:gridCol w:w="1419"/>
        <w:gridCol w:w="77"/>
        <w:gridCol w:w="31"/>
        <w:gridCol w:w="23"/>
        <w:gridCol w:w="10"/>
        <w:gridCol w:w="566"/>
        <w:gridCol w:w="425"/>
        <w:gridCol w:w="788"/>
        <w:gridCol w:w="64"/>
        <w:gridCol w:w="418"/>
        <w:gridCol w:w="15"/>
        <w:gridCol w:w="417"/>
        <w:gridCol w:w="362"/>
        <w:gridCol w:w="65"/>
        <w:gridCol w:w="283"/>
        <w:gridCol w:w="138"/>
        <w:gridCol w:w="145"/>
        <w:gridCol w:w="703"/>
        <w:gridCol w:w="83"/>
        <w:gridCol w:w="207"/>
        <w:gridCol w:w="993"/>
        <w:gridCol w:w="38"/>
        <w:gridCol w:w="66"/>
        <w:gridCol w:w="40"/>
      </w:tblGrid>
      <w:tr w:rsidR="0091661B" w:rsidRPr="00EC2476" w:rsidTr="00F86B59">
        <w:trPr>
          <w:cantSplit/>
          <w:trHeight w:val="336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  <w:p w:rsidR="0091661B" w:rsidRPr="00EC2476" w:rsidRDefault="0091661B" w:rsidP="00F86B59">
            <w:pPr>
              <w:ind w:left="34" w:hanging="142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Апрель 2020 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Открытый школьный конкурс видеороликов и фотофильмов 2020 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(в он-лайн формате)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Коллективная работа</w:t>
            </w:r>
          </w:p>
          <w:p w:rsidR="0091661B" w:rsidRPr="00EC2476" w:rsidRDefault="0091661B" w:rsidP="00F86B59">
            <w:pPr>
              <w:pStyle w:val="af6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Коллектив теоретического отделения «Бодрый ритм» (Сольфеджио. Слушание музыки. Музыкальная литература . Ранне развитие)</w:t>
            </w: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Постнова Е.С.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Дандурова Н.В.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Таюрская А.А.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Макаревич С.Г.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pStyle w:val="af6"/>
              <w:ind w:left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Хор(на дистанционном обучении)</w:t>
            </w:r>
          </w:p>
          <w:p w:rsidR="0091661B" w:rsidRPr="00EC2476" w:rsidRDefault="0091661B" w:rsidP="00F86B59">
            <w:pPr>
              <w:pStyle w:val="af6"/>
              <w:ind w:left="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i/>
                <w:sz w:val="24"/>
                <w:szCs w:val="24"/>
              </w:rPr>
              <w:t>«Казаки»</w:t>
            </w: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Трубникова Ю.Ю., конц. Прокопович М.П.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8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pStyle w:val="af6"/>
              <w:ind w:left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Ансамбль медных духовых инсрументов</w:t>
            </w:r>
          </w:p>
          <w:p w:rsidR="0091661B" w:rsidRPr="00EC2476" w:rsidRDefault="0091661B" w:rsidP="00F86B59">
            <w:pPr>
              <w:pStyle w:val="af6"/>
              <w:ind w:left="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i/>
                <w:sz w:val="24"/>
                <w:szCs w:val="24"/>
              </w:rPr>
              <w:t>«Прощание славянки»</w:t>
            </w: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Ицкович Е.М.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6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«Видеоклип»</w:t>
            </w:r>
          </w:p>
        </w:tc>
      </w:tr>
      <w:tr w:rsidR="0091661B" w:rsidRPr="00EC2476" w:rsidTr="00F86B59">
        <w:trPr>
          <w:cantSplit/>
          <w:trHeight w:val="31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Гордымов Василий, </w:t>
            </w:r>
          </w:p>
          <w:p w:rsidR="0091661B" w:rsidRPr="00EC2476" w:rsidRDefault="0091661B" w:rsidP="00F86B59">
            <w:pPr>
              <w:pStyle w:val="af6"/>
              <w:spacing w:after="0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 xml:space="preserve">Исполнительство-скрипка. </w:t>
            </w:r>
          </w:p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 xml:space="preserve">Видеоклип. 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Преподаватель Бетц В.А.,</w:t>
            </w:r>
          </w:p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Концертмейстер Морозова Н.А.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6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Гусарова Валерия, </w:t>
            </w:r>
          </w:p>
          <w:p w:rsidR="0091661B" w:rsidRPr="00EC2476" w:rsidRDefault="0091661B" w:rsidP="00F86B59">
            <w:pPr>
              <w:pStyle w:val="af6"/>
              <w:spacing w:after="0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 xml:space="preserve">Исполнительство-скрипка. </w:t>
            </w:r>
          </w:p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 xml:space="preserve">Видеоклип. 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Преподаватель Гришкин А.А.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3 место 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20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Тюрина Арина, </w:t>
            </w:r>
          </w:p>
          <w:p w:rsidR="0091661B" w:rsidRPr="00EC2476" w:rsidRDefault="0091661B" w:rsidP="00F86B59">
            <w:pPr>
              <w:pStyle w:val="af6"/>
              <w:spacing w:after="0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 xml:space="preserve">Исполнительство-скрипка. </w:t>
            </w:r>
          </w:p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Видеоклип.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Преподаватель Бетц В.А.,</w:t>
            </w:r>
          </w:p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97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Мурадян Максим, </w:t>
            </w:r>
            <w:r w:rsidRPr="00EC2476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  <w:p w:rsidR="0091661B" w:rsidRPr="00EC2476" w:rsidRDefault="0091661B" w:rsidP="00F86B59">
            <w:pPr>
              <w:pStyle w:val="af6"/>
              <w:ind w:left="0" w:firstLine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Видеоклип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Преп. Бухряков Ю.Ю.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hanging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pStyle w:val="af6"/>
              <w:spacing w:after="0"/>
              <w:ind w:left="0" w:hanging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8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ind w:left="183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Киселев Дмитрий </w:t>
            </w:r>
            <w:r w:rsidRPr="00EC2476">
              <w:rPr>
                <w:rFonts w:ascii="Times New Roman" w:hAnsi="Times New Roman"/>
                <w:sz w:val="24"/>
                <w:szCs w:val="24"/>
              </w:rPr>
              <w:t>Песня «Мама», видеоролик, эстрадный вокал, СОШ № 212 , класс 1 «А»,</w:t>
            </w: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классный руководитель Ведяшкина Елена Константиновна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hanging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pStyle w:val="af6"/>
              <w:spacing w:after="0"/>
              <w:ind w:left="0" w:hanging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91661B" w:rsidRPr="00EC2476" w:rsidRDefault="0091661B" w:rsidP="00F86B59">
            <w:pPr>
              <w:pStyle w:val="af6"/>
              <w:spacing w:after="0"/>
              <w:ind w:left="0" w:hanging="1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39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ind w:left="0" w:firstLine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Морозова Алина, </w:t>
            </w:r>
            <w:r w:rsidRPr="00EC2476">
              <w:rPr>
                <w:rFonts w:ascii="Times New Roman" w:hAnsi="Times New Roman"/>
                <w:sz w:val="24"/>
                <w:szCs w:val="24"/>
              </w:rPr>
              <w:t>Видеоролик про котёнка</w:t>
            </w: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Преп.Морозова Н.А.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31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ind w:left="0" w:firstLine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Голяшин Игорь</w:t>
            </w:r>
            <w:r w:rsidRPr="00EC2476">
              <w:rPr>
                <w:rFonts w:ascii="Times New Roman" w:hAnsi="Times New Roman"/>
                <w:sz w:val="24"/>
                <w:szCs w:val="24"/>
              </w:rPr>
              <w:t>, 8 кл, синтезатор, Ролик «Звездопад»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Преп.Сутормина Е.И.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32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«Фотофильмы»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42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Мелоян Мелине</w:t>
            </w:r>
          </w:p>
          <w:p w:rsidR="0091661B" w:rsidRPr="00EC2476" w:rsidRDefault="0091661B" w:rsidP="00F86B59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Фотофильм «Весна»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32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Мелоян Арсен</w:t>
            </w:r>
          </w:p>
          <w:p w:rsidR="0091661B" w:rsidRPr="00EC2476" w:rsidRDefault="0091661B" w:rsidP="00F86B59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Фотофильм «Пасха»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7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Сиваков Данила</w:t>
            </w:r>
          </w:p>
          <w:p w:rsidR="0091661B" w:rsidRPr="00EC2476" w:rsidRDefault="0091661B" w:rsidP="00F86B59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Фотофильм «Спорт»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5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Шабалдина Анастасия</w:t>
            </w:r>
          </w:p>
          <w:p w:rsidR="0091661B" w:rsidRPr="00EC2476" w:rsidRDefault="0091661B" w:rsidP="00F86B59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Фотофильм «Достопримечательности Италии»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34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Ветрова Алниа</w:t>
            </w:r>
          </w:p>
          <w:p w:rsidR="0091661B" w:rsidRPr="00EC2476" w:rsidRDefault="0091661B" w:rsidP="00F86B59">
            <w:pPr>
              <w:ind w:left="-108" w:right="-108"/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«Итальянские картины» фотофильм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7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Сушков Степан</w:t>
            </w:r>
          </w:p>
          <w:p w:rsidR="0091661B" w:rsidRPr="00EC2476" w:rsidRDefault="0091661B" w:rsidP="00F86B59">
            <w:pPr>
              <w:ind w:left="-108" w:right="-108"/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«Итальянская еда» фотофильм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2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1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«Исполнение»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343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Таран Илья, </w:t>
            </w:r>
          </w:p>
          <w:p w:rsidR="0091661B" w:rsidRPr="00EC2476" w:rsidRDefault="0091661B" w:rsidP="00F86B59">
            <w:pPr>
              <w:pStyle w:val="af6"/>
              <w:spacing w:after="0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 xml:space="preserve">Исполнительство-кларнет. 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Преподаватель Алексеев В.А.</w:t>
            </w:r>
          </w:p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1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Ефим Кац, </w:t>
            </w:r>
          </w:p>
          <w:p w:rsidR="0091661B" w:rsidRPr="00EC2476" w:rsidRDefault="0091661B" w:rsidP="00F86B59">
            <w:pPr>
              <w:pStyle w:val="af6"/>
              <w:spacing w:after="0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 xml:space="preserve">Исполнительство-ударные инструменты. 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Преподаватель Кунашенко Ю.Ю., конц.?Хусточко или Борисова?</w:t>
            </w:r>
          </w:p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5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Вашина Мария, </w:t>
            </w:r>
          </w:p>
          <w:p w:rsidR="0091661B" w:rsidRPr="00EC2476" w:rsidRDefault="0091661B" w:rsidP="00F86B59">
            <w:pPr>
              <w:pStyle w:val="af6"/>
              <w:spacing w:after="0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 xml:space="preserve">Исполнительство-флейта. 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Преподаватель Белкина В.А., конц. Колотова Е.Н.</w:t>
            </w:r>
          </w:p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3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Ерошок Кира</w:t>
            </w:r>
            <w:r w:rsidRPr="00EC2476">
              <w:rPr>
                <w:sz w:val="24"/>
                <w:szCs w:val="24"/>
              </w:rPr>
              <w:t>, 7 класс, академический вокал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преп. Сальникова И.П., конц. Смирнова И.А.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5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Тимофей Азаренко</w:t>
            </w:r>
            <w:r w:rsidRPr="00EC2476">
              <w:rPr>
                <w:sz w:val="24"/>
                <w:szCs w:val="24"/>
              </w:rPr>
              <w:t>, аккордеон, М. А.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</w:rPr>
              <w:t>Преп.Никитин А.С.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pStyle w:val="af6"/>
              <w:spacing w:after="0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26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«Исполнение и фотофильм»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5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Коробова Злата</w:t>
            </w:r>
          </w:p>
          <w:p w:rsidR="0091661B" w:rsidRPr="00EC2476" w:rsidRDefault="0091661B" w:rsidP="00F86B59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Венский вальс</w:t>
            </w:r>
          </w:p>
          <w:p w:rsidR="0091661B" w:rsidRPr="00EC2476" w:rsidRDefault="0091661B" w:rsidP="00F86B59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Исполнение и  фотофильм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2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Сушков Степан</w:t>
            </w:r>
          </w:p>
          <w:p w:rsidR="0091661B" w:rsidRPr="00EC2476" w:rsidRDefault="0091661B" w:rsidP="00F86B59">
            <w:pPr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Полюшко-поле</w:t>
            </w:r>
          </w:p>
          <w:p w:rsidR="0091661B" w:rsidRPr="00EC2476" w:rsidRDefault="0091661B" w:rsidP="00F86B59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Исполнение и фотофильм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2место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88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Толкунова Валерия</w:t>
            </w:r>
          </w:p>
          <w:p w:rsidR="0091661B" w:rsidRPr="00EC2476" w:rsidRDefault="0091661B" w:rsidP="00F86B59">
            <w:pPr>
              <w:ind w:left="-108" w:right="-108"/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Вивальди.Ария» исполнение и фотофильм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В.Н.,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8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Зкоян Майкл</w:t>
            </w:r>
          </w:p>
          <w:p w:rsidR="0091661B" w:rsidRPr="00EC2476" w:rsidRDefault="0091661B" w:rsidP="00F86B59">
            <w:pPr>
              <w:ind w:left="-108" w:right="-108"/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Армянская мелодия Нежный ветер» исполнение и фотофильм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1место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28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Ребенчук Анна</w:t>
            </w:r>
          </w:p>
          <w:p w:rsidR="0091661B" w:rsidRPr="00EC2476" w:rsidRDefault="0091661B" w:rsidP="00F86B59">
            <w:pPr>
              <w:ind w:left="-108" w:right="-108"/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Маленькая страна» исполнение и фотофильм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26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Ребенчук Андрей</w:t>
            </w:r>
          </w:p>
          <w:p w:rsidR="0091661B" w:rsidRPr="00EC2476" w:rsidRDefault="0091661B" w:rsidP="00F86B59">
            <w:pPr>
              <w:ind w:left="-108" w:right="-108"/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«Цветущий май» исполнение и фотофильм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6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Зарубина Дарья</w:t>
            </w:r>
          </w:p>
          <w:p w:rsidR="0091661B" w:rsidRPr="00EC2476" w:rsidRDefault="0091661B" w:rsidP="00F86B59">
            <w:pPr>
              <w:ind w:left="-108" w:right="-108"/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«Крыши Парижа» исполнение и фотофильм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615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Низковская Полина</w:t>
            </w:r>
          </w:p>
          <w:p w:rsidR="0091661B" w:rsidRPr="00EC2476" w:rsidRDefault="0091661B" w:rsidP="00F86B59">
            <w:pPr>
              <w:ind w:left="-108" w:right="-108"/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«Город,которого нет» исполнение и фотофильм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40"/>
        </w:trPr>
        <w:tc>
          <w:tcPr>
            <w:tcW w:w="431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Белозёрова Полина</w:t>
            </w:r>
          </w:p>
          <w:p w:rsidR="0091661B" w:rsidRPr="00EC2476" w:rsidRDefault="0091661B" w:rsidP="00F86B59">
            <w:pPr>
              <w:ind w:left="-108" w:right="-108"/>
              <w:rPr>
                <w:bCs/>
                <w:i/>
                <w:sz w:val="24"/>
                <w:szCs w:val="24"/>
              </w:rPr>
            </w:pPr>
            <w:r w:rsidRPr="00EC2476">
              <w:rPr>
                <w:bCs/>
                <w:i/>
                <w:sz w:val="24"/>
                <w:szCs w:val="24"/>
              </w:rPr>
              <w:t>«Тень твоей улыбки» исполнение и фотофильм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2"/>
          <w:wAfter w:w="106" w:type="dxa"/>
          <w:cantSplit/>
          <w:trHeight w:val="355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661B" w:rsidRPr="00EC2476" w:rsidRDefault="0091661B" w:rsidP="00F86B59">
            <w:pPr>
              <w:spacing w:line="276" w:lineRule="auto"/>
              <w:ind w:left="34" w:hanging="142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i/>
                <w:sz w:val="24"/>
                <w:szCs w:val="24"/>
                <w:lang w:eastAsia="en-US"/>
              </w:rPr>
              <w:t xml:space="preserve">21-23мая </w:t>
            </w:r>
            <w:r w:rsidRPr="00EC2476">
              <w:rPr>
                <w:b/>
                <w:sz w:val="24"/>
                <w:szCs w:val="24"/>
                <w:lang w:eastAsia="en-US"/>
              </w:rPr>
              <w:t>2020</w:t>
            </w:r>
          </w:p>
          <w:p w:rsidR="0091661B" w:rsidRPr="00EC2476" w:rsidRDefault="0091661B" w:rsidP="00F86B59">
            <w:pPr>
              <w:spacing w:line="276" w:lineRule="auto"/>
              <w:ind w:right="-286"/>
              <w:contextualSpacing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val="en-US" w:eastAsia="en-US"/>
              </w:rPr>
              <w:t>XI</w:t>
            </w:r>
            <w:r w:rsidRPr="00EC2476">
              <w:rPr>
                <w:b/>
                <w:sz w:val="24"/>
                <w:szCs w:val="24"/>
                <w:lang w:eastAsia="en-US"/>
              </w:rPr>
              <w:t xml:space="preserve"> Школьный</w:t>
            </w:r>
          </w:p>
          <w:p w:rsidR="0091661B" w:rsidRPr="00EC2476" w:rsidRDefault="0091661B" w:rsidP="00F86B59">
            <w:pPr>
              <w:spacing w:line="276" w:lineRule="auto"/>
              <w:ind w:right="-286"/>
              <w:contextualSpacing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 xml:space="preserve">конкурс музыкальных докладов в </w:t>
            </w:r>
          </w:p>
          <w:p w:rsidR="0091661B" w:rsidRPr="00EC2476" w:rsidRDefault="0091661B" w:rsidP="00F86B59">
            <w:pPr>
              <w:spacing w:line="276" w:lineRule="auto"/>
              <w:ind w:right="-286"/>
              <w:contextualSpacing/>
              <w:rPr>
                <w:b/>
                <w:spacing w:val="12"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форме электронной презентации</w:t>
            </w:r>
          </w:p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83" w:type="dxa"/>
            <w:gridSpan w:val="2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 xml:space="preserve">Лауреаты </w:t>
            </w:r>
          </w:p>
        </w:tc>
      </w:tr>
      <w:tr w:rsidR="0091661B" w:rsidRPr="00EC2476" w:rsidTr="00F86B59">
        <w:trPr>
          <w:gridAfter w:val="2"/>
          <w:wAfter w:w="106" w:type="dxa"/>
          <w:cantSplit/>
          <w:trHeight w:val="60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Рычихин Егор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108"/>
              <w:rPr>
                <w:i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Гран-При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661B" w:rsidRPr="00EC2476" w:rsidTr="00F86B59">
        <w:trPr>
          <w:gridAfter w:val="2"/>
          <w:wAfter w:w="106" w:type="dxa"/>
          <w:cantSplit/>
          <w:trHeight w:val="213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Рахимянов Родион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 xml:space="preserve">Лауреат 1 место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661B" w:rsidRPr="00EC2476" w:rsidTr="00F86B59">
        <w:trPr>
          <w:gridAfter w:val="2"/>
          <w:wAfter w:w="106" w:type="dxa"/>
          <w:cantSplit/>
          <w:trHeight w:val="345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Королев Петр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Преп.приходько О.В.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2 место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661B" w:rsidRPr="00EC2476" w:rsidTr="00F86B59">
        <w:trPr>
          <w:gridAfter w:val="2"/>
          <w:wAfter w:w="106" w:type="dxa"/>
          <w:cantSplit/>
          <w:trHeight w:val="30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Коробова Злата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 Приходько.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3 место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661B" w:rsidRPr="00EC2476" w:rsidTr="00F86B59">
        <w:trPr>
          <w:gridAfter w:val="2"/>
          <w:wAfter w:w="106" w:type="dxa"/>
          <w:cantSplit/>
          <w:trHeight w:val="315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Толкунова Валерия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Приходько В.Н.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3 место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661B" w:rsidRPr="00EC2476" w:rsidTr="00F86B59">
        <w:trPr>
          <w:gridAfter w:val="2"/>
          <w:wAfter w:w="106" w:type="dxa"/>
          <w:cantSplit/>
          <w:trHeight w:val="48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Волков Руслан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Лауреат 3 место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661B" w:rsidRPr="00EC2476" w:rsidTr="00F86B59">
        <w:trPr>
          <w:gridAfter w:val="3"/>
          <w:wAfter w:w="144" w:type="dxa"/>
          <w:cantSplit/>
          <w:trHeight w:val="233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spacing w:line="276" w:lineRule="auto"/>
              <w:ind w:left="34" w:hanging="34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91661B" w:rsidRPr="00EC2476" w:rsidRDefault="0091661B" w:rsidP="00F86B59">
            <w:pPr>
              <w:spacing w:line="276" w:lineRule="auto"/>
              <w:ind w:left="34" w:hanging="34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45" w:type="dxa"/>
            <w:gridSpan w:val="2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Дипломанты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53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Аронов Дмитрий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661B" w:rsidRPr="00EC2476" w:rsidTr="00F86B59">
        <w:trPr>
          <w:gridAfter w:val="3"/>
          <w:wAfter w:w="144" w:type="dxa"/>
          <w:cantSplit/>
          <w:trHeight w:val="378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Ребенчук Анна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Преп.В.Н.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661B" w:rsidRPr="00EC2476" w:rsidTr="00F86B59">
        <w:trPr>
          <w:gridAfter w:val="3"/>
          <w:wAfter w:w="144" w:type="dxa"/>
          <w:cantSplit/>
          <w:trHeight w:val="377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Ребенчук Андрей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Преп.В.Н.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661B" w:rsidRPr="00EC2476" w:rsidTr="00F86B59">
        <w:trPr>
          <w:gridAfter w:val="3"/>
          <w:wAfter w:w="144" w:type="dxa"/>
          <w:cantSplit/>
          <w:trHeight w:val="557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Сиваков Данила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661B" w:rsidRPr="00EC2476" w:rsidTr="00F86B59">
        <w:trPr>
          <w:gridAfter w:val="3"/>
          <w:wAfter w:w="144" w:type="dxa"/>
          <w:cantSplit/>
          <w:trHeight w:val="272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Сушков Степан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Приходько В.Н.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61B" w:rsidRPr="00EC2476" w:rsidTr="00F86B59">
        <w:trPr>
          <w:gridAfter w:val="3"/>
          <w:wAfter w:w="144" w:type="dxa"/>
          <w:cantSplit/>
          <w:trHeight w:val="42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Кальная Анастасия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Преп.В.Н.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61B" w:rsidRPr="00EC2476" w:rsidTr="00F86B59">
        <w:trPr>
          <w:gridAfter w:val="3"/>
          <w:wAfter w:w="144" w:type="dxa"/>
          <w:cantSplit/>
          <w:trHeight w:val="5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Мишина Ольга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 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Дипломант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61B" w:rsidRPr="00EC2476" w:rsidTr="00F86B59">
        <w:trPr>
          <w:gridAfter w:val="3"/>
          <w:wAfter w:w="144" w:type="dxa"/>
          <w:cantSplit/>
          <w:trHeight w:val="184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45" w:type="dxa"/>
            <w:gridSpan w:val="2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Грамота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402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Вашина Мария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Грамота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423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Дмитриева Анна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Грамота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418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Аронов Дмиитрий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Грамота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333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Плотников Денис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Грамота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123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Ветрова Ксения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108"/>
              <w:rPr>
                <w:i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Мичков П.А.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Грамота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18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45" w:type="dxa"/>
            <w:gridSpan w:val="2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Участие</w:t>
            </w:r>
          </w:p>
        </w:tc>
      </w:tr>
      <w:tr w:rsidR="0091661B" w:rsidRPr="00EC2476" w:rsidTr="00F86B59">
        <w:trPr>
          <w:gridAfter w:val="3"/>
          <w:wAfter w:w="144" w:type="dxa"/>
          <w:trHeight w:val="352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widowControl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Белозёрова Полина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Преп.В.Н.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2"/>
          <w:wAfter w:w="106" w:type="dxa"/>
          <w:cantSplit/>
          <w:trHeight w:val="58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spacing w:line="276" w:lineRule="auto"/>
              <w:ind w:left="34" w:hanging="34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8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Зарубина Дарья</w:t>
            </w:r>
          </w:p>
          <w:p w:rsidR="0091661B" w:rsidRPr="00EC2476" w:rsidRDefault="0091661B" w:rsidP="00F86B5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2"/>
          <w:wAfter w:w="106" w:type="dxa"/>
          <w:cantSplit/>
          <w:trHeight w:val="34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Сафарян Наргиза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 Приходько.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2"/>
          <w:wAfter w:w="106" w:type="dxa"/>
          <w:cantSplit/>
          <w:trHeight w:val="300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Кальный Павел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2"/>
          <w:wAfter w:w="106" w:type="dxa"/>
          <w:cantSplit/>
          <w:trHeight w:val="315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Мелоян Мелине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2"/>
          <w:wAfter w:w="106" w:type="dxa"/>
          <w:cantSplit/>
          <w:trHeight w:val="48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Плеханова Анастасия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536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1B" w:rsidRPr="00EC2476" w:rsidRDefault="0091661B" w:rsidP="00F86B59">
            <w:pPr>
              <w:spacing w:line="276" w:lineRule="auto"/>
              <w:ind w:left="34" w:hanging="34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8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Морозова Татьяна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Преп.В.Н.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378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Чикалова Екатерина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510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Низковская Полина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291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Шакула Екатерина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Приходько О.В.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557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Гевко Василий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Приходько В.Н.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272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Зуев Григорий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459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Собко Глеб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В.Н.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467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Шугаев Сергей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235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Мелоян Арсен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Преп.Приходько В.Н.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333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Долгих Алексей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53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Бухарин Кирилл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378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Насонов Геннадий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О.В. Приходько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495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C2476">
              <w:rPr>
                <w:b/>
                <w:bCs/>
                <w:sz w:val="24"/>
                <w:szCs w:val="24"/>
                <w:lang w:eastAsia="en-US"/>
              </w:rPr>
              <w:t>Крецул Анна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249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Приходько О.В.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141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Мелоян Артур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108"/>
              <w:rPr>
                <w:i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Мичков П.А.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600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Ветрова Алина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Мичков П.А.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gridAfter w:val="3"/>
          <w:wAfter w:w="144" w:type="dxa"/>
          <w:cantSplit/>
          <w:trHeight w:val="34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Окулич Артем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661B" w:rsidRPr="00EC2476" w:rsidRDefault="0091661B" w:rsidP="00F86B59">
            <w:pPr>
              <w:spacing w:line="276" w:lineRule="auto"/>
              <w:ind w:right="-108"/>
              <w:rPr>
                <w:i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Преп. Мичков П.А.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spacing w:line="276" w:lineRule="auto"/>
              <w:ind w:right="-108" w:hanging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spacing w:line="276" w:lineRule="auto"/>
              <w:ind w:hanging="108"/>
              <w:rPr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1661B" w:rsidRPr="00EC2476" w:rsidTr="00F86B59">
        <w:trPr>
          <w:cantSplit/>
          <w:trHeight w:val="270"/>
        </w:trPr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5</w:t>
            </w:r>
          </w:p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Май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Школьный смотр-конкурс по музыкальной литературе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(в режиме он-лайн)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Колеватых Екатерина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Преп.Макаревич С.Г.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315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Гордымов Василий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Преп.Макаревич С.Г.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65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Гурезов Матвей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Преп.Макаревич С.Г.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96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Романова Эля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Преп.Макаревич С.Г.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343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Королев Петр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Преп.Макаревич С.Г.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510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Станкевич Ульяна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Преп.Макаревич С.Г.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555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Хубашвили Георгий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Преп.Макаревич С.Г.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12.05.2020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Дистанционный конкурс по музыкальной литературе среди </w:t>
            </w:r>
            <w:r w:rsidRPr="00EC2476">
              <w:rPr>
                <w:sz w:val="24"/>
                <w:szCs w:val="24"/>
              </w:rPr>
              <w:lastRenderedPageBreak/>
              <w:t xml:space="preserve">учащихся 6-х классов на тему </w:t>
            </w:r>
            <w:r w:rsidRPr="00EC2476">
              <w:rPr>
                <w:b/>
                <w:sz w:val="24"/>
                <w:szCs w:val="24"/>
              </w:rPr>
              <w:t>«Образно-мелодический строй произведений Н.А. Римского-Корсакова» (опера «Садко» и симфоническая сюита «Шехеразада»)</w:t>
            </w:r>
            <w:r w:rsidRPr="00EC2476">
              <w:rPr>
                <w:sz w:val="24"/>
                <w:szCs w:val="24"/>
              </w:rPr>
              <w:t xml:space="preserve"> в иллюстрациях и графическом изображении»</w:t>
            </w:r>
          </w:p>
        </w:tc>
        <w:tc>
          <w:tcPr>
            <w:tcW w:w="7336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lastRenderedPageBreak/>
              <w:t>Номинация «Образный строй оперы «Садко»</w:t>
            </w: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Гордымов Василий</w:t>
            </w:r>
          </w:p>
        </w:tc>
        <w:tc>
          <w:tcPr>
            <w:tcW w:w="212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Макаревич С.Г.</w:t>
            </w:r>
          </w:p>
        </w:tc>
        <w:tc>
          <w:tcPr>
            <w:tcW w:w="3083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Маркова Светлана</w:t>
            </w:r>
          </w:p>
        </w:tc>
        <w:tc>
          <w:tcPr>
            <w:tcW w:w="21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Ишимбаева Вероника</w:t>
            </w:r>
          </w:p>
        </w:tc>
        <w:tc>
          <w:tcPr>
            <w:tcW w:w="21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Номинация «Музыкальный осциллограф» по сюите «Шехеразада»</w:t>
            </w: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Королев Петр</w:t>
            </w:r>
          </w:p>
        </w:tc>
        <w:tc>
          <w:tcPr>
            <w:tcW w:w="212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Макаревич С.Г.</w:t>
            </w:r>
          </w:p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Гурезов Матвей</w:t>
            </w:r>
          </w:p>
        </w:tc>
        <w:tc>
          <w:tcPr>
            <w:tcW w:w="21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место</w:t>
            </w: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2145"/>
        </w:trPr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Власова Софья</w:t>
            </w:r>
          </w:p>
        </w:tc>
        <w:tc>
          <w:tcPr>
            <w:tcW w:w="21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25 мая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</w:rPr>
              <w:t xml:space="preserve">Годовой смотр </w:t>
            </w:r>
            <w:r w:rsidRPr="00EC2476">
              <w:rPr>
                <w:b/>
                <w:sz w:val="24"/>
                <w:szCs w:val="24"/>
                <w:u w:val="single"/>
              </w:rPr>
              <w:t>отделения клавишного синтезатора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Сапожникова Алевтина,</w:t>
            </w:r>
            <w:r w:rsidRPr="00EC2476">
              <w:rPr>
                <w:sz w:val="24"/>
                <w:szCs w:val="24"/>
              </w:rPr>
              <w:t>6кл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Сутормина Е.И.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«Лучшие ученики года»</w:t>
            </w:r>
          </w:p>
        </w:tc>
      </w:tr>
      <w:tr w:rsidR="0091661B" w:rsidRPr="00EC2476" w:rsidTr="00F86B59">
        <w:trPr>
          <w:cantSplit/>
          <w:trHeight w:val="111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Финк Каролина,</w:t>
            </w:r>
            <w:r w:rsidRPr="00EC2476">
              <w:rPr>
                <w:sz w:val="24"/>
                <w:szCs w:val="24"/>
              </w:rPr>
              <w:t>1кл.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Сутормина Е.И.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«Лучшие ученики года»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Шаманель Юлия,</w:t>
            </w:r>
            <w:r w:rsidRPr="00EC2476">
              <w:rPr>
                <w:sz w:val="24"/>
                <w:szCs w:val="24"/>
              </w:rPr>
              <w:t>1кл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Сутормина Е.И.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«Лучшие ученики года»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Демкова Алиса,</w:t>
            </w:r>
            <w:r w:rsidRPr="00EC2476">
              <w:rPr>
                <w:sz w:val="24"/>
                <w:szCs w:val="24"/>
              </w:rPr>
              <w:t>1кл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Сутормина Е.И.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«Лучшие ученики года»</w:t>
            </w:r>
          </w:p>
        </w:tc>
      </w:tr>
      <w:tr w:rsidR="0091661B" w:rsidRPr="00EC2476" w:rsidTr="00F86B59">
        <w:trPr>
          <w:cantSplit/>
          <w:trHeight w:val="66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Марина Ева, </w:t>
            </w:r>
            <w:r w:rsidRPr="00EC2476">
              <w:rPr>
                <w:sz w:val="24"/>
                <w:szCs w:val="24"/>
              </w:rPr>
              <w:t>3кл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Серегин Д.Г.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«Лучшие ученики года»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Захарьева Анна, </w:t>
            </w:r>
            <w:r w:rsidRPr="00EC2476">
              <w:rPr>
                <w:sz w:val="24"/>
                <w:szCs w:val="24"/>
              </w:rPr>
              <w:t>3кл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Серегин Д.Г.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«Лучшие ученики года»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Гуренков Глеб, </w:t>
            </w:r>
            <w:r w:rsidRPr="00EC2476">
              <w:rPr>
                <w:sz w:val="24"/>
                <w:szCs w:val="24"/>
              </w:rPr>
              <w:t>1кл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Серегин Д.Г.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«Лучшие ученики года»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Вайцеховский Антон, 2кл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Борисова Е.Б.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«Лучшие ученики года»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Демидова Мария, </w:t>
            </w:r>
            <w:r w:rsidRPr="00EC2476">
              <w:rPr>
                <w:sz w:val="24"/>
                <w:szCs w:val="24"/>
              </w:rPr>
              <w:t>2кл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Матафонова Е.Б.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«Лучшие ученики года»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Архангельская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Валентина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«Лучшие ученики года»</w:t>
            </w:r>
          </w:p>
        </w:tc>
      </w:tr>
      <w:tr w:rsidR="0091661B" w:rsidRPr="00EC2476" w:rsidTr="00F86B59">
        <w:trPr>
          <w:cantSplit/>
          <w:trHeight w:val="114"/>
        </w:trPr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25 мая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</w:rPr>
              <w:t xml:space="preserve">Годовой смотр </w:t>
            </w:r>
            <w:r w:rsidRPr="00EC2476">
              <w:rPr>
                <w:b/>
                <w:sz w:val="24"/>
                <w:szCs w:val="24"/>
                <w:u w:val="single"/>
              </w:rPr>
              <w:t>народного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Отделения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Неминская Дарья</w:t>
            </w:r>
            <w:r w:rsidRPr="00EC2476">
              <w:rPr>
                <w:sz w:val="24"/>
                <w:szCs w:val="24"/>
              </w:rPr>
              <w:t>, 3кл., аккордеон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Машошина Е.А.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43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Дегтярёв Кирилл</w:t>
            </w:r>
            <w:r w:rsidRPr="00EC2476">
              <w:rPr>
                <w:sz w:val="24"/>
                <w:szCs w:val="24"/>
              </w:rPr>
              <w:t>, 6кл, аккордеон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Машошина Е.А.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51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Свинцов Илья, </w:t>
            </w:r>
            <w:r w:rsidRPr="00EC2476">
              <w:rPr>
                <w:sz w:val="24"/>
                <w:szCs w:val="24"/>
              </w:rPr>
              <w:t>4кл., аккордеон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Штейзель В.Ф.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303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Мишкин Евгений</w:t>
            </w:r>
            <w:r w:rsidRPr="00EC2476">
              <w:rPr>
                <w:sz w:val="24"/>
                <w:szCs w:val="24"/>
              </w:rPr>
              <w:t>, 3по3л, аккордеон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Портнова Л.В.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Рассохина Анна,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2кл, гитара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Поварёнкин М.А.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Мурадян Максим</w:t>
            </w:r>
            <w:r w:rsidRPr="00EC2476">
              <w:rPr>
                <w:sz w:val="24"/>
                <w:szCs w:val="24"/>
              </w:rPr>
              <w:t>, 1кл, балалайка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Бухряков Ю.Н.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1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Абязова Анна</w:t>
            </w:r>
            <w:r w:rsidRPr="00EC2476">
              <w:rPr>
                <w:sz w:val="24"/>
                <w:szCs w:val="24"/>
              </w:rPr>
              <w:t>, 3кл.,домра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Вакульчик М.В., конц. Хусточко Н.А.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54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Чернодаров Матвей</w:t>
            </w:r>
            <w:r w:rsidRPr="00EC2476">
              <w:rPr>
                <w:sz w:val="24"/>
                <w:szCs w:val="24"/>
              </w:rPr>
              <w:t>, 6кл.,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домра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Куликова Е.А., конц. Дарбинян П.О.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1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Цатурян Сергей</w:t>
            </w:r>
            <w:r w:rsidRPr="00EC2476">
              <w:rPr>
                <w:sz w:val="24"/>
                <w:szCs w:val="24"/>
              </w:rPr>
              <w:t>, 4кл., гитара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Ри Д.Ч.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28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34"/>
        </w:trPr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26 мая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</w:rPr>
              <w:t xml:space="preserve">Годовой смотр </w:t>
            </w:r>
            <w:r w:rsidRPr="00EC2476">
              <w:rPr>
                <w:b/>
                <w:sz w:val="24"/>
                <w:szCs w:val="24"/>
                <w:u w:val="single"/>
              </w:rPr>
              <w:t>фортепианного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Отделения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Сушкова Надежда,2кл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Ефремова Т.А..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5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Ерошок Кира, 7кл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Ефремова Т.А.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9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Захаров Марк,2кл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Сташенкова О.Г.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Ивашевская Алиса,2кл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Сташенкова О.Г.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Анисимова Соня,4кл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Гилета И.В.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6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Маркова Светлана,4курс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Нечаева Г.А.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6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Зинченко Юлия,2 класс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Нечаева Г.А.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Хубашвили Георгий,6кл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Нечаева Г.А.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Кожаро Иван,3кл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Морозова Н.А.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Лившиц Софья,5кл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Жданова И.С.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Плесканчак Мария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Преп.Бельтюкова В.П.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586"/>
        </w:trPr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26 мая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</w:rPr>
              <w:t xml:space="preserve">Годовой смотр </w:t>
            </w:r>
            <w:r w:rsidRPr="00EC2476">
              <w:rPr>
                <w:b/>
                <w:sz w:val="24"/>
                <w:szCs w:val="24"/>
                <w:u w:val="single"/>
              </w:rPr>
              <w:t>эстрадного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Отделения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Петрукович Арсений,</w:t>
            </w:r>
            <w:r w:rsidRPr="00EC2476">
              <w:rPr>
                <w:sz w:val="24"/>
                <w:szCs w:val="24"/>
              </w:rPr>
              <w:t>2кл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ударные инструменты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Тюлейкин Н.В., конц.Голюнова Т.В.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28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Скробот Кирилл,</w:t>
            </w:r>
            <w:r w:rsidRPr="00EC2476">
              <w:rPr>
                <w:sz w:val="24"/>
                <w:szCs w:val="24"/>
              </w:rPr>
              <w:t>6кл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ударные инструменты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Тюлейкин Н.В., конц.Голюнова Т.В.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57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Донос Софья,</w:t>
            </w:r>
            <w:r w:rsidRPr="00EC2476">
              <w:rPr>
                <w:sz w:val="24"/>
                <w:szCs w:val="24"/>
              </w:rPr>
              <w:t>2кл, эстрадный вокал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Преп.Белова А.А.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43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Королёва Екатерина,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 курс, эстрадный вокал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Преп.Белова А.А.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558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Лавриненко Дмитрий,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2кл,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эстрадное фортепиано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Филатова Т.П.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64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Коновальчук Евгений,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7кл,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эстрадное фортепиано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Филатова Т.П.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418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Дмитриева Анна,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3кл,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эстрадное фортепиано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Борисова Т.Б.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19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Полозкова Мария,</w:t>
            </w:r>
            <w:r w:rsidRPr="00EC2476">
              <w:rPr>
                <w:sz w:val="24"/>
                <w:szCs w:val="24"/>
              </w:rPr>
              <w:t xml:space="preserve"> 2 курс, бас-гитара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Преп.Колотовкин И.М.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27 мая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</w:rPr>
              <w:t xml:space="preserve">Годовой смотр </w:t>
            </w:r>
            <w:r w:rsidRPr="00EC2476">
              <w:rPr>
                <w:b/>
                <w:sz w:val="24"/>
                <w:szCs w:val="24"/>
                <w:u w:val="single"/>
              </w:rPr>
              <w:t>духового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Отделения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Вашина Мария,</w:t>
            </w:r>
            <w:r w:rsidRPr="00EC2476">
              <w:rPr>
                <w:sz w:val="24"/>
                <w:szCs w:val="24"/>
              </w:rPr>
              <w:t>5кл.,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флейта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В.А., конц. Колотова Е.Н.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Крюков Андрей</w:t>
            </w:r>
            <w:r w:rsidRPr="00EC2476">
              <w:rPr>
                <w:sz w:val="24"/>
                <w:szCs w:val="24"/>
              </w:rPr>
              <w:t>, 3кл.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кларнет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Саркисян М.А. конц. Голюнова Т.В.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80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Андреев Иван, </w:t>
            </w:r>
            <w:r w:rsidRPr="00EC2476">
              <w:rPr>
                <w:sz w:val="24"/>
                <w:szCs w:val="24"/>
              </w:rPr>
              <w:t>3кл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кларнет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Алексеев В.А., конц. Колотова Е.Н.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11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Таран Илья,</w:t>
            </w:r>
            <w:r w:rsidRPr="00EC2476">
              <w:rPr>
                <w:sz w:val="24"/>
                <w:szCs w:val="24"/>
              </w:rPr>
              <w:t xml:space="preserve">3кл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кларнет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Алексеев В.А., конц. Колотова Е.Н.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Боголюбова Мишель</w:t>
            </w:r>
            <w:r w:rsidRPr="00EC2476">
              <w:rPr>
                <w:sz w:val="24"/>
                <w:szCs w:val="24"/>
              </w:rPr>
              <w:t>, 3курс, флейта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В.А., конц. Дарбинян П.О.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Анисимов Тимофей</w:t>
            </w:r>
            <w:r w:rsidRPr="00EC2476">
              <w:rPr>
                <w:sz w:val="24"/>
                <w:szCs w:val="24"/>
              </w:rPr>
              <w:t>, 5кл,медные духовые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Ицкович Е.М., конц. Голюнова Т.В.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Кац Ефим, </w:t>
            </w:r>
            <w:r w:rsidRPr="00EC2476">
              <w:rPr>
                <w:sz w:val="24"/>
                <w:szCs w:val="24"/>
              </w:rPr>
              <w:t>4 кл., ударные инструменты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Кунашенко Ю.Ю. конц. Хусточко Н.А.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27 мая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</w:rPr>
              <w:t xml:space="preserve">Годовой смотр </w:t>
            </w:r>
            <w:r w:rsidRPr="00EC2476">
              <w:rPr>
                <w:b/>
                <w:sz w:val="24"/>
                <w:szCs w:val="24"/>
                <w:u w:val="single"/>
              </w:rPr>
              <w:t>театрального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Отделения</w:t>
            </w:r>
          </w:p>
          <w:p w:rsidR="0091661B" w:rsidRPr="00EC2476" w:rsidRDefault="0091661B" w:rsidP="00F86B59">
            <w:pPr>
              <w:tabs>
                <w:tab w:val="left" w:pos="3450"/>
              </w:tabs>
              <w:rPr>
                <w:b/>
              </w:rPr>
            </w:pPr>
            <w:r w:rsidRPr="00EC2476">
              <w:tab/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Зяблев Дмитрий,1кл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1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Корчагина Милана,1кл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Сушенцова Елизавета,2кл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Бушуев Родион,3кл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Зарецкая Мария,4кл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Мишкина Александра,5кл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Толкунова Валерия,6кл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25"/>
        </w:trPr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28 мая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</w:rPr>
              <w:t xml:space="preserve">Годовой смотр </w:t>
            </w:r>
            <w:r w:rsidRPr="00EC2476">
              <w:rPr>
                <w:b/>
                <w:sz w:val="24"/>
                <w:szCs w:val="24"/>
                <w:u w:val="single"/>
              </w:rPr>
              <w:t>струнного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Отделения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Мазуров Тимофей</w:t>
            </w:r>
            <w:r w:rsidRPr="00EC2476">
              <w:rPr>
                <w:sz w:val="24"/>
                <w:szCs w:val="24"/>
              </w:rPr>
              <w:t>, 4кл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скрипка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Тростянский Б.П., конц. Куркина И.Н..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1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Битухеева Алина</w:t>
            </w:r>
            <w:r w:rsidRPr="00EC2476">
              <w:rPr>
                <w:sz w:val="24"/>
                <w:szCs w:val="24"/>
              </w:rPr>
              <w:t>, 6кл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скрипка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Тростянская М.В., конц. Куркина И.Н..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9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Седельникова Марина</w:t>
            </w:r>
            <w:r w:rsidRPr="00EC2476">
              <w:rPr>
                <w:sz w:val="24"/>
                <w:szCs w:val="24"/>
              </w:rPr>
              <w:t>,5кл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скрипка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Рогозина М.А., конц. Морозова Н.А.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Гурезова Валерия, </w:t>
            </w:r>
            <w:r w:rsidRPr="00EC2476">
              <w:rPr>
                <w:sz w:val="24"/>
                <w:szCs w:val="24"/>
              </w:rPr>
              <w:t>виолончель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Караваева М.Ю., конц. Дарбинян П.О.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1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Гордымов Василий,</w:t>
            </w:r>
            <w:r w:rsidRPr="00EC2476">
              <w:rPr>
                <w:sz w:val="24"/>
                <w:szCs w:val="24"/>
              </w:rPr>
              <w:t>5кл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скрипка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Бетц В.А., конц.Морозова Н.А.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Гурезов Матвей,</w:t>
            </w:r>
            <w:r w:rsidRPr="00EC2476">
              <w:rPr>
                <w:sz w:val="24"/>
                <w:szCs w:val="24"/>
              </w:rPr>
              <w:t>6кл скрипка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Бетц В.А., конц.Морозова Н.А.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60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Лаптева Александра,</w:t>
            </w:r>
            <w:r w:rsidRPr="00EC2476">
              <w:rPr>
                <w:sz w:val="24"/>
                <w:szCs w:val="24"/>
              </w:rPr>
              <w:t>1кл скрипка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Бетц В.А., конц.Морозова Н.А.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85"/>
        </w:trPr>
        <w:tc>
          <w:tcPr>
            <w:tcW w:w="7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Тарасюк Эмилия</w:t>
            </w:r>
            <w:r w:rsidRPr="00EC2476">
              <w:rPr>
                <w:sz w:val="24"/>
                <w:szCs w:val="24"/>
              </w:rPr>
              <w:t xml:space="preserve">,2кл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скрипка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Рогозина М.А., конц. Морозова Н.А.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55"/>
        </w:trPr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13</w:t>
            </w: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28 мая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</w:rPr>
              <w:t xml:space="preserve">Годовой концерт и смотр 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отделения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мультимедиа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Толкунова Валерия</w:t>
            </w:r>
            <w:r w:rsidRPr="00EC2476">
              <w:rPr>
                <w:sz w:val="24"/>
                <w:szCs w:val="24"/>
              </w:rPr>
              <w:t>, синтезатор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30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Зкоян Майкл</w:t>
            </w:r>
            <w:r w:rsidRPr="00EC2476">
              <w:rPr>
                <w:sz w:val="24"/>
                <w:szCs w:val="24"/>
              </w:rPr>
              <w:t>, синтезатор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63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Коробова Злата</w:t>
            </w:r>
            <w:r w:rsidRPr="00EC2476">
              <w:rPr>
                <w:sz w:val="24"/>
                <w:szCs w:val="24"/>
              </w:rPr>
              <w:t>,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синтезатор и мультимедиа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1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Рычихин Егор, </w:t>
            </w:r>
            <w:r w:rsidRPr="00EC2476">
              <w:rPr>
                <w:sz w:val="24"/>
                <w:szCs w:val="24"/>
              </w:rPr>
              <w:t>мультимедиа,веб-дизайн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О.В.,Мичков П.А.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52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Кальная Анастасия, </w:t>
            </w:r>
            <w:r w:rsidRPr="00EC2476">
              <w:rPr>
                <w:sz w:val="24"/>
                <w:szCs w:val="24"/>
              </w:rPr>
              <w:t>мультимедиа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О.В.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30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Рахимянов Родион, </w:t>
            </w:r>
            <w:r w:rsidRPr="00EC2476">
              <w:rPr>
                <w:sz w:val="24"/>
                <w:szCs w:val="24"/>
              </w:rPr>
              <w:t>мультимедиа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Преп.Приходько О.В.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8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Сушков Степан</w:t>
            </w:r>
            <w:r w:rsidRPr="00EC2476">
              <w:rPr>
                <w:sz w:val="24"/>
                <w:szCs w:val="24"/>
              </w:rPr>
              <w:t xml:space="preserve">, 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синтезатор и мультимедиа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60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Зарубина Дарья</w:t>
            </w:r>
            <w:r w:rsidRPr="00EC2476">
              <w:rPr>
                <w:sz w:val="24"/>
                <w:szCs w:val="24"/>
              </w:rPr>
              <w:t>, синтезатор и мультимедиа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88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Белозёрова Полина</w:t>
            </w:r>
            <w:r w:rsidRPr="00EC2476">
              <w:rPr>
                <w:sz w:val="24"/>
                <w:szCs w:val="24"/>
              </w:rPr>
              <w:t>, синтезатор и мультимедиа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2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Низковская Полина</w:t>
            </w:r>
            <w:r w:rsidRPr="00EC2476">
              <w:rPr>
                <w:sz w:val="24"/>
                <w:szCs w:val="24"/>
              </w:rPr>
              <w:t>, синтезатор и мультимедиа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60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Ребенчук Анна</w:t>
            </w:r>
            <w:r w:rsidRPr="00EC2476">
              <w:rPr>
                <w:sz w:val="24"/>
                <w:szCs w:val="24"/>
              </w:rPr>
              <w:t>, синтезатор и мультимедиа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4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Ребенчук Андрей</w:t>
            </w:r>
            <w:r w:rsidRPr="00EC2476">
              <w:rPr>
                <w:sz w:val="24"/>
                <w:szCs w:val="24"/>
              </w:rPr>
              <w:t>, синтезатор и веб-дизайн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Мичков П.А..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63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Волков Руслан</w:t>
            </w:r>
            <w:r w:rsidRPr="00EC2476">
              <w:rPr>
                <w:sz w:val="24"/>
                <w:szCs w:val="24"/>
              </w:rPr>
              <w:t>, мультимедиа и веб-дизайн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Преп.Мичков П.А.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1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29 мая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Годовой смотр </w:t>
            </w:r>
            <w:r w:rsidRPr="00EC2476">
              <w:rPr>
                <w:b/>
                <w:sz w:val="24"/>
                <w:szCs w:val="24"/>
                <w:u w:val="single"/>
              </w:rPr>
              <w:t>художественного</w:t>
            </w:r>
            <w:r w:rsidRPr="00EC2476">
              <w:rPr>
                <w:b/>
                <w:sz w:val="24"/>
                <w:szCs w:val="24"/>
              </w:rPr>
              <w:t xml:space="preserve"> отделения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Крюкова Евангелина,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3класс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В.В., Круппа Н.В.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Кондраткова Екатерина,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2курс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В.В., Круппа 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Мезенцева Дарья,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В.В., Круппа 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Мельникова Милана,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4 курс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В.В., Круппа 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Попова Алена,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В.В., Круппа 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1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Дпнцова Валерия, </w:t>
            </w:r>
          </w:p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В.В., Круппа 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547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pStyle w:val="af6"/>
              <w:spacing w:after="0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 xml:space="preserve">Максимова Софья, </w:t>
            </w:r>
          </w:p>
          <w:p w:rsidR="0091661B" w:rsidRPr="00EC2476" w:rsidRDefault="0091661B" w:rsidP="00F86B59">
            <w:pPr>
              <w:pStyle w:val="af6"/>
              <w:spacing w:after="0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В.В., Круппа Н.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25"/>
        </w:trPr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29 мая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</w:rPr>
              <w:t xml:space="preserve">Годовой смотр </w:t>
            </w:r>
            <w:r w:rsidRPr="00EC2476">
              <w:rPr>
                <w:b/>
                <w:sz w:val="24"/>
                <w:szCs w:val="24"/>
                <w:u w:val="single"/>
              </w:rPr>
              <w:t>вокально-хорового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Отделения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Зинченко Юлия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Сальникова И.П, конц. Смирнова И.А.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4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Колеватых Екатерина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Сальникова И.П, конц. Смирнова И.А.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2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Ангутин Тимофей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Сальникова И.П, конц. Смирнова И.А.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24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Лаптев Фёдор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Сальникова И.П, конц. Смирнова И.А.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6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Макаренко Вероника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Сальникова И.П, конц. Смирнова И.А.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49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Цатурян Артур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Сальникова И.П, конц. Смирнова И.А.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31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Гилёва Анастасия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Сальникова И.П, конц. Смирнова И.А.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36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Федосова Ирина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Трубицина Ю.Ю., конц. Прокопович М.П.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43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Никишин Алексей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Трубицина Ю.Ю., конц. Прокопович М.П.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541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Бродникова Анна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hanging="108"/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Трубицина Ю.Ю., конц. Прокопович М.П.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11"/>
        </w:trPr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11 июня 2020 </w:t>
            </w:r>
            <w:r w:rsidRPr="00EC2476">
              <w:rPr>
                <w:b/>
                <w:sz w:val="24"/>
                <w:szCs w:val="24"/>
              </w:rPr>
              <w:t>Виртуальная выставка</w:t>
            </w:r>
          </w:p>
          <w:p w:rsidR="0091661B" w:rsidRPr="00EC2476" w:rsidRDefault="00607C2D" w:rsidP="00F86B59">
            <w:pPr>
              <w:rPr>
                <w:sz w:val="24"/>
                <w:szCs w:val="24"/>
                <w:shd w:val="clear" w:color="auto" w:fill="FFFFFF"/>
              </w:rPr>
            </w:pPr>
            <w:hyperlink r:id="rId9" w:history="1">
              <w:r w:rsidR="0091661B" w:rsidRPr="00EC2476">
                <w:rPr>
                  <w:rStyle w:val="afa"/>
                  <w:b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"ЦВЕТОЧНЫЕ ФЕИ" (по мотивам иллюстраций Сесиль Мери Баркер)</w:t>
              </w:r>
            </w:hyperlink>
          </w:p>
          <w:p w:rsidR="0091661B" w:rsidRPr="00EC2476" w:rsidRDefault="0091661B" w:rsidP="00F86B59">
            <w:pPr>
              <w:rPr>
                <w:rFonts w:ascii="Calibri" w:hAnsi="Calibri"/>
                <w:sz w:val="24"/>
                <w:szCs w:val="24"/>
              </w:rPr>
            </w:pPr>
            <w:r w:rsidRPr="00EC2476">
              <w:rPr>
                <w:sz w:val="24"/>
                <w:szCs w:val="24"/>
                <w:shd w:val="clear" w:color="auto" w:fill="FFFFFF"/>
              </w:rPr>
              <w:t>Работы учащихся художественного отделения/размещено на сайте-ДШИ 7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 w:firstLine="3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Сомова Анастасия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7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 w:firstLine="3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Максимова Софья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Грекова Яна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28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Кондраткова Екатерина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30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Алексахина Анастасия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16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Донцова Валерия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27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Мельников Михаил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28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Мельникова София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30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Мельникова Милана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27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Мелоян Тигран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25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Колесникова Светлана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24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Григорьева Любовь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Иванова Снежана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13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Филимонова Александра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327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Чалкова Полина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24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Рахимянов Родион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255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Седых Наталья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516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Цырульникова Виктория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Плеханова В.В., Круппа 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r w:rsidRPr="00EC2476">
              <w:rPr>
                <w:sz w:val="24"/>
                <w:szCs w:val="24"/>
              </w:rPr>
              <w:t>Участник выставки</w:t>
            </w:r>
          </w:p>
        </w:tc>
      </w:tr>
      <w:tr w:rsidR="0091661B" w:rsidRPr="00EC2476" w:rsidTr="00F86B59">
        <w:trPr>
          <w:cantSplit/>
          <w:trHeight w:val="360"/>
        </w:trPr>
        <w:tc>
          <w:tcPr>
            <w:tcW w:w="704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Ходзицкая Александра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В.В.,Круппа Н.В.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Участник выставки</w:t>
            </w:r>
          </w:p>
        </w:tc>
      </w:tr>
    </w:tbl>
    <w:p w:rsidR="0091661B" w:rsidRPr="00EC2476" w:rsidRDefault="0091661B" w:rsidP="0091661B">
      <w:pPr>
        <w:jc w:val="both"/>
      </w:pPr>
    </w:p>
    <w:p w:rsidR="0091661B" w:rsidRPr="00EC2476" w:rsidRDefault="0091661B" w:rsidP="0091661B"/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1986"/>
        <w:gridCol w:w="138"/>
        <w:gridCol w:w="1684"/>
        <w:gridCol w:w="30"/>
        <w:gridCol w:w="983"/>
        <w:gridCol w:w="937"/>
        <w:gridCol w:w="63"/>
        <w:gridCol w:w="1126"/>
        <w:gridCol w:w="56"/>
        <w:gridCol w:w="94"/>
        <w:gridCol w:w="138"/>
        <w:gridCol w:w="848"/>
        <w:gridCol w:w="6"/>
        <w:gridCol w:w="842"/>
        <w:gridCol w:w="434"/>
        <w:gridCol w:w="705"/>
      </w:tblGrid>
      <w:tr w:rsidR="0091661B" w:rsidRPr="00EC2476" w:rsidTr="00F86B59">
        <w:trPr>
          <w:gridAfter w:val="1"/>
          <w:wAfter w:w="705" w:type="dxa"/>
          <w:cantSplit/>
          <w:trHeight w:val="2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1</w:t>
            </w:r>
            <w:r w:rsidR="00DC387C" w:rsidRPr="00EC2476">
              <w:rPr>
                <w:b/>
                <w:sz w:val="24"/>
                <w:szCs w:val="24"/>
                <w:u w:val="single"/>
              </w:rPr>
              <w:t>7</w:t>
            </w: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21-26 сентября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Школьный фестиваль «Солнечная Италия»</w:t>
            </w:r>
            <w:r w:rsidRPr="00EC2476">
              <w:rPr>
                <w:b/>
              </w:rPr>
              <w:t xml:space="preserve"> </w:t>
            </w:r>
            <w:r w:rsidRPr="00EC2476">
              <w:rPr>
                <w:b/>
                <w:sz w:val="24"/>
                <w:szCs w:val="24"/>
              </w:rPr>
              <w:t>(Античность.Море. Итальянские  традиции)</w:t>
            </w:r>
            <w:r w:rsidRPr="00EC2476">
              <w:rPr>
                <w:b/>
              </w:rPr>
              <w:t xml:space="preserve">          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Исполнительское мастерство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Гурезов Матвей, скрипка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Бетц В.А.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Конц.Колотова Е.Н.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</w:t>
            </w:r>
          </w:p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Гран-При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2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Таран Илья, кларнет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Преп.Алексеев В.А.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1 место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Малыгин Семён, синтезатор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2 место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Мультимедиа-проект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183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Зарубина Дарья</w:t>
            </w:r>
            <w:r w:rsidRPr="00EC2476">
              <w:rPr>
                <w:sz w:val="24"/>
                <w:szCs w:val="24"/>
              </w:rPr>
              <w:t>,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1 место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Низковская Полина,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В.Н.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1 место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Маргарян Анаит,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1 место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Собко Глеб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2 место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Малыгин Семён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2 место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Сушков Степан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2 место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Плеханова Анастасия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2 место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Алексахина Анастасия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3 место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Ребенчук Андрей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3 место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Ребенчук Анна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3 место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0" w:hanging="116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Рычихин Егор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3 место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Долгих Алексей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Лауреат 3 место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Коробова Злата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Дмитриева Анна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Насонов Геннадий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Шугаев Сергей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Мишина Ольга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Гевко Виринея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Маргарян Камсар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244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Гевко Василий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Мелоян Мелине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Берг Дмитрий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Кальный Павел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Зуев Григорий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Матвеев Матвей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gridAfter w:val="1"/>
          <w:wAfter w:w="705" w:type="dxa"/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Геворгян Саргис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 за хор.раб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Чикалова Екатерина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  <w:r w:rsidRPr="00EC2476">
              <w:rPr>
                <w:sz w:val="24"/>
                <w:szCs w:val="24"/>
              </w:rPr>
              <w:t>Грамота за хор.раб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183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Меньщикова Ника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  <w:r w:rsidRPr="00EC2476">
              <w:rPr>
                <w:sz w:val="24"/>
                <w:szCs w:val="24"/>
              </w:rPr>
              <w:t>Грамота за хор.раб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Волков Руслан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  <w:r w:rsidRPr="00EC2476">
              <w:rPr>
                <w:sz w:val="24"/>
                <w:szCs w:val="24"/>
              </w:rPr>
              <w:t>Грамота за хор.раб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Уханёв Пётр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Бралит Полина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Павлов Семён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В.Н..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Шульгин Егор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10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Сафарян Наргиза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Блеклов Вячеслав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Шабусова Вера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Кузьмин Семён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В.Н.О.В.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0" w:hanging="116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gridAfter w:val="1"/>
          <w:wAfter w:w="705" w:type="dxa"/>
          <w:cantSplit/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Вашина Мария ,</w:t>
            </w:r>
            <w:r w:rsidRPr="00EC2476">
              <w:rPr>
                <w:sz w:val="24"/>
                <w:szCs w:val="24"/>
              </w:rPr>
              <w:t xml:space="preserve"> мультимедиа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0" w:hanging="116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426" w:hanging="284"/>
              <w:rPr>
                <w:sz w:val="24"/>
                <w:szCs w:val="24"/>
              </w:rPr>
            </w:pPr>
          </w:p>
          <w:p w:rsidR="0091661B" w:rsidRPr="00EC2476" w:rsidRDefault="0091661B" w:rsidP="00F86B59">
            <w:pPr>
              <w:ind w:left="426" w:hanging="28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Октябрь 2020</w:t>
            </w:r>
          </w:p>
          <w:p w:rsidR="0091661B" w:rsidRPr="00EC2476" w:rsidRDefault="0091661B" w:rsidP="00F86B59">
            <w:pPr>
              <w:ind w:left="177" w:right="-108" w:hanging="35"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  <w:t>Школьный конкурс чтецов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DC387C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1</w:t>
            </w:r>
            <w:r w:rsidR="00DC387C" w:rsidRPr="00EC2476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b/>
                <w:sz w:val="24"/>
                <w:szCs w:val="24"/>
              </w:rPr>
            </w:pPr>
            <w:r w:rsidRPr="00EC2476">
              <w:rPr>
                <w:b/>
                <w:i/>
                <w:sz w:val="24"/>
                <w:szCs w:val="24"/>
              </w:rPr>
              <w:t>1 группа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Еремеева Александра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Чайка Глеб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Теняева Алена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Малюшенко Милана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Шкунова Татьяна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Ветрова Алина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i/>
                <w:sz w:val="24"/>
                <w:szCs w:val="24"/>
              </w:rPr>
            </w:pPr>
            <w:r w:rsidRPr="00EC2476">
              <w:rPr>
                <w:b/>
                <w:i/>
                <w:sz w:val="24"/>
                <w:szCs w:val="24"/>
              </w:rPr>
              <w:t>2 группа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Свинобоев Георгий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i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Терехова Ярослава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Тривайло Ксения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Королева Анна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Ветрова Ксения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3 группа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Зяблев Дмитрий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Подоскина Виктория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Корчагина Милана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Журавлева Кристина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Бушуев Родион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Хачатрян Ева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4 группа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Козлаков Никита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Енина Валерия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Семухина Злата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Скворцова Ангелина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Сушенцова Елизавета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Алексахина Анастасия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5группа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Мишкина Александра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Зарецкая Мария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Игнатьева Диана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Денисова Алёна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Рисунова София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6 группа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Быковская Эллина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Толкунова Валерия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Гасич Алена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Сидорова Дарья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Перков Никита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Белкина Алиса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7 группа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Глебова Варвара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 место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Малышкина Анастасия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 место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Шалагина Эллада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 место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Овсянников Арсений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 место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left="37" w:hanging="3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Евдокименко Дарья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r w:rsidRPr="00EC2476">
              <w:rPr>
                <w:sz w:val="24"/>
                <w:szCs w:val="24"/>
              </w:rPr>
              <w:t>Виноградова Л.С.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 место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91661B" w:rsidRPr="00EC2476" w:rsidTr="00F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1B" w:rsidRPr="00EC2476" w:rsidRDefault="0091661B" w:rsidP="00F86B59">
            <w:pPr>
              <w:widowControl/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/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661B" w:rsidRPr="00EC2476" w:rsidRDefault="0091661B" w:rsidP="0091661B">
      <w:pPr>
        <w:jc w:val="center"/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177"/>
        <w:gridCol w:w="2089"/>
        <w:gridCol w:w="1404"/>
        <w:gridCol w:w="992"/>
        <w:gridCol w:w="958"/>
      </w:tblGrid>
      <w:tr w:rsidR="0091661B" w:rsidRPr="00EC2476" w:rsidTr="00F86B59">
        <w:tc>
          <w:tcPr>
            <w:tcW w:w="851" w:type="dxa"/>
          </w:tcPr>
          <w:p w:rsidR="0091661B" w:rsidRPr="00EC2476" w:rsidRDefault="0091661B" w:rsidP="00DC387C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1</w:t>
            </w:r>
            <w:r w:rsidR="00DC387C" w:rsidRPr="00EC2476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843" w:type="dxa"/>
            <w:vMerge w:val="restart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октябрь 2020</w:t>
            </w:r>
          </w:p>
          <w:p w:rsidR="0091661B" w:rsidRPr="00EC2476" w:rsidRDefault="0091661B" w:rsidP="00F86B59">
            <w:pPr>
              <w:ind w:right="-25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Школьный дистанционный конкурс «Поём наизусть»</w:t>
            </w:r>
          </w:p>
          <w:p w:rsidR="0091661B" w:rsidRPr="00EC2476" w:rsidRDefault="0091661B" w:rsidP="00F86B59">
            <w:pPr>
              <w:ind w:right="-25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(сольфеджио)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Донос София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Постнова Е.С.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trHeight w:val="690"/>
        </w:trPr>
        <w:tc>
          <w:tcPr>
            <w:tcW w:w="851" w:type="dxa"/>
            <w:vMerge w:val="restart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Сушкова Надежда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Постнова Е.С.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1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trHeight w:val="675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Петько Милена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Постнова Е.С.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 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trHeight w:val="570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Гуренков Глеб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Постнова Е.С.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992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91661B" w:rsidRPr="00EC2476" w:rsidRDefault="0091661B" w:rsidP="00F86B59"/>
        </w:tc>
      </w:tr>
      <w:tr w:rsidR="0091661B" w:rsidRPr="00EC2476" w:rsidTr="00F86B59">
        <w:trPr>
          <w:trHeight w:val="300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Зинченко Юлия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А.А.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91661B" w:rsidRPr="00EC2476" w:rsidRDefault="0091661B" w:rsidP="00F86B59"/>
        </w:tc>
      </w:tr>
      <w:tr w:rsidR="0091661B" w:rsidRPr="00EC2476" w:rsidTr="00F86B59">
        <w:trPr>
          <w:trHeight w:val="240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Елюшкина Алина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Дандурова Н.В.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trHeight w:val="180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Галимова Карина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А.А.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91661B" w:rsidRPr="00EC2476" w:rsidRDefault="0091661B" w:rsidP="00F86B59">
            <w:r w:rsidRPr="00EC2476">
              <w:rPr>
                <w:sz w:val="20"/>
                <w:szCs w:val="20"/>
              </w:rPr>
              <w:t>Диплом участника</w:t>
            </w:r>
          </w:p>
        </w:tc>
      </w:tr>
    </w:tbl>
    <w:p w:rsidR="0091661B" w:rsidRPr="00EC2476" w:rsidRDefault="0091661B" w:rsidP="0091661B">
      <w:pPr>
        <w:jc w:val="center"/>
      </w:pPr>
    </w:p>
    <w:p w:rsidR="0091661B" w:rsidRPr="00EC2476" w:rsidRDefault="0091661B" w:rsidP="0091661B">
      <w:pPr>
        <w:jc w:val="center"/>
      </w:pPr>
    </w:p>
    <w:tbl>
      <w:tblPr>
        <w:tblW w:w="10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965"/>
        <w:gridCol w:w="30"/>
        <w:gridCol w:w="1920"/>
        <w:gridCol w:w="63"/>
        <w:gridCol w:w="1182"/>
        <w:gridCol w:w="94"/>
        <w:gridCol w:w="986"/>
        <w:gridCol w:w="6"/>
        <w:gridCol w:w="1276"/>
      </w:tblGrid>
      <w:tr w:rsidR="0091661B" w:rsidRPr="00EC2476" w:rsidTr="00F86B59">
        <w:trPr>
          <w:cantSplit/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  <w:p w:rsidR="0091661B" w:rsidRPr="00EC2476" w:rsidRDefault="00DC387C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27 октября 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Школьный Фестиваль немецкой и австрийской музыки</w:t>
            </w:r>
          </w:p>
          <w:p w:rsidR="0091661B" w:rsidRPr="00EC2476" w:rsidRDefault="0091661B" w:rsidP="00F86B59">
            <w:pPr>
              <w:rPr>
                <w:b/>
              </w:rPr>
            </w:pPr>
          </w:p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7522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Исполнительское мастерство</w:t>
            </w:r>
          </w:p>
        </w:tc>
      </w:tr>
      <w:tr w:rsidR="0091661B" w:rsidRPr="00EC2476" w:rsidTr="00F86B59">
        <w:trPr>
          <w:cantSplit/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Сушкова Надежда,</w:t>
            </w:r>
            <w:r w:rsidRPr="00EC2476">
              <w:rPr>
                <w:sz w:val="24"/>
                <w:szCs w:val="24"/>
              </w:rPr>
              <w:t xml:space="preserve"> фортепиано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Ефремова Т.А.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Толкунова Анастасия,</w:t>
            </w:r>
            <w:r w:rsidRPr="00EC2476">
              <w:rPr>
                <w:sz w:val="24"/>
                <w:szCs w:val="24"/>
              </w:rPr>
              <w:t xml:space="preserve"> эстрадное фортепиано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и конц. Филатова Т.П.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Лавриненко Дмитрий,</w:t>
            </w:r>
            <w:r w:rsidRPr="00EC2476">
              <w:rPr>
                <w:sz w:val="24"/>
                <w:szCs w:val="24"/>
              </w:rPr>
              <w:t xml:space="preserve"> эстрадное фортепиано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и конц. Филатова Т.П.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Бутаков Матвей,</w:t>
            </w:r>
            <w:r w:rsidRPr="00EC2476">
              <w:rPr>
                <w:sz w:val="24"/>
                <w:szCs w:val="24"/>
              </w:rPr>
              <w:t xml:space="preserve"> эстрадное фортепиано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Преп.. Филатова Т.П.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Иллюстратор Бутакова Е.Г.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3место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Зяблев Дмитрий,</w:t>
            </w:r>
            <w:r w:rsidRPr="00EC2476">
              <w:rPr>
                <w:sz w:val="24"/>
                <w:szCs w:val="24"/>
              </w:rPr>
              <w:t xml:space="preserve"> эстрадное фортепиано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Филатова Т.П.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Бутаков Елисей,</w:t>
            </w:r>
            <w:r w:rsidRPr="00EC2476">
              <w:rPr>
                <w:sz w:val="24"/>
                <w:szCs w:val="24"/>
              </w:rPr>
              <w:t xml:space="preserve"> эстрадное фортепиано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и конц. Филатова Т.П.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Кузнецова Наталья,</w:t>
            </w:r>
            <w:r w:rsidRPr="00EC2476">
              <w:rPr>
                <w:sz w:val="24"/>
                <w:szCs w:val="24"/>
              </w:rPr>
              <w:t xml:space="preserve"> эстрадное фортепиано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и конц. Филатова Т.П.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Таран Илья,</w:t>
            </w:r>
            <w:r w:rsidRPr="00EC2476">
              <w:rPr>
                <w:sz w:val="24"/>
                <w:szCs w:val="24"/>
              </w:rPr>
              <w:t xml:space="preserve"> кларнет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Алексеев В.А.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pStyle w:val="af6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EC2476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Ансамбль «Серебряные флейты» </w:t>
            </w:r>
          </w:p>
          <w:p w:rsidR="0091661B" w:rsidRPr="00EC2476" w:rsidRDefault="0091661B" w:rsidP="00F86B59">
            <w:pPr>
              <w:pStyle w:val="af6"/>
              <w:ind w:left="0"/>
              <w:rPr>
                <w:sz w:val="24"/>
                <w:szCs w:val="24"/>
              </w:rPr>
            </w:pPr>
            <w:r w:rsidRPr="00EC247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(Боголюбова Мишель, Вашина Мария, Куркин Константин</w:t>
            </w:r>
            <w:r w:rsidRPr="00EC2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EC247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В.А., конц. Колотова Е.Н.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Усарова Анастасия,</w:t>
            </w:r>
            <w:r w:rsidRPr="00EC2476">
              <w:rPr>
                <w:sz w:val="24"/>
                <w:szCs w:val="24"/>
              </w:rPr>
              <w:t xml:space="preserve"> флейта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В.А., конц. Колотова Е.Н.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Коробова Злата,</w:t>
            </w:r>
            <w:r w:rsidRPr="00EC2476">
              <w:rPr>
                <w:sz w:val="24"/>
                <w:szCs w:val="24"/>
              </w:rPr>
              <w:t xml:space="preserve"> синтезатор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 место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Низковская Полина,</w:t>
            </w:r>
            <w:r w:rsidRPr="00EC2476">
              <w:rPr>
                <w:sz w:val="24"/>
                <w:szCs w:val="24"/>
              </w:rPr>
              <w:t xml:space="preserve"> синтезатор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91661B" w:rsidRPr="00EC2476" w:rsidTr="00F86B59">
        <w:trPr>
          <w:cantSplit/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7522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jc w:val="center"/>
              <w:rPr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Электронное творчество. Мультимедиа-проект</w:t>
            </w:r>
          </w:p>
        </w:tc>
      </w:tr>
      <w:tr w:rsidR="0091661B" w:rsidRPr="00EC2476" w:rsidTr="00F86B59">
        <w:trPr>
          <w:cantSplit/>
          <w:trHeight w:val="1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Шугаев Сергей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О.В. Приходько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 xml:space="preserve">Лауреат </w:t>
            </w:r>
            <w:r w:rsidRPr="00EC2476">
              <w:rPr>
                <w:b/>
                <w:sz w:val="20"/>
                <w:szCs w:val="20"/>
                <w:lang w:val="en-US"/>
              </w:rPr>
              <w:t>I</w:t>
            </w:r>
            <w:r w:rsidRPr="00EC2476"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cantSplit/>
          <w:trHeight w:val="2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Гевко Виринея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В. Н.Приходько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</w:rPr>
            </w:pPr>
            <w:r w:rsidRPr="00EC2476">
              <w:rPr>
                <w:b/>
                <w:sz w:val="20"/>
                <w:szCs w:val="20"/>
              </w:rPr>
              <w:t xml:space="preserve">Лауреат </w:t>
            </w:r>
            <w:r w:rsidRPr="00EC2476">
              <w:rPr>
                <w:b/>
                <w:sz w:val="20"/>
                <w:szCs w:val="20"/>
                <w:lang w:val="en-US"/>
              </w:rPr>
              <w:t>II</w:t>
            </w:r>
            <w:r w:rsidRPr="00EC2476"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cantSplit/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Рычихин Егор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 В. Приходько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0"/>
                <w:szCs w:val="20"/>
              </w:rPr>
              <w:t xml:space="preserve">Лауреат </w:t>
            </w:r>
            <w:r w:rsidRPr="00EC2476">
              <w:rPr>
                <w:b/>
                <w:sz w:val="20"/>
                <w:szCs w:val="20"/>
                <w:lang w:val="en-US"/>
              </w:rPr>
              <w:t>III</w:t>
            </w:r>
            <w:r w:rsidRPr="00EC2476"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cantSplit/>
          <w:trHeight w:val="1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Зарубина Дарья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Н Приходько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0" w:hanging="116"/>
              <w:rPr>
                <w:b/>
                <w:sz w:val="18"/>
                <w:szCs w:val="18"/>
                <w:lang w:val="en-US"/>
              </w:rPr>
            </w:pPr>
            <w:r w:rsidRPr="00EC2476">
              <w:rPr>
                <w:b/>
                <w:sz w:val="18"/>
                <w:szCs w:val="18"/>
              </w:rPr>
              <w:t>Дипломант</w:t>
            </w:r>
            <w:r w:rsidRPr="00EC2476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cantSplit/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Дмиитриева Анна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О.В. Приходько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18"/>
                <w:szCs w:val="18"/>
              </w:rPr>
              <w:t>Дипломант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Сушков Степан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 Н Приходько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  <w:r w:rsidRPr="00EC2476">
              <w:rPr>
                <w:b/>
                <w:sz w:val="18"/>
                <w:szCs w:val="18"/>
              </w:rPr>
              <w:t>Дипломант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</w:p>
        </w:tc>
      </w:tr>
      <w:tr w:rsidR="0091661B" w:rsidRPr="00EC2476" w:rsidTr="00F86B59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Вашина Мария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 В Приходько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Грамота</w:t>
            </w:r>
          </w:p>
        </w:tc>
      </w:tr>
      <w:tr w:rsidR="0091661B" w:rsidRPr="00EC2476" w:rsidTr="00F86B59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Сидорович Руслан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 В Приходько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Грамота</w:t>
            </w:r>
          </w:p>
        </w:tc>
      </w:tr>
      <w:tr w:rsidR="0091661B" w:rsidRPr="00EC2476" w:rsidTr="00F86B59">
        <w:trPr>
          <w:cantSplit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Долгих Алексей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Н Приходько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Грамота</w:t>
            </w:r>
          </w:p>
        </w:tc>
      </w:tr>
      <w:tr w:rsidR="0091661B" w:rsidRPr="00EC2476" w:rsidTr="00F86B59">
        <w:trPr>
          <w:cantSplit/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Кузьмин Семен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 В. Приходько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Грамота</w:t>
            </w:r>
          </w:p>
        </w:tc>
      </w:tr>
      <w:tr w:rsidR="0091661B" w:rsidRPr="00EC2476" w:rsidTr="00F86B59">
        <w:trPr>
          <w:cantSplit/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Павлов Семён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 В. Приходько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Грамота</w:t>
            </w:r>
          </w:p>
        </w:tc>
      </w:tr>
      <w:tr w:rsidR="0091661B" w:rsidRPr="00EC2476" w:rsidTr="00F86B59">
        <w:trPr>
          <w:cantSplit/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61B" w:rsidRPr="00EC2476" w:rsidRDefault="0091661B" w:rsidP="00F86B59">
            <w:pPr>
              <w:rPr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Шульгин Егор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О. В. Приходько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61B" w:rsidRPr="00EC2476" w:rsidRDefault="0091661B" w:rsidP="00F86B59">
            <w:pPr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Грамота</w:t>
            </w:r>
          </w:p>
        </w:tc>
      </w:tr>
    </w:tbl>
    <w:p w:rsidR="0091661B" w:rsidRPr="00EC2476" w:rsidRDefault="0091661B" w:rsidP="0091661B">
      <w:pPr>
        <w:jc w:val="center"/>
      </w:pPr>
    </w:p>
    <w:tbl>
      <w:tblPr>
        <w:tblW w:w="103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2174"/>
        <w:gridCol w:w="2088"/>
        <w:gridCol w:w="1570"/>
        <w:gridCol w:w="724"/>
        <w:gridCol w:w="1060"/>
      </w:tblGrid>
      <w:tr w:rsidR="0091661B" w:rsidRPr="00EC2476" w:rsidTr="00F86B59">
        <w:trPr>
          <w:trHeight w:val="300"/>
        </w:trPr>
        <w:tc>
          <w:tcPr>
            <w:tcW w:w="850" w:type="dxa"/>
            <w:vMerge w:val="restart"/>
          </w:tcPr>
          <w:p w:rsidR="0091661B" w:rsidRPr="00EC2476" w:rsidRDefault="0091661B" w:rsidP="00DC387C">
            <w:pPr>
              <w:widowControl/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2</w:t>
            </w:r>
            <w:r w:rsidR="00DC387C" w:rsidRPr="00EC2476"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841" w:type="dxa"/>
            <w:vMerge w:val="restart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19-21 ноября 2020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Фестиваль «Национальные культуры»</w:t>
            </w:r>
          </w:p>
        </w:tc>
        <w:tc>
          <w:tcPr>
            <w:tcW w:w="7616" w:type="dxa"/>
            <w:gridSpan w:val="5"/>
          </w:tcPr>
          <w:p w:rsidR="0091661B" w:rsidRPr="00EC2476" w:rsidRDefault="0091661B" w:rsidP="00F86B59">
            <w:pPr>
              <w:jc w:val="center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Мультимедиа-проекты</w:t>
            </w:r>
          </w:p>
        </w:tc>
      </w:tr>
      <w:tr w:rsidR="0091661B" w:rsidRPr="00EC2476" w:rsidTr="00F86B59">
        <w:trPr>
          <w:trHeight w:val="920"/>
        </w:trPr>
        <w:tc>
          <w:tcPr>
            <w:tcW w:w="850" w:type="dxa"/>
            <w:vMerge/>
          </w:tcPr>
          <w:p w:rsidR="0091661B" w:rsidRPr="00EC2476" w:rsidRDefault="0091661B" w:rsidP="00F86B59">
            <w:pPr>
              <w:widowControl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Сушков Степан</w:t>
            </w:r>
          </w:p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«Грузинская культура»,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«Индия»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Диплом</w:t>
            </w: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trHeight w:val="615"/>
        </w:trPr>
        <w:tc>
          <w:tcPr>
            <w:tcW w:w="850" w:type="dxa"/>
            <w:vMerge w:val="restart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Гевко Виринея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«Русская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405"/>
        </w:trPr>
        <w:tc>
          <w:tcPr>
            <w:tcW w:w="850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Кузьмин Семен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«Молдавская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Уханев Петр</w:t>
            </w:r>
          </w:p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«Английская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Алексахина Анастасия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«Украинская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Мелоян Мелине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 xml:space="preserve"> «Культура Армении»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Рычихин Егор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«Болгарская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Маргарян Камсар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«Армянская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Шугаев Сергей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«Культура Шотландии»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Бралит Полина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«Русская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Павлов Семен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«Русская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792008">
        <w:trPr>
          <w:trHeight w:val="676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Антонова Карина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«Русская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150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Матвеев Матвей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«Русская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111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Меньщикова Ника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«Русская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Коробова Злата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«Китайская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Маргарян Анаит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«Культура Китая»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Дмитриева Анна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«Французская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855"/>
        </w:trPr>
        <w:tc>
          <w:tcPr>
            <w:tcW w:w="850" w:type="dxa"/>
            <w:vMerge w:val="restart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Блеклов Вячеслав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«Таджикская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240"/>
        </w:trPr>
        <w:tc>
          <w:tcPr>
            <w:tcW w:w="850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Гевко Василий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«Японская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135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Долгих Алексей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«Казахская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126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Шабусова Вера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«Индийская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165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Берг Дмитрий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«Американская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1080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Плеханова Анастасия</w:t>
            </w:r>
          </w:p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«Французская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195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Волков Руслан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«Белорусская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135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Гевко Виринея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«Русская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126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Ребенчук Андрей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«Французская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150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Сафарян Наргиза</w:t>
            </w:r>
          </w:p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«Испанская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855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Сидорович Руслан</w:t>
            </w:r>
          </w:p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«Немецкая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324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Геворгян Саргис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«Армянская 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348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Низковская Полина</w:t>
            </w:r>
          </w:p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«Украинская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135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Кальный Павел</w:t>
            </w:r>
          </w:p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«Грузинская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rPr>
          <w:trHeight w:val="126"/>
        </w:trPr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Шакула Екатерина</w:t>
            </w:r>
          </w:p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«Русская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Вашина Мария</w:t>
            </w:r>
          </w:p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«Испанская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Чикалова Екатерина</w:t>
            </w:r>
          </w:p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«Белорусская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Шульгин Егор</w:t>
            </w:r>
          </w:p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«Польская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91661B" w:rsidRPr="00EC2476" w:rsidTr="00F86B59">
        <w:tc>
          <w:tcPr>
            <w:tcW w:w="85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Собко Глеб</w:t>
            </w:r>
          </w:p>
          <w:p w:rsidR="0091661B" w:rsidRPr="00EC2476" w:rsidRDefault="0091661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«Венгерская</w:t>
            </w:r>
          </w:p>
          <w:p w:rsidR="0091661B" w:rsidRPr="00EC2476" w:rsidRDefault="0091661B" w:rsidP="00F86B59">
            <w:pPr>
              <w:rPr>
                <w:b/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культура»</w:t>
            </w:r>
          </w:p>
        </w:tc>
        <w:tc>
          <w:tcPr>
            <w:tcW w:w="2088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70" w:type="dxa"/>
          </w:tcPr>
          <w:p w:rsidR="0091661B" w:rsidRPr="00EC2476" w:rsidRDefault="0091661B" w:rsidP="00F86B59">
            <w:pPr>
              <w:pStyle w:val="af6"/>
              <w:ind w:left="-5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</w:tbl>
    <w:p w:rsidR="00C2113F" w:rsidRPr="00EC2476" w:rsidRDefault="00C2113F" w:rsidP="0091661B">
      <w:pPr>
        <w:jc w:val="center"/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7"/>
        <w:gridCol w:w="1984"/>
        <w:gridCol w:w="1559"/>
        <w:gridCol w:w="1134"/>
        <w:gridCol w:w="1276"/>
      </w:tblGrid>
      <w:tr w:rsidR="0091661B" w:rsidRPr="00EC2476" w:rsidTr="00F86B59">
        <w:trPr>
          <w:cantSplit/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</w:rPr>
            </w:pPr>
          </w:p>
          <w:p w:rsidR="0091661B" w:rsidRPr="00EC2476" w:rsidRDefault="0091661B" w:rsidP="00F86B59">
            <w:pPr>
              <w:ind w:left="34" w:hanging="34"/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1661B" w:rsidRPr="00EC2476" w:rsidRDefault="0091661B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25ноября  2020</w:t>
            </w:r>
          </w:p>
          <w:p w:rsidR="0091661B" w:rsidRPr="00EC2476" w:rsidRDefault="0091661B" w:rsidP="00F86B59">
            <w:pPr>
              <w:ind w:left="-108" w:right="-108" w:firstLine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Школьная выставка</w:t>
            </w:r>
          </w:p>
          <w:p w:rsidR="0091661B" w:rsidRPr="00EC2476" w:rsidRDefault="0091661B" w:rsidP="00F86B59">
            <w:pPr>
              <w:ind w:left="-108" w:right="-108" w:firstLine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«Мамино сердечко» 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1661B" w:rsidRPr="00EC2476" w:rsidRDefault="0091661B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Номинация «Изобразительное искусство»</w:t>
            </w:r>
          </w:p>
        </w:tc>
      </w:tr>
      <w:tr w:rsidR="00C2113F" w:rsidRPr="00EC2476" w:rsidTr="00F86B59">
        <w:trPr>
          <w:cantSplit/>
          <w:trHeight w:val="8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Гусарова Валерия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Погодина 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Горбунова 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12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Коробейников Тимофей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Заруцких 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Очирова Авелина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10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autoSpaceDE w:val="0"/>
              <w:autoSpaceDN w:val="0"/>
              <w:adjustRightInd w:val="0"/>
              <w:ind w:left="29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Терентьева Алина. </w:t>
            </w:r>
          </w:p>
          <w:p w:rsidR="00C2113F" w:rsidRPr="00EC2476" w:rsidRDefault="00C2113F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Цырульникова Виктория.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53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left="34" w:hanging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C2113F" w:rsidRPr="00EC2476" w:rsidRDefault="00C2113F" w:rsidP="00F86B59">
            <w:pPr>
              <w:widowControl/>
              <w:numPr>
                <w:ilvl w:val="0"/>
                <w:numId w:val="7"/>
              </w:numPr>
              <w:pBdr>
                <w:bottom w:val="single" w:sz="2" w:space="0" w:color="DDDDDD"/>
              </w:pBdr>
              <w:shd w:val="clear" w:color="auto" w:fill="FFFFFF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Минченко 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37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Казанцева Снежана.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autoSpaceDE w:val="0"/>
              <w:autoSpaceDN w:val="0"/>
              <w:adjustRightInd w:val="0"/>
              <w:ind w:right="-12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8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Кожевникова Анастасия. </w:t>
            </w:r>
          </w:p>
          <w:p w:rsidR="00C2113F" w:rsidRPr="00EC2476" w:rsidRDefault="00C2113F" w:rsidP="00F86B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jc w:val="both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Кудрявцева Вероника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12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autoSpaceDE w:val="0"/>
              <w:autoSpaceDN w:val="0"/>
              <w:adjustRightInd w:val="0"/>
              <w:ind w:left="296" w:hanging="296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Мезенцева Даша. </w:t>
            </w:r>
          </w:p>
          <w:p w:rsidR="00C2113F" w:rsidRPr="00EC2476" w:rsidRDefault="00C2113F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Мельникова София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Мельникова Милана.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C2113F" w:rsidRPr="00EC2476" w:rsidTr="00F86B59">
        <w:trPr>
          <w:cantSplit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113F" w:rsidRPr="00EC2476" w:rsidRDefault="00C2113F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Степаненко Ульяна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C2113F" w:rsidRPr="00EC2476" w:rsidRDefault="00C2113F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>
            <w:pPr>
              <w:rPr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отборочного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autoSpaceDE w:val="0"/>
              <w:autoSpaceDN w:val="0"/>
              <w:adjustRightInd w:val="0"/>
              <w:ind w:right="-12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13F" w:rsidRPr="00EC2476" w:rsidRDefault="00C2113F" w:rsidP="00F86B59">
            <w:pPr>
              <w:rPr>
                <w:sz w:val="24"/>
                <w:szCs w:val="24"/>
              </w:rPr>
            </w:pPr>
          </w:p>
        </w:tc>
      </w:tr>
      <w:tr w:rsidR="00EB3A37" w:rsidRPr="00EC2476" w:rsidTr="00F86B59">
        <w:trPr>
          <w:cantSplit/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autoSpaceDE w:val="0"/>
              <w:autoSpaceDN w:val="0"/>
              <w:adjustRightInd w:val="0"/>
              <w:ind w:left="35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Карпова Софья</w:t>
            </w:r>
          </w:p>
          <w:p w:rsidR="00EB3A37" w:rsidRPr="00EC2476" w:rsidRDefault="00EB3A37" w:rsidP="00F86B59">
            <w:pPr>
              <w:autoSpaceDE w:val="0"/>
              <w:autoSpaceDN w:val="0"/>
              <w:adjustRightInd w:val="0"/>
              <w:ind w:left="296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F86B59">
        <w:trPr>
          <w:cantSplit/>
          <w:trHeight w:val="10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Симачёва Варвара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F86B59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Васильева Ангелина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F86B59">
        <w:trPr>
          <w:cantSplit/>
          <w:trHeight w:val="93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Шишина Злата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F86B59">
        <w:trPr>
          <w:cantSplit/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Мельникова Милана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F86B59">
        <w:trPr>
          <w:cantSplit/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Королева Надежда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F86B59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Царенко Екатерина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EB3A37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Ледовских Софья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EB3A37">
        <w:trPr>
          <w:cantSplit/>
          <w:trHeight w:val="76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Кожевятова София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EB3A37">
        <w:trPr>
          <w:cantSplit/>
          <w:trHeight w:val="33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i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Кретова Дарья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EB3A37">
        <w:trPr>
          <w:cantSplit/>
          <w:trHeight w:val="12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Грибачёва Надежда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EB3A37">
        <w:trPr>
          <w:cantSplit/>
          <w:trHeight w:val="12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Гаранина Дарья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left="-116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EB3A37">
        <w:trPr>
          <w:cantSplit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Леончук София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left="-116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EB3A37">
        <w:trPr>
          <w:cantSplit/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Шишина Злата</w:t>
            </w:r>
            <w:r w:rsidRPr="00EC24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left="-116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EB3A37">
        <w:trPr>
          <w:cantSplit/>
          <w:trHeight w:val="98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Смолякова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Преп. </w:t>
            </w:r>
          </w:p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Плеханова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EB3A37" w:rsidRPr="00EC2476" w:rsidTr="00D67AE2">
        <w:trPr>
          <w:cantSplit/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B3A37" w:rsidRPr="00EC2476" w:rsidRDefault="00EB3A37" w:rsidP="00F86B59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3A37" w:rsidRPr="00EC2476" w:rsidRDefault="00EB3A37" w:rsidP="00F86B59">
            <w:pPr>
              <w:ind w:hanging="108"/>
              <w:rPr>
                <w:sz w:val="24"/>
                <w:szCs w:val="24"/>
              </w:rPr>
            </w:pPr>
          </w:p>
        </w:tc>
      </w:tr>
    </w:tbl>
    <w:p w:rsidR="0091661B" w:rsidRPr="00EC2476" w:rsidRDefault="0091661B" w:rsidP="0091661B">
      <w:pPr>
        <w:jc w:val="center"/>
      </w:pPr>
    </w:p>
    <w:p w:rsidR="0091661B" w:rsidRPr="00EC2476" w:rsidRDefault="0091661B" w:rsidP="0091661B">
      <w:pPr>
        <w:jc w:val="center"/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71"/>
        <w:gridCol w:w="1983"/>
        <w:gridCol w:w="1559"/>
        <w:gridCol w:w="1417"/>
        <w:gridCol w:w="995"/>
      </w:tblGrid>
      <w:tr w:rsidR="004D766B" w:rsidRPr="00EC2476" w:rsidTr="00F86B59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ind w:left="34" w:firstLine="108"/>
              <w:rPr>
                <w:b/>
                <w:i/>
                <w:sz w:val="24"/>
                <w:szCs w:val="24"/>
              </w:rPr>
            </w:pPr>
            <w:r w:rsidRPr="00EC2476">
              <w:rPr>
                <w:b/>
                <w:i/>
                <w:sz w:val="24"/>
                <w:szCs w:val="24"/>
              </w:rPr>
              <w:t>22-28 декабря 2020</w:t>
            </w:r>
          </w:p>
          <w:p w:rsidR="004D766B" w:rsidRPr="00EC2476" w:rsidRDefault="004D766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bCs/>
                <w:iCs/>
                <w:sz w:val="24"/>
                <w:szCs w:val="24"/>
              </w:rPr>
              <w:t>Школьный конкурс мультимедиа-проектов «Моя семья»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«Компьютерная анимация»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EB3A37" w:rsidRPr="00EC2476" w:rsidTr="004D766B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Шугаев Сергей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1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EB3A37" w:rsidRPr="00EC2476" w:rsidTr="004D766B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Берг Дмитрий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1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EB3A37" w:rsidRPr="00EC2476" w:rsidTr="004D766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Алексахина Анастасия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1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EB3A37" w:rsidRPr="00EC2476" w:rsidTr="004D766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Низковская Полина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EB3A3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1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EB3A37" w:rsidRPr="00EC2476" w:rsidTr="004D766B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Коробова Злата</w:t>
            </w:r>
          </w:p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left="-102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right="-123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EB3A37" w:rsidRPr="00EC2476" w:rsidTr="004D76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Кальный Павел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EB3A3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2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right="-123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EB3A37" w:rsidRPr="00EC2476" w:rsidTr="004D766B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4D766B" w:rsidP="004D766B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Блеклов Вячеслав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4D766B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4D766B" w:rsidP="004D766B">
            <w:pPr>
              <w:ind w:right="-120" w:hanging="10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EB3A37" w:rsidRPr="00EC2476" w:rsidTr="004D766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4D766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Геворгян Саргис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4D766B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4D766B" w:rsidP="004D766B">
            <w:pPr>
              <w:ind w:right="-123" w:hanging="10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EB3A37" w:rsidRPr="00EC2476" w:rsidTr="004D766B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4D766B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Павлов Семен</w:t>
            </w:r>
          </w:p>
          <w:p w:rsidR="00EB3A37" w:rsidRPr="00EC2476" w:rsidRDefault="00EB3A37" w:rsidP="00F86B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4D766B" w:rsidP="00F86B59">
            <w:pPr>
              <w:ind w:right="-108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4D766B">
            <w:pPr>
              <w:ind w:hanging="109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</w:p>
          <w:p w:rsidR="00EB3A37" w:rsidRPr="00EC2476" w:rsidRDefault="00EB3A37" w:rsidP="004D766B">
            <w:pPr>
              <w:ind w:hanging="109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left="-108"/>
              <w:rPr>
                <w:sz w:val="24"/>
                <w:szCs w:val="24"/>
              </w:rPr>
            </w:pPr>
          </w:p>
        </w:tc>
      </w:tr>
      <w:tr w:rsidR="004D766B" w:rsidRPr="00EC2476" w:rsidTr="00F86B59">
        <w:trPr>
          <w:trHeight w:val="3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4D766B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Долгих Алексей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F86B59" w:rsidP="00F86B59">
            <w:pPr>
              <w:ind w:right="-250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4D766B">
            <w:pPr>
              <w:ind w:lef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4D766B" w:rsidRPr="00EC2476" w:rsidTr="00F86B59">
        <w:trPr>
          <w:trHeight w:val="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Маргарян Анаит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F86B59" w:rsidP="00F86B59">
            <w:pPr>
              <w:ind w:right="-250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4D766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6B" w:rsidRPr="00EC2476" w:rsidRDefault="00F86B59" w:rsidP="004D766B">
            <w:pPr>
              <w:ind w:lef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EB3A37" w:rsidRPr="00EC2476" w:rsidTr="004D766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4D766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Ребенчук Андрей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F86B59" w:rsidP="00F86B59">
            <w:pPr>
              <w:ind w:right="-108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ind w:left="-104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4D766B" w:rsidP="004D766B">
            <w:pPr>
              <w:ind w:left="-108"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EB3A37" w:rsidRPr="00EC2476" w:rsidTr="004D766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37" w:rsidRPr="00EC2476" w:rsidRDefault="00F86B59" w:rsidP="00F86B59">
            <w:pPr>
              <w:ind w:hanging="104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«Электронная презентация»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7" w:rsidRPr="00EC2476" w:rsidRDefault="00EB3A37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CE2185" w:rsidRPr="00EC2476" w:rsidTr="004D766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5" w:rsidRPr="00EC2476" w:rsidRDefault="00CE2185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Рычихин Егор</w:t>
            </w:r>
          </w:p>
          <w:p w:rsidR="00CE2185" w:rsidRPr="00EC2476" w:rsidRDefault="00CE2185" w:rsidP="00F86B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6A4A9C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ind w:left="-102"/>
              <w:rPr>
                <w:b/>
                <w:sz w:val="24"/>
                <w:szCs w:val="24"/>
              </w:rPr>
            </w:pPr>
            <w:r w:rsidRPr="00EC2476">
              <w:rPr>
                <w:b/>
              </w:rPr>
              <w:t>Лауреат 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CE2185" w:rsidRPr="00EC2476" w:rsidTr="004D766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5" w:rsidRPr="00EC2476" w:rsidRDefault="00CE2185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Шабусова Вера</w:t>
            </w:r>
          </w:p>
          <w:p w:rsidR="00CE2185" w:rsidRPr="00EC2476" w:rsidRDefault="00CE2185" w:rsidP="00F86B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6A4A9C">
            <w:pPr>
              <w:ind w:right="-108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</w:rPr>
              <w:t>Лауреат 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ind w:hanging="107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CE2185" w:rsidRPr="00EC2476" w:rsidTr="0013663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5" w:rsidRPr="00EC2476" w:rsidRDefault="00CE2185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136638" w:rsidP="00136638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Гевко Виринея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136638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136638" w:rsidP="00F86B59">
            <w:pPr>
              <w:ind w:hanging="107"/>
              <w:rPr>
                <w:b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Дипломант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CE2185" w:rsidRPr="00EC2476" w:rsidTr="004D766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5" w:rsidRPr="00EC2476" w:rsidRDefault="00CE2185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136638" w:rsidP="00F86B59">
            <w:pPr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Гевко Василий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136638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8" w:rsidRPr="00EC2476" w:rsidRDefault="00136638" w:rsidP="00136638">
            <w:pPr>
              <w:ind w:hanging="109"/>
              <w:rPr>
                <w:b/>
                <w:bCs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 xml:space="preserve">Дипломант  </w:t>
            </w:r>
          </w:p>
          <w:p w:rsidR="00CE2185" w:rsidRPr="00EC2476" w:rsidRDefault="00CE2185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/>
        </w:tc>
      </w:tr>
      <w:tr w:rsidR="00CE2185" w:rsidRPr="00EC2476" w:rsidTr="004D766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5" w:rsidRPr="00EC2476" w:rsidRDefault="00CE2185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136638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Волков Руслан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136638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Приходько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ind w:hanging="107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136638" w:rsidP="00F86B59">
            <w:pPr>
              <w:rPr>
                <w:sz w:val="22"/>
                <w:szCs w:val="22"/>
              </w:rPr>
            </w:pPr>
            <w:r w:rsidRPr="00EC2476">
              <w:rPr>
                <w:bCs/>
                <w:sz w:val="22"/>
                <w:szCs w:val="22"/>
              </w:rPr>
              <w:t>Грамота</w:t>
            </w:r>
          </w:p>
        </w:tc>
      </w:tr>
      <w:tr w:rsidR="00CE2185" w:rsidRPr="00EC2476" w:rsidTr="004D766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5" w:rsidRPr="00EC2476" w:rsidRDefault="00CE2185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136638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Зарубина Дарья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136638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ind w:hanging="107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136638" w:rsidP="00F86B59">
            <w:pPr>
              <w:jc w:val="center"/>
              <w:rPr>
                <w:sz w:val="22"/>
                <w:szCs w:val="22"/>
              </w:rPr>
            </w:pPr>
            <w:r w:rsidRPr="00EC2476">
              <w:rPr>
                <w:bCs/>
                <w:sz w:val="22"/>
                <w:szCs w:val="22"/>
              </w:rPr>
              <w:t>Грамота</w:t>
            </w:r>
          </w:p>
        </w:tc>
      </w:tr>
      <w:tr w:rsidR="00CE2185" w:rsidRPr="00EC2476" w:rsidTr="004D76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5" w:rsidRPr="00EC2476" w:rsidRDefault="00CE2185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136638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Кузьмин Семен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6A4A9C">
            <w:pPr>
              <w:ind w:right="-250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6A4A9C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6A4A9C">
            <w:pPr>
              <w:ind w:lef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E2185" w:rsidRPr="00EC2476" w:rsidTr="004D76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CE2185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Маргарян Камсар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6A4A9C">
            <w:pPr>
              <w:ind w:right="-250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6A4A9C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6A4A9C">
            <w:pPr>
              <w:ind w:lef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E2185" w:rsidRPr="00EC2476" w:rsidTr="004D766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CE2185" w:rsidRPr="00EC2476" w:rsidTr="004D766B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FA3EC4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«Компьютерная графика»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jc w:val="center"/>
              <w:rPr>
                <w:sz w:val="24"/>
                <w:szCs w:val="24"/>
              </w:rPr>
            </w:pPr>
          </w:p>
        </w:tc>
      </w:tr>
      <w:tr w:rsidR="00CE2185" w:rsidRPr="00EC2476" w:rsidTr="004D76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5" w:rsidRPr="00EC2476" w:rsidRDefault="00CE2185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85" w:rsidRPr="00EC2476" w:rsidRDefault="00CE2185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6C1E36" w:rsidP="006C1E36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Плеханова Анастасия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6C1E36" w:rsidP="00F86B59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6C1E36" w:rsidP="00F86B59">
            <w:pPr>
              <w:ind w:left="-102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5" w:rsidRPr="00EC2476" w:rsidRDefault="00CE2185" w:rsidP="00F86B59">
            <w:pPr>
              <w:ind w:hanging="104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5" w:rsidRPr="00EC2476" w:rsidRDefault="00CE2185" w:rsidP="00F86B59"/>
        </w:tc>
      </w:tr>
      <w:tr w:rsidR="006C1E36" w:rsidRPr="00EC2476" w:rsidTr="004D766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36" w:rsidRPr="00EC2476" w:rsidRDefault="006C1E36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Дмитриева Анна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6A4A9C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Лауреат 2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6A4A9C">
            <w:pPr>
              <w:ind w:hanging="107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F86B59"/>
        </w:tc>
      </w:tr>
      <w:tr w:rsidR="006C1E36" w:rsidRPr="00EC2476" w:rsidTr="006C1E36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Долгих Алексей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6A4A9C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6A4A9C">
            <w:pPr>
              <w:ind w:hanging="107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F86B59"/>
        </w:tc>
      </w:tr>
      <w:tr w:rsidR="006C1E36" w:rsidRPr="00EC2476" w:rsidTr="004D766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1E36" w:rsidRPr="00EC2476" w:rsidRDefault="006C1E36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Кузьмин Семен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6A4A9C">
            <w:pPr>
              <w:ind w:righ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6A4A9C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6A4A9C">
            <w:pPr>
              <w:ind w:left="-104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Дипломант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6" w:rsidRPr="00EC2476" w:rsidRDefault="006C1E36" w:rsidP="00F86B59"/>
        </w:tc>
      </w:tr>
      <w:tr w:rsidR="00D67AE2" w:rsidRPr="00EC2476" w:rsidTr="004D766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AE2" w:rsidRPr="00EC2476" w:rsidRDefault="00D67AE2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Шульгин Егор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ind w:right="-250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ind w:lef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D67AE2" w:rsidRPr="00EC2476" w:rsidTr="004D766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AE2" w:rsidRPr="00EC2476" w:rsidRDefault="00D67AE2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Меньщикова Ника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ind w:right="-250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ind w:lef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D67AE2" w:rsidRPr="00EC2476" w:rsidTr="004D766B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E2" w:rsidRPr="00EC2476" w:rsidRDefault="00D67AE2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AE2" w:rsidRPr="00EC2476" w:rsidRDefault="00D67AE2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Шабусова Вера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ind w:right="-250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ind w:lef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D67AE2" w:rsidRPr="00EC2476" w:rsidTr="004D766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E2" w:rsidRPr="00EC2476" w:rsidRDefault="00D67AE2" w:rsidP="00F86B59">
            <w:pPr>
              <w:rPr>
                <w:i/>
                <w:sz w:val="24"/>
                <w:szCs w:val="24"/>
              </w:rPr>
            </w:pPr>
            <w:r w:rsidRPr="00EC2476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AE2" w:rsidRPr="00EC2476" w:rsidRDefault="00D67AE2" w:rsidP="00F86B5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Антонова Карина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ind w:right="-250" w:hanging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ind w:left="-10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E2" w:rsidRPr="00EC2476" w:rsidRDefault="00D67AE2" w:rsidP="006A4A9C">
            <w:pPr>
              <w:ind w:left="-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</w:tbl>
    <w:p w:rsidR="0091661B" w:rsidRPr="00EC2476" w:rsidRDefault="0091661B" w:rsidP="0091661B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2177"/>
        <w:gridCol w:w="2359"/>
        <w:gridCol w:w="1419"/>
        <w:gridCol w:w="566"/>
        <w:gridCol w:w="39"/>
        <w:gridCol w:w="1060"/>
        <w:gridCol w:w="36"/>
      </w:tblGrid>
      <w:tr w:rsidR="00B45DFD" w:rsidRPr="00EC2476" w:rsidTr="0047679D">
        <w:trPr>
          <w:gridAfter w:val="1"/>
          <w:wAfter w:w="36" w:type="dxa"/>
          <w:trHeight w:val="91"/>
        </w:trPr>
        <w:tc>
          <w:tcPr>
            <w:tcW w:w="850" w:type="dxa"/>
            <w:vMerge w:val="restart"/>
          </w:tcPr>
          <w:p w:rsidR="00B45DFD" w:rsidRPr="00EC2476" w:rsidRDefault="00B45DFD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1843" w:type="dxa"/>
            <w:vMerge w:val="restart"/>
          </w:tcPr>
          <w:p w:rsidR="00B45DFD" w:rsidRPr="00EC2476" w:rsidRDefault="00B45DFD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20-24 Декабря 2019</w:t>
            </w:r>
          </w:p>
          <w:p w:rsidR="00B45DFD" w:rsidRPr="00EC2476" w:rsidRDefault="00B45DFD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Школьный конкурс «Новогодние картинки»</w:t>
            </w:r>
          </w:p>
        </w:tc>
        <w:tc>
          <w:tcPr>
            <w:tcW w:w="7620" w:type="dxa"/>
            <w:gridSpan w:val="6"/>
          </w:tcPr>
          <w:p w:rsidR="00B45DFD" w:rsidRPr="00EC2476" w:rsidRDefault="00B45DFD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«Изобразительное искусство»</w:t>
            </w:r>
          </w:p>
        </w:tc>
      </w:tr>
      <w:tr w:rsidR="0091661B" w:rsidRPr="00EC2476" w:rsidTr="00F86B59">
        <w:trPr>
          <w:gridAfter w:val="1"/>
          <w:wAfter w:w="36" w:type="dxa"/>
          <w:trHeight w:val="237"/>
        </w:trPr>
        <w:tc>
          <w:tcPr>
            <w:tcW w:w="850" w:type="dxa"/>
            <w:vMerge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Машина А. Мезенцева Д. Колодина М. Мельникова М. Шустова Д. Чернова Е. Кожевникова А. Молчанов М.Крюкова Е. Алексахина А. Пахомова К.-Горбунова М. Заруцких А. Грибачёва Н. Очирова А. Леончук С Симачева В. Кретова Д.</w:t>
            </w:r>
          </w:p>
          <w:p w:rsidR="0091661B" w:rsidRPr="00EC2476" w:rsidRDefault="0091661B" w:rsidP="00F86B59">
            <w:pPr>
              <w:ind w:left="-108" w:right="-238" w:firstLine="108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91661B" w:rsidRPr="00EC2476" w:rsidRDefault="0091661B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419" w:type="dxa"/>
          </w:tcPr>
          <w:p w:rsidR="0091661B" w:rsidRPr="00EC2476" w:rsidRDefault="00D8102A" w:rsidP="00F86B59">
            <w:r w:rsidRPr="00EC2476">
              <w:rPr>
                <w:b/>
                <w:sz w:val="20"/>
                <w:szCs w:val="20"/>
              </w:rPr>
              <w:t>П</w:t>
            </w:r>
            <w:r w:rsidR="0091661B" w:rsidRPr="00EC2476">
              <w:rPr>
                <w:b/>
                <w:sz w:val="20"/>
                <w:szCs w:val="20"/>
              </w:rPr>
              <w:t>рошел</w:t>
            </w:r>
            <w:r w:rsidRPr="00EC2476">
              <w:rPr>
                <w:b/>
                <w:sz w:val="20"/>
                <w:szCs w:val="20"/>
              </w:rPr>
              <w:t xml:space="preserve">и </w:t>
            </w:r>
            <w:r w:rsidR="0091661B" w:rsidRPr="00EC2476">
              <w:rPr>
                <w:b/>
                <w:sz w:val="20"/>
                <w:szCs w:val="20"/>
              </w:rPr>
              <w:t xml:space="preserve"> на районный тур</w:t>
            </w:r>
          </w:p>
        </w:tc>
        <w:tc>
          <w:tcPr>
            <w:tcW w:w="605" w:type="dxa"/>
            <w:gridSpan w:val="2"/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D366F8" w:rsidRPr="00EC2476" w:rsidTr="006A4A9C">
        <w:trPr>
          <w:gridAfter w:val="1"/>
          <w:wAfter w:w="36" w:type="dxa"/>
          <w:trHeight w:val="300"/>
        </w:trPr>
        <w:tc>
          <w:tcPr>
            <w:tcW w:w="850" w:type="dxa"/>
            <w:vMerge/>
          </w:tcPr>
          <w:p w:rsidR="00D366F8" w:rsidRPr="00EC2476" w:rsidRDefault="00D366F8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66F8" w:rsidRPr="00EC2476" w:rsidRDefault="00D366F8" w:rsidP="00F86B59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6"/>
          </w:tcPr>
          <w:p w:rsidR="00D366F8" w:rsidRPr="00EC2476" w:rsidRDefault="00D366F8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Школьная Новогодняя выставка в Музыкальной гостиной</w:t>
            </w:r>
          </w:p>
        </w:tc>
      </w:tr>
      <w:tr w:rsidR="0091661B" w:rsidRPr="00EC2476" w:rsidTr="00F86B59">
        <w:trPr>
          <w:trHeight w:val="769"/>
        </w:trPr>
        <w:tc>
          <w:tcPr>
            <w:tcW w:w="850" w:type="dxa"/>
            <w:vMerge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47679D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Мезенцева Дарья</w:t>
            </w:r>
          </w:p>
          <w:p w:rsidR="0047679D" w:rsidRPr="00EC2476" w:rsidRDefault="0047679D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«Глухарь»</w:t>
            </w:r>
          </w:p>
        </w:tc>
        <w:tc>
          <w:tcPr>
            <w:tcW w:w="2359" w:type="dxa"/>
          </w:tcPr>
          <w:p w:rsidR="0091661B" w:rsidRPr="00EC2476" w:rsidRDefault="0047679D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Преп.Круппа Н.В.</w:t>
            </w:r>
          </w:p>
        </w:tc>
        <w:tc>
          <w:tcPr>
            <w:tcW w:w="1419" w:type="dxa"/>
          </w:tcPr>
          <w:p w:rsidR="0091661B" w:rsidRPr="00EC2476" w:rsidRDefault="0091661B" w:rsidP="00F86B59"/>
        </w:tc>
        <w:tc>
          <w:tcPr>
            <w:tcW w:w="566" w:type="dxa"/>
          </w:tcPr>
          <w:p w:rsidR="0091661B" w:rsidRPr="00EC2476" w:rsidRDefault="0091661B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91661B" w:rsidRPr="00EC2476" w:rsidRDefault="00D8102A" w:rsidP="00F86B59">
            <w:pPr>
              <w:rPr>
                <w:sz w:val="22"/>
                <w:szCs w:val="22"/>
              </w:rPr>
            </w:pPr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D8102A" w:rsidRPr="00EC2476" w:rsidTr="00F86B59">
        <w:trPr>
          <w:trHeight w:val="590"/>
        </w:trPr>
        <w:tc>
          <w:tcPr>
            <w:tcW w:w="850" w:type="dxa"/>
            <w:vMerge w:val="restart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D8102A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Грибачева Надежда</w:t>
            </w:r>
          </w:p>
          <w:p w:rsidR="00D8102A" w:rsidRPr="00EC2476" w:rsidRDefault="00D8102A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«Снежная королева»</w:t>
            </w:r>
          </w:p>
        </w:tc>
        <w:tc>
          <w:tcPr>
            <w:tcW w:w="2359" w:type="dxa"/>
          </w:tcPr>
          <w:p w:rsidR="00D8102A" w:rsidRPr="00EC2476" w:rsidRDefault="00D8102A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</w:t>
            </w:r>
          </w:p>
        </w:tc>
        <w:tc>
          <w:tcPr>
            <w:tcW w:w="1419" w:type="dxa"/>
          </w:tcPr>
          <w:p w:rsidR="00D8102A" w:rsidRPr="00EC2476" w:rsidRDefault="00D8102A" w:rsidP="00F86B59"/>
        </w:tc>
        <w:tc>
          <w:tcPr>
            <w:tcW w:w="566" w:type="dxa"/>
          </w:tcPr>
          <w:p w:rsidR="00D8102A" w:rsidRPr="00EC2476" w:rsidRDefault="00D8102A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D8102A" w:rsidRPr="00EC2476" w:rsidRDefault="00D8102A"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D8102A" w:rsidRPr="00EC2476" w:rsidTr="00F86B59">
        <w:trPr>
          <w:trHeight w:val="780"/>
        </w:trPr>
        <w:tc>
          <w:tcPr>
            <w:tcW w:w="850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D8102A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Воронкова Алиса</w:t>
            </w:r>
          </w:p>
          <w:p w:rsidR="00D8102A" w:rsidRPr="00EC2476" w:rsidRDefault="00D8102A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«Снежок»</w:t>
            </w:r>
          </w:p>
        </w:tc>
        <w:tc>
          <w:tcPr>
            <w:tcW w:w="2359" w:type="dxa"/>
          </w:tcPr>
          <w:p w:rsidR="00D8102A" w:rsidRPr="00EC2476" w:rsidRDefault="00D8102A" w:rsidP="006A4A9C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</w:t>
            </w:r>
          </w:p>
        </w:tc>
        <w:tc>
          <w:tcPr>
            <w:tcW w:w="1419" w:type="dxa"/>
          </w:tcPr>
          <w:p w:rsidR="00D8102A" w:rsidRPr="00EC2476" w:rsidRDefault="00D8102A" w:rsidP="006A4A9C"/>
        </w:tc>
        <w:tc>
          <w:tcPr>
            <w:tcW w:w="566" w:type="dxa"/>
          </w:tcPr>
          <w:p w:rsidR="00D8102A" w:rsidRPr="00EC2476" w:rsidRDefault="00D8102A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D8102A" w:rsidRPr="00EC2476" w:rsidRDefault="00D8102A"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D8102A" w:rsidRPr="00EC2476" w:rsidTr="00F86B59">
        <w:trPr>
          <w:gridAfter w:val="1"/>
          <w:wAfter w:w="36" w:type="dxa"/>
          <w:trHeight w:val="276"/>
        </w:trPr>
        <w:tc>
          <w:tcPr>
            <w:tcW w:w="850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D8102A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Леончук София</w:t>
            </w:r>
          </w:p>
          <w:p w:rsidR="00D8102A" w:rsidRPr="00EC2476" w:rsidRDefault="00D8102A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«Герда»</w:t>
            </w:r>
          </w:p>
        </w:tc>
        <w:tc>
          <w:tcPr>
            <w:tcW w:w="2359" w:type="dxa"/>
          </w:tcPr>
          <w:p w:rsidR="00D8102A" w:rsidRPr="00EC2476" w:rsidRDefault="00D8102A" w:rsidP="006A4A9C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Плеханова В.В.</w:t>
            </w:r>
          </w:p>
        </w:tc>
        <w:tc>
          <w:tcPr>
            <w:tcW w:w="1419" w:type="dxa"/>
          </w:tcPr>
          <w:p w:rsidR="00D8102A" w:rsidRPr="00EC2476" w:rsidRDefault="00D8102A" w:rsidP="006A4A9C"/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D8102A"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D8102A" w:rsidRPr="00EC2476" w:rsidTr="00F86B59">
        <w:trPr>
          <w:gridAfter w:val="1"/>
          <w:wAfter w:w="36" w:type="dxa"/>
          <w:trHeight w:val="405"/>
        </w:trPr>
        <w:tc>
          <w:tcPr>
            <w:tcW w:w="850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D8102A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Чернова Елена</w:t>
            </w:r>
          </w:p>
          <w:p w:rsidR="00D8102A" w:rsidRPr="00EC2476" w:rsidRDefault="00D8102A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«Много снега»</w:t>
            </w:r>
          </w:p>
        </w:tc>
        <w:tc>
          <w:tcPr>
            <w:tcW w:w="2359" w:type="dxa"/>
          </w:tcPr>
          <w:p w:rsidR="00D8102A" w:rsidRPr="00EC2476" w:rsidRDefault="00D8102A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Преп.Круппа Н.В.</w:t>
            </w:r>
          </w:p>
        </w:tc>
        <w:tc>
          <w:tcPr>
            <w:tcW w:w="1419" w:type="dxa"/>
          </w:tcPr>
          <w:p w:rsidR="00D8102A" w:rsidRPr="00EC2476" w:rsidRDefault="00D8102A" w:rsidP="00F86B59"/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D8102A"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D8102A" w:rsidRPr="00EC2476" w:rsidTr="00F86B59">
        <w:trPr>
          <w:gridAfter w:val="1"/>
          <w:wAfter w:w="36" w:type="dxa"/>
          <w:trHeight w:val="165"/>
        </w:trPr>
        <w:tc>
          <w:tcPr>
            <w:tcW w:w="850" w:type="dxa"/>
            <w:vMerge w:val="restart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D8102A" w:rsidP="00F86B59">
            <w:pPr>
              <w:ind w:left="-108" w:right="-97" w:firstLine="108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Мельникова Милана</w:t>
            </w:r>
          </w:p>
          <w:p w:rsidR="00D8102A" w:rsidRPr="00EC2476" w:rsidRDefault="00D8102A" w:rsidP="00F86B59">
            <w:pPr>
              <w:ind w:left="-108" w:right="-97" w:firstLine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«Зимний двор»</w:t>
            </w:r>
          </w:p>
        </w:tc>
        <w:tc>
          <w:tcPr>
            <w:tcW w:w="2359" w:type="dxa"/>
          </w:tcPr>
          <w:p w:rsidR="00D8102A" w:rsidRPr="00EC2476" w:rsidRDefault="00D8102A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Преп. Круппа Н.В.</w:t>
            </w:r>
          </w:p>
        </w:tc>
        <w:tc>
          <w:tcPr>
            <w:tcW w:w="1419" w:type="dxa"/>
          </w:tcPr>
          <w:p w:rsidR="00D8102A" w:rsidRPr="00EC2476" w:rsidRDefault="00D8102A" w:rsidP="00F86B59"/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D8102A"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D8102A" w:rsidRPr="00EC2476" w:rsidTr="00F86B59">
        <w:trPr>
          <w:gridAfter w:val="1"/>
          <w:wAfter w:w="36" w:type="dxa"/>
          <w:trHeight w:val="126"/>
        </w:trPr>
        <w:tc>
          <w:tcPr>
            <w:tcW w:w="850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D8102A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Машина Алина</w:t>
            </w:r>
          </w:p>
          <w:p w:rsidR="00D8102A" w:rsidRPr="00EC2476" w:rsidRDefault="00D8102A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«Зимняя дорога»</w:t>
            </w:r>
          </w:p>
        </w:tc>
        <w:tc>
          <w:tcPr>
            <w:tcW w:w="2359" w:type="dxa"/>
          </w:tcPr>
          <w:p w:rsidR="00D8102A" w:rsidRPr="00EC2476" w:rsidRDefault="00D8102A" w:rsidP="00F86B59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Преп.Круппа Н.В.</w:t>
            </w:r>
          </w:p>
        </w:tc>
        <w:tc>
          <w:tcPr>
            <w:tcW w:w="1419" w:type="dxa"/>
          </w:tcPr>
          <w:p w:rsidR="00D8102A" w:rsidRPr="00EC2476" w:rsidRDefault="00D8102A" w:rsidP="00F86B59"/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D8102A"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D8102A" w:rsidRPr="00EC2476" w:rsidTr="00F86B59">
        <w:trPr>
          <w:gridAfter w:val="1"/>
          <w:wAfter w:w="36" w:type="dxa"/>
          <w:trHeight w:val="111"/>
        </w:trPr>
        <w:tc>
          <w:tcPr>
            <w:tcW w:w="850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D8102A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Молчанов Михаил</w:t>
            </w:r>
          </w:p>
          <w:p w:rsidR="00D8102A" w:rsidRPr="00EC2476" w:rsidRDefault="00D8102A" w:rsidP="00F86B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«Дед Мороз»</w:t>
            </w:r>
          </w:p>
        </w:tc>
        <w:tc>
          <w:tcPr>
            <w:tcW w:w="2359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Преп.Круппа Н.В.</w:t>
            </w:r>
          </w:p>
        </w:tc>
        <w:tc>
          <w:tcPr>
            <w:tcW w:w="1419" w:type="dxa"/>
          </w:tcPr>
          <w:p w:rsidR="00D8102A" w:rsidRPr="00EC2476" w:rsidRDefault="00D8102A" w:rsidP="00F86B59"/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D8102A"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D8102A" w:rsidRPr="00EC2476" w:rsidTr="00F86B59">
        <w:trPr>
          <w:gridAfter w:val="1"/>
          <w:wAfter w:w="36" w:type="dxa"/>
          <w:trHeight w:val="150"/>
        </w:trPr>
        <w:tc>
          <w:tcPr>
            <w:tcW w:w="850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D8102A" w:rsidP="006A4A9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Молчанов Михаил</w:t>
            </w:r>
          </w:p>
          <w:p w:rsidR="00D8102A" w:rsidRPr="00EC2476" w:rsidRDefault="00D8102A" w:rsidP="00D810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«Зимняя сказка»»</w:t>
            </w:r>
          </w:p>
        </w:tc>
        <w:tc>
          <w:tcPr>
            <w:tcW w:w="2359" w:type="dxa"/>
          </w:tcPr>
          <w:p w:rsidR="00D8102A" w:rsidRPr="00EC2476" w:rsidRDefault="00D8102A" w:rsidP="00D8102A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19" w:type="dxa"/>
          </w:tcPr>
          <w:p w:rsidR="00D8102A" w:rsidRPr="00EC2476" w:rsidRDefault="00D8102A" w:rsidP="00F86B59"/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D8102A"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D8102A" w:rsidRPr="00EC2476" w:rsidTr="00F86B59">
        <w:trPr>
          <w:gridAfter w:val="1"/>
          <w:wAfter w:w="36" w:type="dxa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D8102A" w:rsidP="006A4A9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Кожевникова Анастасия</w:t>
            </w:r>
          </w:p>
          <w:p w:rsidR="00D8102A" w:rsidRPr="00EC2476" w:rsidRDefault="00D8102A" w:rsidP="006A4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«Ворона»</w:t>
            </w:r>
          </w:p>
        </w:tc>
        <w:tc>
          <w:tcPr>
            <w:tcW w:w="2359" w:type="dxa"/>
          </w:tcPr>
          <w:p w:rsidR="00D8102A" w:rsidRPr="00EC2476" w:rsidRDefault="00D8102A" w:rsidP="006A4A9C">
            <w:r w:rsidRPr="00EC2476">
              <w:t>Преп.Круппа Н.В.</w:t>
            </w:r>
          </w:p>
        </w:tc>
        <w:tc>
          <w:tcPr>
            <w:tcW w:w="1419" w:type="dxa"/>
          </w:tcPr>
          <w:p w:rsidR="00D8102A" w:rsidRPr="00EC2476" w:rsidRDefault="00D8102A" w:rsidP="00F86B59"/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D8102A"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D8102A" w:rsidRPr="00EC2476" w:rsidTr="00F86B59">
        <w:trPr>
          <w:gridAfter w:val="1"/>
          <w:wAfter w:w="36" w:type="dxa"/>
          <w:trHeight w:val="795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D8102A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Очирова Авелина</w:t>
            </w:r>
          </w:p>
          <w:p w:rsidR="00D8102A" w:rsidRPr="00EC2476" w:rsidRDefault="00D8102A" w:rsidP="00F86B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«Дед Мороз к нам мчится»</w:t>
            </w:r>
          </w:p>
        </w:tc>
        <w:tc>
          <w:tcPr>
            <w:tcW w:w="2359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19" w:type="dxa"/>
          </w:tcPr>
          <w:p w:rsidR="00D8102A" w:rsidRPr="00EC2476" w:rsidRDefault="00D8102A" w:rsidP="00F86B59"/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D8102A"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D8102A" w:rsidRPr="00EC2476" w:rsidTr="00F86B59">
        <w:trPr>
          <w:gridAfter w:val="1"/>
          <w:wAfter w:w="36" w:type="dxa"/>
          <w:trHeight w:val="300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D8102A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Шустова Дарья</w:t>
            </w:r>
          </w:p>
          <w:p w:rsidR="00D8102A" w:rsidRPr="00EC2476" w:rsidRDefault="00D8102A" w:rsidP="00F86B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«Свиристели»</w:t>
            </w:r>
          </w:p>
        </w:tc>
        <w:tc>
          <w:tcPr>
            <w:tcW w:w="2359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419" w:type="dxa"/>
          </w:tcPr>
          <w:p w:rsidR="00D8102A" w:rsidRPr="00EC2476" w:rsidRDefault="00D8102A" w:rsidP="00F86B59"/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D8102A">
            <w:r w:rsidRPr="00EC2476">
              <w:rPr>
                <w:sz w:val="22"/>
                <w:szCs w:val="22"/>
              </w:rPr>
              <w:t>Сертификат</w:t>
            </w:r>
          </w:p>
        </w:tc>
      </w:tr>
      <w:tr w:rsidR="00D8102A" w:rsidRPr="00EC2476" w:rsidTr="00F86B59">
        <w:trPr>
          <w:gridAfter w:val="1"/>
          <w:wAfter w:w="36" w:type="dxa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D8102A" w:rsidP="00F86B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</w:tcPr>
          <w:p w:rsidR="00D8102A" w:rsidRPr="00EC2476" w:rsidRDefault="00D8102A" w:rsidP="00F86B59"/>
        </w:tc>
        <w:tc>
          <w:tcPr>
            <w:tcW w:w="1419" w:type="dxa"/>
          </w:tcPr>
          <w:p w:rsidR="00D8102A" w:rsidRPr="00EC2476" w:rsidRDefault="00D8102A" w:rsidP="00F86B59"/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D8102A" w:rsidP="00F86B59"/>
        </w:tc>
      </w:tr>
      <w:tr w:rsidR="00D8102A" w:rsidRPr="00EC2476" w:rsidTr="006E315E">
        <w:trPr>
          <w:gridAfter w:val="1"/>
          <w:wAfter w:w="36" w:type="dxa"/>
          <w:trHeight w:val="150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5"/>
          </w:tcPr>
          <w:p w:rsidR="00D8102A" w:rsidRPr="00EC2476" w:rsidRDefault="00D8102A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Номинация «Исполнительское искусство</w:t>
            </w:r>
            <w:r w:rsidR="00E97DF6" w:rsidRPr="00EC2476">
              <w:rPr>
                <w:b/>
                <w:sz w:val="24"/>
                <w:szCs w:val="24"/>
              </w:rPr>
              <w:t>. Новогодний Гала-концерт</w:t>
            </w:r>
            <w:r w:rsidRPr="00EC247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60" w:type="dxa"/>
          </w:tcPr>
          <w:p w:rsidR="00D8102A" w:rsidRPr="00EC2476" w:rsidRDefault="00D8102A" w:rsidP="00F86B59">
            <w:pPr>
              <w:rPr>
                <w:sz w:val="20"/>
                <w:szCs w:val="20"/>
              </w:rPr>
            </w:pPr>
          </w:p>
        </w:tc>
      </w:tr>
      <w:tr w:rsidR="00D8102A" w:rsidRPr="00EC2476" w:rsidTr="00F86B59">
        <w:trPr>
          <w:gridAfter w:val="1"/>
          <w:wAfter w:w="36" w:type="dxa"/>
          <w:trHeight w:val="420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E97DF6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Ансамбль домристов в составе:</w:t>
            </w:r>
          </w:p>
          <w:p w:rsidR="00E97DF6" w:rsidRPr="00EC2476" w:rsidRDefault="00E97DF6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Шаманель Маргарита,Федоровская Юлия, Галимова Карина, кабаков Артём</w:t>
            </w:r>
          </w:p>
        </w:tc>
        <w:tc>
          <w:tcPr>
            <w:tcW w:w="2359" w:type="dxa"/>
          </w:tcPr>
          <w:p w:rsidR="00D8102A" w:rsidRPr="00EC2476" w:rsidRDefault="00E97DF6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Бокач М.В.</w:t>
            </w:r>
          </w:p>
          <w:p w:rsidR="00E97DF6" w:rsidRPr="00EC2476" w:rsidRDefault="00E97DF6" w:rsidP="00F86B59">
            <w:r w:rsidRPr="00EC2476">
              <w:rPr>
                <w:sz w:val="24"/>
                <w:szCs w:val="24"/>
              </w:rPr>
              <w:t>Конц.Дарбинян П.О.</w:t>
            </w:r>
          </w:p>
        </w:tc>
        <w:tc>
          <w:tcPr>
            <w:tcW w:w="1419" w:type="dxa"/>
          </w:tcPr>
          <w:p w:rsidR="00D8102A" w:rsidRPr="00EC2476" w:rsidRDefault="00D8102A" w:rsidP="00F86B59">
            <w:pPr>
              <w:ind w:hanging="107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E97DF6" w:rsidP="00F86B59">
            <w:pPr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Грамота</w:t>
            </w:r>
          </w:p>
        </w:tc>
      </w:tr>
      <w:tr w:rsidR="00D8102A" w:rsidRPr="00EC2476" w:rsidTr="00F86B59">
        <w:trPr>
          <w:gridAfter w:val="1"/>
          <w:wAfter w:w="36" w:type="dxa"/>
          <w:trHeight w:val="200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E97DF6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Танцевальная группа театра «Калейдоскоп», младшая</w:t>
            </w:r>
          </w:p>
        </w:tc>
        <w:tc>
          <w:tcPr>
            <w:tcW w:w="2359" w:type="dxa"/>
          </w:tcPr>
          <w:p w:rsidR="00D8102A" w:rsidRPr="00EC2476" w:rsidRDefault="00E97DF6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Виноградова Л.С.</w:t>
            </w:r>
          </w:p>
        </w:tc>
        <w:tc>
          <w:tcPr>
            <w:tcW w:w="1419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E97DF6" w:rsidP="00F86B59">
            <w:pPr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Грамота</w:t>
            </w:r>
          </w:p>
        </w:tc>
      </w:tr>
      <w:tr w:rsidR="00D8102A" w:rsidRPr="00EC2476" w:rsidTr="00F86B59">
        <w:trPr>
          <w:gridAfter w:val="1"/>
          <w:wAfter w:w="36" w:type="dxa"/>
          <w:trHeight w:val="120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E97DF6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Эстрадный ансамбль «Золотые ноты»</w:t>
            </w:r>
          </w:p>
          <w:p w:rsidR="00E97DF6" w:rsidRPr="00EC2476" w:rsidRDefault="00E97DF6" w:rsidP="00F86B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В составе</w:t>
            </w:r>
          </w:p>
          <w:p w:rsidR="00E97DF6" w:rsidRPr="00EC2476" w:rsidRDefault="00E97DF6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sz w:val="24"/>
                <w:szCs w:val="24"/>
                <w:lang w:eastAsia="en-US"/>
              </w:rPr>
              <w:t>Комаров Максим, Зайцев Максим, Крюков Андрей, Аронов Дмитрий, Фролова Марина, Лавриненко Дмитрий, Блеклов Слава, Бродникова Анна</w:t>
            </w:r>
          </w:p>
        </w:tc>
        <w:tc>
          <w:tcPr>
            <w:tcW w:w="2359" w:type="dxa"/>
          </w:tcPr>
          <w:p w:rsidR="00D8102A" w:rsidRPr="00EC2476" w:rsidRDefault="00E97DF6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Борисова Е.Б.</w:t>
            </w:r>
          </w:p>
          <w:p w:rsidR="00E97DF6" w:rsidRPr="00EC2476" w:rsidRDefault="00E97DF6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Преп.Белова А.А., Ицкович Е.М., Тюлейкин Н.В., Филатова Т.П., Саркисян М.А.</w:t>
            </w:r>
          </w:p>
        </w:tc>
        <w:tc>
          <w:tcPr>
            <w:tcW w:w="1419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E97DF6" w:rsidP="00F86B59">
            <w:pPr>
              <w:rPr>
                <w:sz w:val="20"/>
                <w:szCs w:val="20"/>
              </w:rPr>
            </w:pPr>
            <w:r w:rsidRPr="00EC2476">
              <w:rPr>
                <w:sz w:val="20"/>
                <w:szCs w:val="20"/>
              </w:rPr>
              <w:t>Грамота</w:t>
            </w:r>
          </w:p>
        </w:tc>
      </w:tr>
      <w:tr w:rsidR="00D8102A" w:rsidRPr="00EC2476" w:rsidTr="00F86B59">
        <w:trPr>
          <w:gridAfter w:val="1"/>
          <w:wAfter w:w="36" w:type="dxa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E97DF6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Дуэт флейт Боголюбова Мишель, Вашина Мария</w:t>
            </w:r>
          </w:p>
        </w:tc>
        <w:tc>
          <w:tcPr>
            <w:tcW w:w="2359" w:type="dxa"/>
          </w:tcPr>
          <w:p w:rsidR="00D8102A" w:rsidRPr="00EC2476" w:rsidRDefault="00E97DF6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Белкина В.А., конц. Колотова Е.Н.</w:t>
            </w:r>
          </w:p>
        </w:tc>
        <w:tc>
          <w:tcPr>
            <w:tcW w:w="1419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E97DF6" w:rsidP="009C1014">
            <w:pPr>
              <w:ind w:hanging="146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D8102A" w:rsidRPr="00EC2476" w:rsidTr="00F86B59">
        <w:trPr>
          <w:gridAfter w:val="1"/>
          <w:wAfter w:w="36" w:type="dxa"/>
          <w:trHeight w:val="135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E97DF6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Ансамбль «Меридиан» , солисты Мишкон Евгений, Дегтярев Кирилл</w:t>
            </w:r>
          </w:p>
        </w:tc>
        <w:tc>
          <w:tcPr>
            <w:tcW w:w="2359" w:type="dxa"/>
          </w:tcPr>
          <w:p w:rsidR="00D8102A" w:rsidRPr="00EC2476" w:rsidRDefault="00E97DF6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Машошина Е.А., Портнова Л.В.</w:t>
            </w:r>
          </w:p>
        </w:tc>
        <w:tc>
          <w:tcPr>
            <w:tcW w:w="1419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E97DF6" w:rsidP="009C1014">
            <w:pPr>
              <w:ind w:hanging="146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D8102A" w:rsidRPr="00EC2476" w:rsidTr="00F86B59">
        <w:trPr>
          <w:gridAfter w:val="1"/>
          <w:wAfter w:w="36" w:type="dxa"/>
          <w:trHeight w:val="150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E97DF6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Духовой оркестр</w:t>
            </w:r>
          </w:p>
          <w:p w:rsidR="00E97DF6" w:rsidRPr="00EC2476" w:rsidRDefault="00E97DF6" w:rsidP="00F86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Солисты вокальный дуэт Глебова Варвара, Донос София</w:t>
            </w:r>
          </w:p>
        </w:tc>
        <w:tc>
          <w:tcPr>
            <w:tcW w:w="2359" w:type="dxa"/>
          </w:tcPr>
          <w:p w:rsidR="00D8102A" w:rsidRPr="00EC2476" w:rsidRDefault="00E97DF6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Ицкович Е.М., конц.Борисова Е.Б., преп. Белова А.А.</w:t>
            </w:r>
          </w:p>
        </w:tc>
        <w:tc>
          <w:tcPr>
            <w:tcW w:w="1419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E97DF6" w:rsidP="009C1014">
            <w:pPr>
              <w:ind w:hanging="146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D8102A" w:rsidRPr="00EC2476" w:rsidTr="00F86B59">
        <w:trPr>
          <w:gridAfter w:val="1"/>
          <w:wAfter w:w="36" w:type="dxa"/>
          <w:trHeight w:val="111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554E89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Вокальный ансамбль «Капельки»</w:t>
            </w:r>
          </w:p>
        </w:tc>
        <w:tc>
          <w:tcPr>
            <w:tcW w:w="2359" w:type="dxa"/>
          </w:tcPr>
          <w:p w:rsidR="00D8102A" w:rsidRPr="00EC2476" w:rsidRDefault="00554E89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Рук. Трубицина Ю.Ю., конц. Прокопович М.П.</w:t>
            </w:r>
          </w:p>
        </w:tc>
        <w:tc>
          <w:tcPr>
            <w:tcW w:w="1419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554E89" w:rsidP="009C1014">
            <w:pPr>
              <w:ind w:hanging="146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D8102A" w:rsidRPr="00EC2476" w:rsidTr="00F86B59">
        <w:trPr>
          <w:gridAfter w:val="1"/>
          <w:wAfter w:w="36" w:type="dxa"/>
          <w:trHeight w:val="120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9C1014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Дуэт Бокач Даниил, Бутаков Матвей</w:t>
            </w:r>
          </w:p>
        </w:tc>
        <w:tc>
          <w:tcPr>
            <w:tcW w:w="2359" w:type="dxa"/>
          </w:tcPr>
          <w:p w:rsidR="00D8102A" w:rsidRPr="00EC2476" w:rsidRDefault="009C1014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Бокач Даниил Андреевич</w:t>
            </w:r>
          </w:p>
        </w:tc>
        <w:tc>
          <w:tcPr>
            <w:tcW w:w="1419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9C1014" w:rsidP="009C1014">
            <w:pPr>
              <w:ind w:hanging="146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Грамота</w:t>
            </w:r>
          </w:p>
        </w:tc>
      </w:tr>
      <w:tr w:rsidR="00D8102A" w:rsidRPr="00EC2476" w:rsidTr="00F86B59">
        <w:trPr>
          <w:gridAfter w:val="1"/>
          <w:wAfter w:w="36" w:type="dxa"/>
        </w:trPr>
        <w:tc>
          <w:tcPr>
            <w:tcW w:w="850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D8102A" w:rsidRPr="00EC2476" w:rsidRDefault="0027247E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Дмитриева Анна, эстрадное ф-но</w:t>
            </w:r>
          </w:p>
        </w:tc>
        <w:tc>
          <w:tcPr>
            <w:tcW w:w="2359" w:type="dxa"/>
          </w:tcPr>
          <w:p w:rsidR="00D8102A" w:rsidRPr="00EC2476" w:rsidRDefault="0027247E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Борисова Е.Б.</w:t>
            </w:r>
          </w:p>
        </w:tc>
        <w:tc>
          <w:tcPr>
            <w:tcW w:w="1419" w:type="dxa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D8102A" w:rsidRPr="00EC2476" w:rsidRDefault="00D8102A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8102A" w:rsidRPr="00EC2476" w:rsidRDefault="0027247E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135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27247E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Вайцеховский Антон, синтезатор</w:t>
            </w:r>
          </w:p>
        </w:tc>
        <w:tc>
          <w:tcPr>
            <w:tcW w:w="235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Преп.Борисова Е.Б.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150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27247E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Захарьева Анна, синтезатор</w:t>
            </w:r>
          </w:p>
        </w:tc>
        <w:tc>
          <w:tcPr>
            <w:tcW w:w="235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Серегин Д.Г.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111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Комаров К</w:t>
            </w:r>
            <w:r w:rsidR="0027247E" w:rsidRPr="00EC2476">
              <w:rPr>
                <w:b/>
                <w:sz w:val="24"/>
                <w:szCs w:val="24"/>
              </w:rPr>
              <w:t>ирилл, медные духовые инструменты</w:t>
            </w:r>
          </w:p>
        </w:tc>
        <w:tc>
          <w:tcPr>
            <w:tcW w:w="235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Ицкович Е.М., конц. Голюнова Т.В.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120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27247E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Седельникова Марина, скрипка</w:t>
            </w:r>
          </w:p>
        </w:tc>
        <w:tc>
          <w:tcPr>
            <w:tcW w:w="235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Рогозина М.А., конц. Морозова Н.А.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27247E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Чекеренда Алёна, ударные инструменты</w:t>
            </w:r>
          </w:p>
        </w:tc>
        <w:tc>
          <w:tcPr>
            <w:tcW w:w="2359" w:type="dxa"/>
          </w:tcPr>
          <w:p w:rsidR="0027247E" w:rsidRPr="00EC2476" w:rsidRDefault="0027247E" w:rsidP="003E1297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Кунашенко Ю.Ю., конц.Борисова Е.Б.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135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Дареева Ульяна, ф-но</w:t>
            </w:r>
          </w:p>
        </w:tc>
        <w:tc>
          <w:tcPr>
            <w:tcW w:w="2359" w:type="dxa"/>
          </w:tcPr>
          <w:p w:rsidR="0027247E" w:rsidRPr="00EC2476" w:rsidRDefault="003E129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Бельтюкова В.П.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150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Бродникова Анна, вокал</w:t>
            </w:r>
          </w:p>
        </w:tc>
        <w:tc>
          <w:tcPr>
            <w:tcW w:w="2359" w:type="dxa"/>
          </w:tcPr>
          <w:p w:rsidR="0027247E" w:rsidRPr="00EC2476" w:rsidRDefault="003E129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Белова А.А.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334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Архангельская Валентина, синтезатор</w:t>
            </w:r>
          </w:p>
        </w:tc>
        <w:tc>
          <w:tcPr>
            <w:tcW w:w="2359" w:type="dxa"/>
          </w:tcPr>
          <w:p w:rsidR="0027247E" w:rsidRPr="00EC2476" w:rsidRDefault="003E129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А.А.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270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Абязова Анна, домра</w:t>
            </w:r>
          </w:p>
        </w:tc>
        <w:tc>
          <w:tcPr>
            <w:tcW w:w="2359" w:type="dxa"/>
          </w:tcPr>
          <w:p w:rsidR="003E1297" w:rsidRPr="00EC2476" w:rsidRDefault="003E1297" w:rsidP="003E1297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Преп.Бокач М.В.</w:t>
            </w:r>
          </w:p>
          <w:p w:rsidR="0027247E" w:rsidRPr="00EC2476" w:rsidRDefault="003E1297" w:rsidP="003E1297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Конц.Дарбинян П.О.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267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Рассохина Анна, гитара</w:t>
            </w:r>
          </w:p>
        </w:tc>
        <w:tc>
          <w:tcPr>
            <w:tcW w:w="2359" w:type="dxa"/>
          </w:tcPr>
          <w:p w:rsidR="0027247E" w:rsidRPr="00EC2476" w:rsidRDefault="003E129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Поваренкин М.А.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285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Мишкин Евгений, аккордеон</w:t>
            </w:r>
          </w:p>
        </w:tc>
        <w:tc>
          <w:tcPr>
            <w:tcW w:w="2359" w:type="dxa"/>
          </w:tcPr>
          <w:p w:rsidR="0027247E" w:rsidRPr="00EC2476" w:rsidRDefault="003E129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Портнова Л.В.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304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Финк Каролина, синтезатор</w:t>
            </w:r>
          </w:p>
        </w:tc>
        <w:tc>
          <w:tcPr>
            <w:tcW w:w="2359" w:type="dxa"/>
          </w:tcPr>
          <w:p w:rsidR="0027247E" w:rsidRPr="00EC2476" w:rsidRDefault="003E129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Сутормина Е.И.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180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3E1297" w:rsidRPr="00EC2476" w:rsidRDefault="003E129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Кожаро Иван,</w:t>
            </w:r>
          </w:p>
          <w:p w:rsidR="0027247E" w:rsidRPr="00EC2476" w:rsidRDefault="003E129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ф-но</w:t>
            </w:r>
          </w:p>
        </w:tc>
        <w:tc>
          <w:tcPr>
            <w:tcW w:w="2359" w:type="dxa"/>
          </w:tcPr>
          <w:p w:rsidR="0027247E" w:rsidRPr="00EC2476" w:rsidRDefault="003E129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Морозова Н.А.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195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Гусарова Валерия, скрипка</w:t>
            </w:r>
          </w:p>
        </w:tc>
        <w:tc>
          <w:tcPr>
            <w:tcW w:w="2359" w:type="dxa"/>
          </w:tcPr>
          <w:p w:rsidR="0027247E" w:rsidRPr="00EC2476" w:rsidRDefault="003E129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Гришкин А.А., конц.Борисова Е.Б.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F86B59">
        <w:trPr>
          <w:gridAfter w:val="1"/>
          <w:wAfter w:w="36" w:type="dxa"/>
          <w:trHeight w:val="150"/>
        </w:trPr>
        <w:tc>
          <w:tcPr>
            <w:tcW w:w="850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Зарецкая Мария, художественное слова</w:t>
            </w:r>
          </w:p>
        </w:tc>
        <w:tc>
          <w:tcPr>
            <w:tcW w:w="2359" w:type="dxa"/>
          </w:tcPr>
          <w:p w:rsidR="0027247E" w:rsidRPr="00EC2476" w:rsidRDefault="003E129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Виноградова Л.С.</w:t>
            </w:r>
          </w:p>
        </w:tc>
        <w:tc>
          <w:tcPr>
            <w:tcW w:w="1419" w:type="dxa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F86B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6A4A9C">
        <w:trPr>
          <w:gridAfter w:val="1"/>
          <w:wAfter w:w="36" w:type="dxa"/>
          <w:trHeight w:val="420"/>
        </w:trPr>
        <w:tc>
          <w:tcPr>
            <w:tcW w:w="850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Шабусова Вера, вокал</w:t>
            </w:r>
          </w:p>
        </w:tc>
        <w:tc>
          <w:tcPr>
            <w:tcW w:w="2359" w:type="dxa"/>
          </w:tcPr>
          <w:p w:rsidR="0027247E" w:rsidRPr="00EC2476" w:rsidRDefault="003E1297" w:rsidP="006A4A9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Преп.Трубицина Ю.Ю., конц. Куркина И.Н.</w:t>
            </w:r>
          </w:p>
        </w:tc>
        <w:tc>
          <w:tcPr>
            <w:tcW w:w="1419" w:type="dxa"/>
          </w:tcPr>
          <w:p w:rsidR="0027247E" w:rsidRPr="00EC2476" w:rsidRDefault="0027247E" w:rsidP="006A4A9C">
            <w:pPr>
              <w:ind w:hanging="107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6A4A9C">
        <w:trPr>
          <w:gridAfter w:val="1"/>
          <w:wAfter w:w="36" w:type="dxa"/>
          <w:trHeight w:val="200"/>
        </w:trPr>
        <w:tc>
          <w:tcPr>
            <w:tcW w:w="850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6A4A9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Торф Павел, гитара</w:t>
            </w:r>
          </w:p>
        </w:tc>
        <w:tc>
          <w:tcPr>
            <w:tcW w:w="2359" w:type="dxa"/>
          </w:tcPr>
          <w:p w:rsidR="0027247E" w:rsidRPr="00EC2476" w:rsidRDefault="003E1297" w:rsidP="006A4A9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Ри Д.Ч.</w:t>
            </w:r>
          </w:p>
        </w:tc>
        <w:tc>
          <w:tcPr>
            <w:tcW w:w="1419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6A4A9C">
        <w:trPr>
          <w:gridAfter w:val="1"/>
          <w:wAfter w:w="36" w:type="dxa"/>
          <w:trHeight w:val="120"/>
        </w:trPr>
        <w:tc>
          <w:tcPr>
            <w:tcW w:w="850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6A4A9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Гайкова Ксения</w:t>
            </w:r>
          </w:p>
        </w:tc>
        <w:tc>
          <w:tcPr>
            <w:tcW w:w="2359" w:type="dxa"/>
          </w:tcPr>
          <w:p w:rsidR="0027247E" w:rsidRPr="00EC2476" w:rsidRDefault="003E1297" w:rsidP="006A4A9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А.А.</w:t>
            </w:r>
          </w:p>
        </w:tc>
        <w:tc>
          <w:tcPr>
            <w:tcW w:w="1419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6A4A9C">
        <w:trPr>
          <w:gridAfter w:val="1"/>
          <w:wAfter w:w="36" w:type="dxa"/>
        </w:trPr>
        <w:tc>
          <w:tcPr>
            <w:tcW w:w="850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6A4A9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Евстегнеева Елизавета</w:t>
            </w:r>
          </w:p>
        </w:tc>
        <w:tc>
          <w:tcPr>
            <w:tcW w:w="2359" w:type="dxa"/>
          </w:tcPr>
          <w:p w:rsidR="0027247E" w:rsidRPr="00EC2476" w:rsidRDefault="003E1297" w:rsidP="006A4A9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Хомик М.Ю., конц. Дарбинян П.О.</w:t>
            </w:r>
          </w:p>
        </w:tc>
        <w:tc>
          <w:tcPr>
            <w:tcW w:w="1419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6A4A9C">
        <w:trPr>
          <w:gridAfter w:val="1"/>
          <w:wAfter w:w="36" w:type="dxa"/>
          <w:trHeight w:val="135"/>
        </w:trPr>
        <w:tc>
          <w:tcPr>
            <w:tcW w:w="850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6A4A9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Зкоян Гор, кларнет</w:t>
            </w:r>
          </w:p>
        </w:tc>
        <w:tc>
          <w:tcPr>
            <w:tcW w:w="2359" w:type="dxa"/>
          </w:tcPr>
          <w:p w:rsidR="0027247E" w:rsidRPr="00EC2476" w:rsidRDefault="003E1297" w:rsidP="006A4A9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Лунюшкин И.В., конц. Прокопович М.П.</w:t>
            </w:r>
          </w:p>
        </w:tc>
        <w:tc>
          <w:tcPr>
            <w:tcW w:w="1419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27247E" w:rsidRPr="00EC2476" w:rsidTr="006A4A9C">
        <w:trPr>
          <w:gridAfter w:val="1"/>
          <w:wAfter w:w="36" w:type="dxa"/>
          <w:trHeight w:val="150"/>
        </w:trPr>
        <w:tc>
          <w:tcPr>
            <w:tcW w:w="850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27247E" w:rsidRPr="00EC2476" w:rsidRDefault="003E1297" w:rsidP="006A4A9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Лавриненко Дмитрий, вокал</w:t>
            </w:r>
          </w:p>
        </w:tc>
        <w:tc>
          <w:tcPr>
            <w:tcW w:w="2359" w:type="dxa"/>
          </w:tcPr>
          <w:p w:rsidR="0027247E" w:rsidRPr="00EC2476" w:rsidRDefault="003E1297" w:rsidP="006A4A9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Трубицина Ю.Ю., конц. Куркина И.Н.</w:t>
            </w:r>
          </w:p>
        </w:tc>
        <w:tc>
          <w:tcPr>
            <w:tcW w:w="1419" w:type="dxa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27247E" w:rsidRPr="00EC2476" w:rsidRDefault="0027247E" w:rsidP="006A4A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7247E" w:rsidRPr="00EC2476" w:rsidRDefault="0027247E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493BB0" w:rsidRPr="00EC2476" w:rsidTr="006A4A9C">
        <w:trPr>
          <w:gridAfter w:val="1"/>
          <w:wAfter w:w="36" w:type="dxa"/>
          <w:trHeight w:val="111"/>
        </w:trPr>
        <w:tc>
          <w:tcPr>
            <w:tcW w:w="850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493BB0" w:rsidRPr="00EC2476" w:rsidRDefault="00493BB0" w:rsidP="00493B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Лавриненко Дмитрий, ф-но</w:t>
            </w:r>
          </w:p>
        </w:tc>
        <w:tc>
          <w:tcPr>
            <w:tcW w:w="2359" w:type="dxa"/>
          </w:tcPr>
          <w:p w:rsidR="00493BB0" w:rsidRPr="00EC2476" w:rsidRDefault="00493BB0" w:rsidP="00493BB0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Филатова Т.П.</w:t>
            </w:r>
          </w:p>
        </w:tc>
        <w:tc>
          <w:tcPr>
            <w:tcW w:w="1419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493BB0" w:rsidRPr="00EC2476" w:rsidRDefault="00493BB0"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493BB0" w:rsidRPr="00EC2476" w:rsidTr="006A4A9C">
        <w:trPr>
          <w:gridAfter w:val="1"/>
          <w:wAfter w:w="36" w:type="dxa"/>
          <w:trHeight w:val="120"/>
        </w:trPr>
        <w:tc>
          <w:tcPr>
            <w:tcW w:w="850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493BB0" w:rsidRPr="00EC2476" w:rsidRDefault="00493BB0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Скробот Кирилл, ударные инструменты</w:t>
            </w:r>
          </w:p>
        </w:tc>
        <w:tc>
          <w:tcPr>
            <w:tcW w:w="2359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Тюлейкин Н.В., конц. Голюнова Т.В.</w:t>
            </w:r>
          </w:p>
        </w:tc>
        <w:tc>
          <w:tcPr>
            <w:tcW w:w="1419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493BB0" w:rsidRPr="00EC2476" w:rsidRDefault="00493BB0" w:rsidP="002A0B4F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493BB0" w:rsidRPr="00EC2476" w:rsidTr="006A4A9C">
        <w:trPr>
          <w:gridAfter w:val="1"/>
          <w:wAfter w:w="36" w:type="dxa"/>
        </w:trPr>
        <w:tc>
          <w:tcPr>
            <w:tcW w:w="850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493BB0" w:rsidRPr="00EC2476" w:rsidRDefault="00493BB0" w:rsidP="002A0B4F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Чумакова Елизавета, флейта</w:t>
            </w:r>
          </w:p>
        </w:tc>
        <w:tc>
          <w:tcPr>
            <w:tcW w:w="2359" w:type="dxa"/>
          </w:tcPr>
          <w:p w:rsidR="00493BB0" w:rsidRPr="00EC2476" w:rsidRDefault="00493BB0" w:rsidP="002A0B4F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Саркисян М.А., конц. Голюнова Т.В.</w:t>
            </w:r>
          </w:p>
        </w:tc>
        <w:tc>
          <w:tcPr>
            <w:tcW w:w="1419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493BB0" w:rsidRPr="00EC2476" w:rsidRDefault="00493BB0" w:rsidP="002A0B4F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</w:t>
            </w:r>
          </w:p>
        </w:tc>
      </w:tr>
      <w:tr w:rsidR="00493BB0" w:rsidRPr="00EC2476" w:rsidTr="006A4A9C">
        <w:trPr>
          <w:gridAfter w:val="1"/>
          <w:wAfter w:w="36" w:type="dxa"/>
          <w:trHeight w:val="135"/>
        </w:trPr>
        <w:tc>
          <w:tcPr>
            <w:tcW w:w="850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493BB0" w:rsidRPr="00EC2476" w:rsidRDefault="00493BB0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Зинченко Юлия, вокал</w:t>
            </w:r>
          </w:p>
        </w:tc>
        <w:tc>
          <w:tcPr>
            <w:tcW w:w="2359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Сальникова И.П., конц. Дарбинян П.О.</w:t>
            </w:r>
          </w:p>
        </w:tc>
        <w:tc>
          <w:tcPr>
            <w:tcW w:w="1419" w:type="dxa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493BB0" w:rsidRPr="00EC2476" w:rsidRDefault="00493BB0" w:rsidP="006A4A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493BB0" w:rsidRPr="00EC2476" w:rsidRDefault="00493BB0" w:rsidP="002A0B4F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Сертификат</w:t>
            </w:r>
          </w:p>
        </w:tc>
      </w:tr>
    </w:tbl>
    <w:p w:rsidR="000B4D70" w:rsidRPr="00EC2476" w:rsidRDefault="000B4D70" w:rsidP="0091661B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849"/>
        <w:gridCol w:w="2185"/>
        <w:gridCol w:w="2367"/>
        <w:gridCol w:w="1424"/>
        <w:gridCol w:w="607"/>
        <w:gridCol w:w="1064"/>
      </w:tblGrid>
      <w:tr w:rsidR="00975F8F" w:rsidRPr="00EC2476" w:rsidTr="003E1297">
        <w:trPr>
          <w:trHeight w:val="150"/>
        </w:trPr>
        <w:tc>
          <w:tcPr>
            <w:tcW w:w="853" w:type="dxa"/>
          </w:tcPr>
          <w:p w:rsidR="00975F8F" w:rsidRPr="00EC2476" w:rsidRDefault="00975F8F" w:rsidP="006A4A9C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849" w:type="dxa"/>
            <w:vMerge w:val="restart"/>
          </w:tcPr>
          <w:p w:rsidR="00975F8F" w:rsidRPr="00EC2476" w:rsidRDefault="00975F8F" w:rsidP="006A4A9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Декабрь 2020</w:t>
            </w:r>
          </w:p>
          <w:p w:rsidR="00975F8F" w:rsidRPr="00EC2476" w:rsidRDefault="00975F8F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Школьный конкурс декоративно-прикладного искусства</w:t>
            </w:r>
          </w:p>
        </w:tc>
        <w:tc>
          <w:tcPr>
            <w:tcW w:w="6583" w:type="dxa"/>
            <w:gridSpan w:val="4"/>
          </w:tcPr>
          <w:p w:rsidR="00975F8F" w:rsidRPr="00EC2476" w:rsidRDefault="005F1C90" w:rsidP="00975F8F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                 </w:t>
            </w:r>
            <w:r w:rsidR="00975F8F" w:rsidRPr="00EC2476">
              <w:rPr>
                <w:sz w:val="24"/>
                <w:szCs w:val="24"/>
              </w:rPr>
              <w:t>«Новогодняя поделка»</w:t>
            </w:r>
          </w:p>
        </w:tc>
        <w:tc>
          <w:tcPr>
            <w:tcW w:w="1064" w:type="dxa"/>
          </w:tcPr>
          <w:p w:rsidR="00975F8F" w:rsidRPr="00EC2476" w:rsidRDefault="00975F8F" w:rsidP="006A4A9C">
            <w:pPr>
              <w:rPr>
                <w:sz w:val="20"/>
                <w:szCs w:val="20"/>
              </w:rPr>
            </w:pPr>
          </w:p>
        </w:tc>
      </w:tr>
      <w:tr w:rsidR="001F6ABE" w:rsidRPr="00EC2476" w:rsidTr="000B4D70">
        <w:trPr>
          <w:trHeight w:val="420"/>
        </w:trPr>
        <w:tc>
          <w:tcPr>
            <w:tcW w:w="853" w:type="dxa"/>
          </w:tcPr>
          <w:p w:rsidR="001F6ABE" w:rsidRPr="00EC2476" w:rsidRDefault="001F6ABE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F6ABE" w:rsidRPr="00EC2476" w:rsidRDefault="001F6ABE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F6ABE" w:rsidRPr="00EC2476" w:rsidRDefault="001F6ABE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Крюкова Евангелина,</w:t>
            </w:r>
          </w:p>
          <w:p w:rsidR="001F6ABE" w:rsidRPr="00EC2476" w:rsidRDefault="001F6ABE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10 лет, </w:t>
            </w:r>
            <w:r w:rsidRPr="00EC2476">
              <w:rPr>
                <w:sz w:val="24"/>
                <w:szCs w:val="24"/>
              </w:rPr>
              <w:t>ДПИ , «Рождественская история»</w:t>
            </w:r>
          </w:p>
        </w:tc>
        <w:tc>
          <w:tcPr>
            <w:tcW w:w="2367" w:type="dxa"/>
          </w:tcPr>
          <w:p w:rsidR="001F6ABE" w:rsidRPr="00EC2476" w:rsidRDefault="001F6ABE" w:rsidP="003E1297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424" w:type="dxa"/>
          </w:tcPr>
          <w:p w:rsidR="001F6ABE" w:rsidRPr="00EC2476" w:rsidRDefault="001F6ABE" w:rsidP="003E1297">
            <w:pPr>
              <w:rPr>
                <w:b/>
                <w:sz w:val="22"/>
                <w:szCs w:val="22"/>
              </w:rPr>
            </w:pPr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1F6ABE" w:rsidRPr="00EC2476" w:rsidRDefault="001F6ABE" w:rsidP="003E1297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F6ABE" w:rsidRPr="00EC2476" w:rsidRDefault="001F6ABE" w:rsidP="006A4A9C">
            <w:pPr>
              <w:rPr>
                <w:sz w:val="20"/>
                <w:szCs w:val="20"/>
              </w:rPr>
            </w:pPr>
          </w:p>
        </w:tc>
      </w:tr>
      <w:tr w:rsidR="001F6ABE" w:rsidRPr="00EC2476" w:rsidTr="000B4D70">
        <w:trPr>
          <w:trHeight w:val="200"/>
        </w:trPr>
        <w:tc>
          <w:tcPr>
            <w:tcW w:w="853" w:type="dxa"/>
          </w:tcPr>
          <w:p w:rsidR="001F6ABE" w:rsidRPr="00EC2476" w:rsidRDefault="001F6ABE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F6ABE" w:rsidRPr="00EC2476" w:rsidRDefault="001F6ABE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F6ABE" w:rsidRPr="00EC2476" w:rsidRDefault="001F6ABE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Мельникова София, 12 лет</w:t>
            </w:r>
          </w:p>
          <w:p w:rsidR="001F6ABE" w:rsidRPr="00EC2476" w:rsidRDefault="001F6ABE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«Елочка»</w:t>
            </w:r>
          </w:p>
        </w:tc>
        <w:tc>
          <w:tcPr>
            <w:tcW w:w="2367" w:type="dxa"/>
          </w:tcPr>
          <w:p w:rsidR="001F6ABE" w:rsidRPr="00EC2476" w:rsidRDefault="001F6ABE" w:rsidP="003E1297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424" w:type="dxa"/>
          </w:tcPr>
          <w:p w:rsidR="001F6ABE" w:rsidRPr="00EC2476" w:rsidRDefault="001F6ABE" w:rsidP="003E1297">
            <w:pPr>
              <w:rPr>
                <w:b/>
              </w:rPr>
            </w:pPr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1F6ABE" w:rsidRPr="00EC2476" w:rsidRDefault="001F6ABE" w:rsidP="003E1297">
            <w:pPr>
              <w:ind w:left="-119" w:right="-108" w:firstLine="11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F6ABE" w:rsidRPr="00EC2476" w:rsidRDefault="001F6ABE" w:rsidP="006A4A9C">
            <w:pPr>
              <w:rPr>
                <w:sz w:val="20"/>
                <w:szCs w:val="20"/>
              </w:rPr>
            </w:pPr>
          </w:p>
        </w:tc>
      </w:tr>
      <w:tr w:rsidR="001F6ABE" w:rsidRPr="00EC2476" w:rsidTr="000B4D70">
        <w:trPr>
          <w:trHeight w:val="120"/>
        </w:trPr>
        <w:tc>
          <w:tcPr>
            <w:tcW w:w="853" w:type="dxa"/>
          </w:tcPr>
          <w:p w:rsidR="001F6ABE" w:rsidRPr="00EC2476" w:rsidRDefault="001F6ABE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F6ABE" w:rsidRPr="00EC2476" w:rsidRDefault="001F6ABE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F6ABE" w:rsidRPr="00EC2476" w:rsidRDefault="001F6ABE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Шишина Злата, 9 лет</w:t>
            </w:r>
          </w:p>
          <w:p w:rsidR="001F6ABE" w:rsidRPr="00EC2476" w:rsidRDefault="001F6ABE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ДПИ «Шар настроение»</w:t>
            </w:r>
          </w:p>
        </w:tc>
        <w:tc>
          <w:tcPr>
            <w:tcW w:w="2367" w:type="dxa"/>
          </w:tcPr>
          <w:p w:rsidR="001F6ABE" w:rsidRPr="00EC2476" w:rsidRDefault="001F6ABE" w:rsidP="003E1297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424" w:type="dxa"/>
          </w:tcPr>
          <w:p w:rsidR="001F6ABE" w:rsidRPr="00EC2476" w:rsidRDefault="001F6ABE" w:rsidP="003E1297">
            <w:pPr>
              <w:rPr>
                <w:b/>
              </w:rPr>
            </w:pPr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1F6ABE" w:rsidRPr="00EC2476" w:rsidRDefault="001F6ABE" w:rsidP="003E1297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F6ABE" w:rsidRPr="00EC2476" w:rsidRDefault="001F6ABE" w:rsidP="006A4A9C">
            <w:pPr>
              <w:rPr>
                <w:sz w:val="20"/>
                <w:szCs w:val="20"/>
              </w:rPr>
            </w:pPr>
          </w:p>
        </w:tc>
      </w:tr>
      <w:tr w:rsidR="001F6ABE" w:rsidRPr="00EC2476" w:rsidTr="000B4D70">
        <w:tc>
          <w:tcPr>
            <w:tcW w:w="853" w:type="dxa"/>
          </w:tcPr>
          <w:p w:rsidR="001F6ABE" w:rsidRPr="00EC2476" w:rsidRDefault="001F6ABE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F6ABE" w:rsidRPr="00EC2476" w:rsidRDefault="001F6ABE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F6ABE" w:rsidRPr="00EC2476" w:rsidRDefault="001F6ABE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Коробейников Тимофей</w:t>
            </w:r>
          </w:p>
          <w:p w:rsidR="001F6ABE" w:rsidRPr="00EC2476" w:rsidRDefault="001F6ABE" w:rsidP="003E1297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ДПИ «Лесная звёздочка»</w:t>
            </w:r>
          </w:p>
        </w:tc>
        <w:tc>
          <w:tcPr>
            <w:tcW w:w="2367" w:type="dxa"/>
          </w:tcPr>
          <w:p w:rsidR="001F6ABE" w:rsidRPr="00EC2476" w:rsidRDefault="001F6ABE" w:rsidP="003E1297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Н.В.</w:t>
            </w:r>
          </w:p>
        </w:tc>
        <w:tc>
          <w:tcPr>
            <w:tcW w:w="1424" w:type="dxa"/>
          </w:tcPr>
          <w:p w:rsidR="001F6ABE" w:rsidRPr="00EC2476" w:rsidRDefault="001F6ABE" w:rsidP="003E1297">
            <w:pPr>
              <w:rPr>
                <w:b/>
              </w:rPr>
            </w:pPr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1F6ABE" w:rsidRPr="00EC2476" w:rsidRDefault="001F6ABE" w:rsidP="003E1297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F6ABE" w:rsidRPr="00EC2476" w:rsidRDefault="001F6ABE" w:rsidP="006A4A9C"/>
        </w:tc>
      </w:tr>
      <w:tr w:rsidR="001F6ABE" w:rsidRPr="00EC2476" w:rsidTr="000B4D70">
        <w:trPr>
          <w:trHeight w:val="135"/>
        </w:trPr>
        <w:tc>
          <w:tcPr>
            <w:tcW w:w="853" w:type="dxa"/>
          </w:tcPr>
          <w:p w:rsidR="001F6ABE" w:rsidRPr="00EC2476" w:rsidRDefault="001F6ABE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F6ABE" w:rsidRPr="00EC2476" w:rsidRDefault="001F6ABE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1F6ABE" w:rsidRPr="00EC2476" w:rsidRDefault="001F6ABE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Троицкая Екатерина</w:t>
            </w:r>
          </w:p>
          <w:p w:rsidR="001F6ABE" w:rsidRPr="00EC2476" w:rsidRDefault="001F6ABE" w:rsidP="003E1297">
            <w:pPr>
              <w:ind w:right="-9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ДПИ «Мама мышка и малыш»</w:t>
            </w:r>
          </w:p>
        </w:tc>
        <w:tc>
          <w:tcPr>
            <w:tcW w:w="2367" w:type="dxa"/>
          </w:tcPr>
          <w:p w:rsidR="001F6ABE" w:rsidRPr="00EC2476" w:rsidRDefault="001F6ABE" w:rsidP="003E1297">
            <w:pPr>
              <w:ind w:right="-249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Круппа Н.В</w:t>
            </w:r>
          </w:p>
        </w:tc>
        <w:tc>
          <w:tcPr>
            <w:tcW w:w="1424" w:type="dxa"/>
          </w:tcPr>
          <w:p w:rsidR="001F6ABE" w:rsidRPr="00EC2476" w:rsidRDefault="001F6ABE" w:rsidP="003E1297">
            <w:pPr>
              <w:rPr>
                <w:b/>
              </w:rPr>
            </w:pPr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1F6ABE" w:rsidRPr="00EC2476" w:rsidRDefault="001F6ABE" w:rsidP="003E1297">
            <w:pPr>
              <w:ind w:right="-108" w:hanging="108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1F6ABE" w:rsidRPr="00EC2476" w:rsidRDefault="001F6ABE" w:rsidP="006A4A9C"/>
        </w:tc>
      </w:tr>
      <w:tr w:rsidR="00975F8F" w:rsidRPr="00EC2476" w:rsidTr="003E1297">
        <w:trPr>
          <w:trHeight w:val="150"/>
        </w:trPr>
        <w:tc>
          <w:tcPr>
            <w:tcW w:w="853" w:type="dxa"/>
          </w:tcPr>
          <w:p w:rsidR="00975F8F" w:rsidRPr="00EC2476" w:rsidRDefault="00975F8F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75F8F" w:rsidRPr="00EC2476" w:rsidRDefault="00975F8F" w:rsidP="006A4A9C">
            <w:pPr>
              <w:rPr>
                <w:sz w:val="24"/>
                <w:szCs w:val="24"/>
              </w:rPr>
            </w:pPr>
          </w:p>
        </w:tc>
        <w:tc>
          <w:tcPr>
            <w:tcW w:w="5976" w:type="dxa"/>
            <w:gridSpan w:val="3"/>
          </w:tcPr>
          <w:p w:rsidR="00975F8F" w:rsidRPr="00EC2476" w:rsidRDefault="005F1C90" w:rsidP="006A4A9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                               </w:t>
            </w:r>
            <w:r w:rsidR="00975F8F" w:rsidRPr="00EC2476">
              <w:rPr>
                <w:sz w:val="24"/>
                <w:szCs w:val="24"/>
              </w:rPr>
              <w:t>«Декупаж тарелок»</w:t>
            </w:r>
          </w:p>
        </w:tc>
        <w:tc>
          <w:tcPr>
            <w:tcW w:w="607" w:type="dxa"/>
          </w:tcPr>
          <w:p w:rsidR="00975F8F" w:rsidRPr="00EC2476" w:rsidRDefault="00975F8F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75F8F" w:rsidRPr="00EC2476" w:rsidRDefault="00975F8F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rPr>
          <w:trHeight w:val="111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3E129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C2476">
              <w:rPr>
                <w:b/>
                <w:sz w:val="24"/>
                <w:szCs w:val="24"/>
                <w:lang w:eastAsia="en-US"/>
              </w:rPr>
              <w:t>Гаранина Дарья</w:t>
            </w:r>
          </w:p>
        </w:tc>
        <w:tc>
          <w:tcPr>
            <w:tcW w:w="2367" w:type="dxa"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rPr>
          <w:trHeight w:val="120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Гобунова Милана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Гусарова Валерия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/>
        </w:tc>
      </w:tr>
      <w:tr w:rsidR="00C97242" w:rsidRPr="00EC2476" w:rsidTr="000B4D70">
        <w:trPr>
          <w:trHeight w:val="135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Заруцких Алиса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/>
        </w:tc>
      </w:tr>
      <w:tr w:rsidR="00C97242" w:rsidRPr="00EC2476" w:rsidTr="000B4D70">
        <w:trPr>
          <w:trHeight w:val="150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Иванова Снежана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rPr>
          <w:trHeight w:val="111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Казанцева Снежана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rPr>
          <w:trHeight w:val="120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Калашникова Таисия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Коробейников Тимофей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/>
        </w:tc>
      </w:tr>
      <w:tr w:rsidR="00C97242" w:rsidRPr="00EC2476" w:rsidTr="000B4D70">
        <w:trPr>
          <w:trHeight w:val="135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Крюкова Евангелина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/>
        </w:tc>
      </w:tr>
      <w:tr w:rsidR="00C97242" w:rsidRPr="00EC2476" w:rsidTr="000B4D70">
        <w:trPr>
          <w:trHeight w:val="150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Очирова Авелина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rPr>
          <w:trHeight w:val="334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Погодина Арина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rPr>
          <w:trHeight w:val="270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Савельева Ксения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rPr>
          <w:trHeight w:val="267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Сбитнева Арина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rPr>
          <w:trHeight w:val="285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Семикаленова Полина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rPr>
          <w:trHeight w:val="304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Симачева Варвара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rPr>
          <w:trHeight w:val="180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Смолякова </w:t>
            </w:r>
            <w:r w:rsidRPr="00EC2476">
              <w:rPr>
                <w:b/>
                <w:sz w:val="24"/>
                <w:szCs w:val="24"/>
              </w:rPr>
              <w:lastRenderedPageBreak/>
              <w:t>Ульяна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 xml:space="preserve">Преп.Плеханова </w:t>
            </w:r>
            <w:r w:rsidRPr="00EC2476">
              <w:rPr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lastRenderedPageBreak/>
              <w:t xml:space="preserve">Победитель школьного </w:t>
            </w:r>
            <w:r w:rsidRPr="00EC2476">
              <w:rPr>
                <w:b/>
                <w:sz w:val="22"/>
                <w:szCs w:val="22"/>
              </w:rPr>
              <w:lastRenderedPageBreak/>
              <w:t>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rPr>
          <w:trHeight w:val="195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Степанова Виктория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0B4D70">
        <w:trPr>
          <w:trHeight w:val="150"/>
        </w:trPr>
        <w:tc>
          <w:tcPr>
            <w:tcW w:w="853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97242" w:rsidRPr="00EC2476" w:rsidRDefault="00C97242" w:rsidP="006A4A9C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Терентьева Арина</w:t>
            </w:r>
          </w:p>
        </w:tc>
        <w:tc>
          <w:tcPr>
            <w:tcW w:w="2367" w:type="dxa"/>
          </w:tcPr>
          <w:p w:rsidR="00C97242" w:rsidRPr="00EC2476" w:rsidRDefault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</w:tcPr>
          <w:p w:rsidR="00C97242" w:rsidRPr="00EC2476" w:rsidRDefault="00C97242" w:rsidP="006A4A9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97242" w:rsidRPr="00EC2476" w:rsidRDefault="00C97242" w:rsidP="006A4A9C">
            <w:pPr>
              <w:rPr>
                <w:sz w:val="20"/>
                <w:szCs w:val="20"/>
              </w:rPr>
            </w:pPr>
          </w:p>
        </w:tc>
      </w:tr>
      <w:tr w:rsidR="00C97242" w:rsidRPr="00EC2476" w:rsidTr="00975F8F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Филимонова Александра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975F8F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Цигеман Анна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975F8F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Цырульникова Виктория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975F8F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Шишина Злата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3E1297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«Декупаж на картоне»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975F8F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Головина Дарья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975F8F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Грибачева Надежда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975F8F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Заруцких Алиса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975F8F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Карпова София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C97242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Кожевятова София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C97242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Кретова Дарья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C97242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Леончук София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C97242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Шевцова Мария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b/>
                <w:sz w:val="22"/>
                <w:szCs w:val="22"/>
              </w:rPr>
              <w:t>Победитель школьного 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</w:tr>
      <w:tr w:rsidR="00C97242" w:rsidRPr="00EC2476" w:rsidTr="00C97242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C97242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97242" w:rsidRPr="00EC2476" w:rsidTr="00C97242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97242" w:rsidRPr="00EC2476" w:rsidTr="00C97242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97242" w:rsidRPr="00EC2476" w:rsidTr="00C97242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sz w:val="24"/>
                <w:szCs w:val="24"/>
              </w:rPr>
              <w:t>участие</w:t>
            </w:r>
          </w:p>
        </w:tc>
      </w:tr>
      <w:tr w:rsidR="00C97242" w:rsidRPr="00EC2476" w:rsidTr="00C97242">
        <w:trPr>
          <w:trHeight w:val="1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Преп.Плеханова В.В.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 w:rsidP="003E1297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2" w:rsidRPr="00EC2476" w:rsidRDefault="00C97242">
            <w:r w:rsidRPr="00EC2476">
              <w:rPr>
                <w:sz w:val="24"/>
                <w:szCs w:val="24"/>
              </w:rPr>
              <w:t>участие</w:t>
            </w:r>
          </w:p>
        </w:tc>
      </w:tr>
    </w:tbl>
    <w:p w:rsidR="000B4D70" w:rsidRPr="00EC2476" w:rsidRDefault="000B4D70" w:rsidP="0091661B">
      <w:pPr>
        <w:jc w:val="center"/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177"/>
        <w:gridCol w:w="2089"/>
        <w:gridCol w:w="1404"/>
        <w:gridCol w:w="1276"/>
        <w:gridCol w:w="674"/>
      </w:tblGrid>
      <w:tr w:rsidR="0091661B" w:rsidRPr="00EC2476" w:rsidTr="00F86B59">
        <w:tc>
          <w:tcPr>
            <w:tcW w:w="851" w:type="dxa"/>
          </w:tcPr>
          <w:p w:rsidR="0091661B" w:rsidRPr="00EC2476" w:rsidRDefault="00CE06F7" w:rsidP="00F86B59">
            <w:pPr>
              <w:rPr>
                <w:b/>
                <w:sz w:val="24"/>
                <w:szCs w:val="24"/>
                <w:u w:val="single"/>
              </w:rPr>
            </w:pPr>
            <w:r w:rsidRPr="00EC2476">
              <w:rPr>
                <w:b/>
                <w:sz w:val="24"/>
                <w:szCs w:val="24"/>
                <w:u w:val="single"/>
              </w:rPr>
              <w:lastRenderedPageBreak/>
              <w:t>26</w:t>
            </w:r>
          </w:p>
        </w:tc>
        <w:tc>
          <w:tcPr>
            <w:tcW w:w="1843" w:type="dxa"/>
            <w:vMerge w:val="restart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9-10  Декабря 2020</w:t>
            </w:r>
          </w:p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Школьный конкурс по сольфеджио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Сушкова Надежда, </w:t>
            </w:r>
            <w:r w:rsidRPr="00EC2476">
              <w:rPr>
                <w:sz w:val="24"/>
                <w:szCs w:val="24"/>
              </w:rPr>
              <w:t>3кл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Постнова Е.С.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trHeight w:val="690"/>
        </w:trPr>
        <w:tc>
          <w:tcPr>
            <w:tcW w:w="851" w:type="dxa"/>
            <w:vMerge w:val="restart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Кожаро Иван, </w:t>
            </w:r>
            <w:r w:rsidRPr="00EC2476">
              <w:rPr>
                <w:sz w:val="24"/>
                <w:szCs w:val="24"/>
              </w:rPr>
              <w:t>4кл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Постнова Е.С.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trHeight w:val="675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Свинцов Илья,</w:t>
            </w:r>
            <w:r w:rsidRPr="00EC2476">
              <w:rPr>
                <w:sz w:val="24"/>
                <w:szCs w:val="24"/>
              </w:rPr>
              <w:t>6кл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Постнова Е.С.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</w:tr>
      <w:tr w:rsidR="0091661B" w:rsidRPr="00EC2476" w:rsidTr="00F86B59">
        <w:trPr>
          <w:trHeight w:val="570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Дареева Ульяна,</w:t>
            </w:r>
            <w:r w:rsidRPr="00EC2476">
              <w:rPr>
                <w:sz w:val="24"/>
                <w:szCs w:val="24"/>
              </w:rPr>
              <w:t>4кл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Постнова Е.С.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674" w:type="dxa"/>
          </w:tcPr>
          <w:p w:rsidR="0091661B" w:rsidRPr="00EC2476" w:rsidRDefault="0091661B" w:rsidP="00F86B59"/>
        </w:tc>
      </w:tr>
      <w:tr w:rsidR="0091661B" w:rsidRPr="00EC2476" w:rsidTr="00F86B59">
        <w:trPr>
          <w:trHeight w:val="237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Бутаков Елисей,</w:t>
            </w:r>
            <w:r w:rsidRPr="00EC2476">
              <w:rPr>
                <w:sz w:val="24"/>
                <w:szCs w:val="24"/>
              </w:rPr>
              <w:t>5кл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Постнова Е.С.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Дипломант </w:t>
            </w:r>
            <w:r w:rsidRPr="00EC2476">
              <w:rPr>
                <w:b/>
                <w:sz w:val="24"/>
                <w:szCs w:val="24"/>
                <w:lang w:val="en-US"/>
              </w:rPr>
              <w:t>III</w:t>
            </w:r>
            <w:r w:rsidRPr="00EC2476">
              <w:rPr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674" w:type="dxa"/>
          </w:tcPr>
          <w:p w:rsidR="0091661B" w:rsidRPr="00EC2476" w:rsidRDefault="0091661B" w:rsidP="00F86B59"/>
        </w:tc>
      </w:tr>
      <w:tr w:rsidR="0091661B" w:rsidRPr="00EC2476" w:rsidTr="00F86B59">
        <w:trPr>
          <w:trHeight w:val="300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Зинченко Юлия, </w:t>
            </w:r>
            <w:r w:rsidRPr="00EC2476">
              <w:rPr>
                <w:sz w:val="24"/>
                <w:szCs w:val="24"/>
              </w:rPr>
              <w:t>3кл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А.А.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91661B" w:rsidRPr="00EC2476" w:rsidRDefault="0091661B" w:rsidP="00F86B59"/>
        </w:tc>
      </w:tr>
      <w:tr w:rsidR="0091661B" w:rsidRPr="00EC2476" w:rsidTr="00F86B59">
        <w:trPr>
          <w:trHeight w:val="240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Гайкова Ксения, </w:t>
            </w:r>
            <w:r w:rsidRPr="00EC2476">
              <w:rPr>
                <w:sz w:val="24"/>
                <w:szCs w:val="24"/>
              </w:rPr>
              <w:t>1 кл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А.А.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91661B" w:rsidRPr="00EC2476" w:rsidRDefault="0091661B" w:rsidP="00F86B59"/>
        </w:tc>
      </w:tr>
      <w:tr w:rsidR="0091661B" w:rsidRPr="00EC2476" w:rsidTr="00F86B59">
        <w:trPr>
          <w:trHeight w:val="180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Рычихин Егор,</w:t>
            </w:r>
            <w:r w:rsidRPr="00EC2476">
              <w:rPr>
                <w:sz w:val="24"/>
                <w:szCs w:val="24"/>
              </w:rPr>
              <w:t>6кл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Таюрская А.А.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91661B" w:rsidRPr="00EC2476" w:rsidRDefault="0091661B" w:rsidP="00F86B59"/>
        </w:tc>
      </w:tr>
      <w:tr w:rsidR="0091661B" w:rsidRPr="00EC2476" w:rsidTr="00F86B59">
        <w:trPr>
          <w:trHeight w:val="165"/>
        </w:trPr>
        <w:tc>
          <w:tcPr>
            <w:tcW w:w="851" w:type="dxa"/>
            <w:vMerge w:val="restart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Таран Илья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Макаревич С.Г.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1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661B" w:rsidRPr="00EC2476" w:rsidRDefault="0091661B" w:rsidP="00F86B59"/>
        </w:tc>
      </w:tr>
      <w:tr w:rsidR="0091661B" w:rsidRPr="00EC2476" w:rsidTr="00F86B59">
        <w:trPr>
          <w:trHeight w:val="126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Макарков Роман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Макаревич С.Г.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2место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661B" w:rsidRPr="00EC2476" w:rsidRDefault="0091661B" w:rsidP="00F86B59"/>
        </w:tc>
      </w:tr>
      <w:tr w:rsidR="0091661B" w:rsidRPr="00EC2476" w:rsidTr="00F86B59">
        <w:trPr>
          <w:trHeight w:val="111"/>
        </w:trPr>
        <w:tc>
          <w:tcPr>
            <w:tcW w:w="851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Федосова Ирина</w:t>
            </w:r>
          </w:p>
        </w:tc>
        <w:tc>
          <w:tcPr>
            <w:tcW w:w="2089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Преп. Макаревич С.Г.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1661B" w:rsidRPr="00EC2476" w:rsidRDefault="0091661B" w:rsidP="00F86B59">
            <w:pPr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Лауреат 3</w:t>
            </w:r>
            <w:r w:rsidRPr="00EC247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C2476">
              <w:rPr>
                <w:b/>
                <w:sz w:val="24"/>
                <w:szCs w:val="24"/>
              </w:rPr>
              <w:t>место</w:t>
            </w:r>
          </w:p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1B" w:rsidRPr="00EC2476" w:rsidRDefault="0091661B" w:rsidP="00F86B59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1661B" w:rsidRPr="00EC2476" w:rsidRDefault="0091661B" w:rsidP="00F86B59"/>
        </w:tc>
      </w:tr>
    </w:tbl>
    <w:p w:rsidR="0091661B" w:rsidRPr="00EC2476" w:rsidRDefault="0091661B" w:rsidP="0091661B">
      <w:pPr>
        <w:jc w:val="center"/>
      </w:pPr>
    </w:p>
    <w:p w:rsidR="0091661B" w:rsidRPr="00EC2476" w:rsidRDefault="0091661B" w:rsidP="0091661B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9684"/>
      </w:tblGrid>
      <w:tr w:rsidR="00CE06F7" w:rsidRPr="00EC2476" w:rsidTr="00F86B59">
        <w:trPr>
          <w:trHeight w:val="130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EC2476" w:rsidRDefault="00CE06F7" w:rsidP="00F86B59">
            <w:pPr>
              <w:rPr>
                <w:i/>
                <w:sz w:val="24"/>
                <w:szCs w:val="24"/>
              </w:rPr>
            </w:pPr>
          </w:p>
        </w:tc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7" w:rsidRPr="00EC2476" w:rsidRDefault="00CE06F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Провели    </w:t>
            </w:r>
            <w:r w:rsidRPr="00EC2476">
              <w:rPr>
                <w:b/>
                <w:sz w:val="24"/>
                <w:szCs w:val="24"/>
              </w:rPr>
              <w:t xml:space="preserve">26 </w:t>
            </w:r>
            <w:r w:rsidRPr="00EC2476">
              <w:rPr>
                <w:sz w:val="24"/>
                <w:szCs w:val="24"/>
              </w:rPr>
              <w:t xml:space="preserve"> школьных конкурсов, фестивалей и смотров, выставок.</w:t>
            </w:r>
          </w:p>
          <w:p w:rsidR="00CE06F7" w:rsidRPr="00EC2476" w:rsidRDefault="00CE06F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Всего …</w:t>
            </w:r>
            <w:r w:rsidRPr="00EC2476">
              <w:rPr>
                <w:b/>
                <w:sz w:val="24"/>
                <w:szCs w:val="24"/>
              </w:rPr>
              <w:t>489</w:t>
            </w:r>
            <w:r w:rsidRPr="00EC2476">
              <w:rPr>
                <w:sz w:val="24"/>
                <w:szCs w:val="24"/>
              </w:rPr>
              <w:t>… участия</w:t>
            </w:r>
          </w:p>
          <w:p w:rsidR="00CE06F7" w:rsidRPr="00EC2476" w:rsidRDefault="00CE06F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Диплом участника,грамота , благодарность, участие …………. </w:t>
            </w:r>
            <w:r w:rsidRPr="00EC2476">
              <w:rPr>
                <w:b/>
                <w:sz w:val="24"/>
                <w:szCs w:val="24"/>
              </w:rPr>
              <w:t>208</w:t>
            </w:r>
          </w:p>
          <w:p w:rsidR="00CE06F7" w:rsidRPr="00EC2476" w:rsidRDefault="00CE06F7" w:rsidP="00F86B59">
            <w:pPr>
              <w:rPr>
                <w:i/>
                <w:sz w:val="24"/>
                <w:szCs w:val="24"/>
              </w:rPr>
            </w:pPr>
          </w:p>
          <w:p w:rsidR="00CE06F7" w:rsidRPr="00EC2476" w:rsidRDefault="00CE06F7" w:rsidP="00F86B59">
            <w:pPr>
              <w:rPr>
                <w:i/>
                <w:sz w:val="24"/>
                <w:szCs w:val="24"/>
              </w:rPr>
            </w:pPr>
          </w:p>
          <w:p w:rsidR="00CE06F7" w:rsidRPr="00EC2476" w:rsidRDefault="00CE06F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Стали призёрами в …</w:t>
            </w:r>
            <w:r w:rsidRPr="00EC2476">
              <w:rPr>
                <w:b/>
                <w:sz w:val="24"/>
                <w:szCs w:val="24"/>
              </w:rPr>
              <w:t>12</w:t>
            </w:r>
            <w:r w:rsidRPr="00EC2476">
              <w:rPr>
                <w:sz w:val="24"/>
                <w:szCs w:val="24"/>
              </w:rPr>
              <w:t xml:space="preserve">… школьных   конкурсах и фестивалях. </w:t>
            </w:r>
          </w:p>
          <w:p w:rsidR="00CE06F7" w:rsidRPr="00EC2476" w:rsidRDefault="00CE06F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Всего призёров </w:t>
            </w:r>
            <w:r w:rsidRPr="00EC2476">
              <w:rPr>
                <w:b/>
                <w:sz w:val="24"/>
                <w:szCs w:val="24"/>
              </w:rPr>
              <w:t xml:space="preserve"> </w:t>
            </w:r>
            <w:r w:rsidRPr="00EC2476">
              <w:rPr>
                <w:b/>
                <w:sz w:val="24"/>
                <w:szCs w:val="24"/>
                <w:u w:val="single"/>
              </w:rPr>
              <w:t>281</w:t>
            </w:r>
            <w:r w:rsidRPr="00EC2476">
              <w:rPr>
                <w:b/>
                <w:sz w:val="24"/>
                <w:szCs w:val="24"/>
              </w:rPr>
              <w:t xml:space="preserve">  (в том числе 2 преподавателя)</w:t>
            </w:r>
          </w:p>
          <w:p w:rsidR="00CE06F7" w:rsidRPr="00EC2476" w:rsidRDefault="00CE06F7" w:rsidP="00F86B59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………..</w:t>
            </w:r>
          </w:p>
          <w:p w:rsidR="00CE06F7" w:rsidRPr="00EC2476" w:rsidRDefault="00CE06F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том числе Лауреатов …</w:t>
            </w:r>
            <w:r w:rsidRPr="00EC2476">
              <w:rPr>
                <w:b/>
                <w:sz w:val="24"/>
                <w:szCs w:val="24"/>
              </w:rPr>
              <w:t xml:space="preserve">187 </w:t>
            </w:r>
            <w:r w:rsidRPr="00EC2476">
              <w:rPr>
                <w:sz w:val="24"/>
                <w:szCs w:val="24"/>
              </w:rPr>
              <w:t>… Дипломантов</w:t>
            </w:r>
            <w:r w:rsidRPr="00EC2476">
              <w:rPr>
                <w:b/>
                <w:sz w:val="24"/>
                <w:szCs w:val="24"/>
              </w:rPr>
              <w:t xml:space="preserve">  94 </w:t>
            </w:r>
            <w:r w:rsidRPr="00EC2476">
              <w:rPr>
                <w:sz w:val="24"/>
                <w:szCs w:val="24"/>
              </w:rPr>
              <w:t>………</w:t>
            </w:r>
          </w:p>
          <w:p w:rsidR="00CE06F7" w:rsidRPr="00EC2476" w:rsidRDefault="00CE06F7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Победитель отборочного тура …………</w:t>
            </w:r>
          </w:p>
        </w:tc>
      </w:tr>
    </w:tbl>
    <w:p w:rsidR="003E42F5" w:rsidRPr="00EC2476" w:rsidRDefault="003E42F5" w:rsidP="002D38C9">
      <w:pPr>
        <w:jc w:val="both"/>
      </w:pPr>
    </w:p>
    <w:p w:rsidR="00FF56D6" w:rsidRPr="00EC2476" w:rsidRDefault="00FF56D6" w:rsidP="002D38C9">
      <w:pPr>
        <w:jc w:val="both"/>
      </w:pPr>
    </w:p>
    <w:p w:rsidR="00C4668C" w:rsidRPr="00EC2476" w:rsidRDefault="00C4668C" w:rsidP="002D38C9">
      <w:pPr>
        <w:jc w:val="both"/>
      </w:pPr>
    </w:p>
    <w:p w:rsidR="002D2841" w:rsidRPr="00EC2476" w:rsidRDefault="002D2841" w:rsidP="002D2841">
      <w:pPr>
        <w:contextualSpacing/>
        <w:jc w:val="center"/>
      </w:pPr>
    </w:p>
    <w:p w:rsidR="00016E5C" w:rsidRPr="00EC2476" w:rsidRDefault="00016E5C" w:rsidP="002D2841">
      <w:pPr>
        <w:contextualSpacing/>
        <w:jc w:val="center"/>
      </w:pPr>
    </w:p>
    <w:p w:rsidR="00016E5C" w:rsidRPr="00EC2476" w:rsidRDefault="00016E5C" w:rsidP="002D2841">
      <w:pPr>
        <w:contextualSpacing/>
        <w:jc w:val="center"/>
      </w:pPr>
    </w:p>
    <w:p w:rsidR="008C14A7" w:rsidRPr="00EC2476" w:rsidRDefault="002D2841" w:rsidP="00C4668C">
      <w:pPr>
        <w:jc w:val="center"/>
      </w:pPr>
      <w:r w:rsidRPr="00EC2476">
        <w:lastRenderedPageBreak/>
        <w:t xml:space="preserve">5. 3. Организация и проведение учреждением  конкурсно-фестивальных </w:t>
      </w:r>
      <w:r w:rsidR="00C4668C" w:rsidRPr="00EC2476">
        <w:t xml:space="preserve"> </w:t>
      </w:r>
    </w:p>
    <w:p w:rsidR="00FF56D6" w:rsidRPr="00EC2476" w:rsidRDefault="00C4668C" w:rsidP="00C4668C">
      <w:pPr>
        <w:jc w:val="center"/>
        <w:rPr>
          <w:sz w:val="24"/>
          <w:szCs w:val="24"/>
        </w:rPr>
      </w:pPr>
      <w:r w:rsidRPr="00EC2476">
        <w:t>мероприятий</w:t>
      </w:r>
    </w:p>
    <w:p w:rsidR="002D2841" w:rsidRPr="00EC2476" w:rsidRDefault="002D2841" w:rsidP="00DA401C">
      <w:pPr>
        <w:contextualSpacing/>
        <w:jc w:val="center"/>
      </w:pPr>
    </w:p>
    <w:p w:rsidR="00DA401C" w:rsidRPr="00EC2476" w:rsidRDefault="00DA401C" w:rsidP="00DA401C">
      <w:pPr>
        <w:contextualSpacing/>
        <w:jc w:val="center"/>
      </w:pPr>
      <w:r w:rsidRPr="00EC2476">
        <w:t>5.4. Проведение  конкурсно-фестивальных мероприятий на базе учреждения</w:t>
      </w:r>
    </w:p>
    <w:tbl>
      <w:tblPr>
        <w:tblpPr w:leftFromText="180" w:rightFromText="180" w:vertAnchor="page" w:horzAnchor="margin" w:tblpY="2760"/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4593"/>
        <w:gridCol w:w="1546"/>
        <w:gridCol w:w="6"/>
        <w:gridCol w:w="1558"/>
      </w:tblGrid>
      <w:tr w:rsidR="00077C33" w:rsidRPr="00EC2476" w:rsidTr="00077C33">
        <w:trPr>
          <w:trHeight w:val="61"/>
        </w:trPr>
        <w:tc>
          <w:tcPr>
            <w:tcW w:w="18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>Календарные сроки</w:t>
            </w:r>
          </w:p>
        </w:tc>
        <w:tc>
          <w:tcPr>
            <w:tcW w:w="45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 xml:space="preserve">Название мероприятия </w:t>
            </w:r>
          </w:p>
          <w:p w:rsidR="00077C33" w:rsidRPr="00EC2476" w:rsidRDefault="00077C33" w:rsidP="00077C33">
            <w:pPr>
              <w:jc w:val="center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 xml:space="preserve">количество участников </w:t>
            </w:r>
          </w:p>
          <w:p w:rsidR="00077C33" w:rsidRPr="00EC2476" w:rsidRDefault="00077C33" w:rsidP="00077C33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>мероприятия</w:t>
            </w:r>
          </w:p>
        </w:tc>
        <w:tc>
          <w:tcPr>
            <w:tcW w:w="1564" w:type="dxa"/>
            <w:gridSpan w:val="2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077C33" w:rsidRPr="00EC2476" w:rsidRDefault="00077C33" w:rsidP="00077C33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>участие</w:t>
            </w:r>
          </w:p>
          <w:p w:rsidR="00077C33" w:rsidRPr="00EC2476" w:rsidRDefault="00077C33" w:rsidP="00077C33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>других учреждений</w:t>
            </w:r>
          </w:p>
        </w:tc>
      </w:tr>
      <w:tr w:rsidR="00077C33" w:rsidRPr="00EC2476" w:rsidTr="00077C33">
        <w:trPr>
          <w:trHeight w:val="780"/>
        </w:trPr>
        <w:tc>
          <w:tcPr>
            <w:tcW w:w="1868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both"/>
              <w:rPr>
                <w:sz w:val="24"/>
              </w:rPr>
            </w:pPr>
          </w:p>
        </w:tc>
        <w:tc>
          <w:tcPr>
            <w:tcW w:w="4593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>Организация и проведение учреждением  конкурсно-фестивальных мероприятий районного уровня</w:t>
            </w:r>
          </w:p>
          <w:p w:rsidR="00077C33" w:rsidRPr="00EC2476" w:rsidRDefault="00077C33" w:rsidP="00077C33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>для школьников и дошкольников Октябрьского района</w:t>
            </w:r>
          </w:p>
        </w:tc>
        <w:tc>
          <w:tcPr>
            <w:tcW w:w="1552" w:type="dxa"/>
            <w:gridSpan w:val="2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5" w:space="0" w:color="836967"/>
              <w:left w:val="single" w:sz="4" w:space="0" w:color="auto"/>
              <w:bottom w:val="single" w:sz="4" w:space="0" w:color="auto"/>
              <w:right w:val="single" w:sz="5" w:space="0" w:color="836967"/>
            </w:tcBorders>
            <w:shd w:val="clear" w:color="auto" w:fill="auto"/>
          </w:tcPr>
          <w:p w:rsidR="00077C33" w:rsidRPr="00EC2476" w:rsidRDefault="00077C33" w:rsidP="00077C33">
            <w:pPr>
              <w:jc w:val="both"/>
              <w:rPr>
                <w:sz w:val="24"/>
              </w:rPr>
            </w:pPr>
          </w:p>
        </w:tc>
      </w:tr>
      <w:tr w:rsidR="00077C33" w:rsidRPr="00EC2476" w:rsidTr="00077C33">
        <w:trPr>
          <w:trHeight w:val="309"/>
        </w:trPr>
        <w:tc>
          <w:tcPr>
            <w:tcW w:w="1868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17-31 января 2020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rPr>
                <w:rFonts w:eastAsia="Calibri"/>
                <w:b/>
                <w:sz w:val="24"/>
              </w:rPr>
            </w:pPr>
            <w:r w:rsidRPr="00EC2476">
              <w:rPr>
                <w:rFonts w:eastAsia="Calibri"/>
                <w:sz w:val="24"/>
              </w:rPr>
              <w:t>Районный конкурс декоративно-прикладного искусства</w:t>
            </w:r>
            <w:r w:rsidRPr="00EC2476">
              <w:rPr>
                <w:rFonts w:eastAsia="Calibri"/>
                <w:b/>
                <w:sz w:val="24"/>
              </w:rPr>
              <w:t xml:space="preserve"> «Новогодняя игрушка»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077C33" w:rsidRPr="00EC2476" w:rsidRDefault="00077C33" w:rsidP="00077C33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>5</w:t>
            </w:r>
          </w:p>
        </w:tc>
      </w:tr>
      <w:tr w:rsidR="00077C33" w:rsidRPr="00EC2476" w:rsidTr="00077C33">
        <w:trPr>
          <w:trHeight w:val="1140"/>
        </w:trPr>
        <w:tc>
          <w:tcPr>
            <w:tcW w:w="1868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15-16 мая 2020</w:t>
            </w:r>
          </w:p>
        </w:tc>
        <w:tc>
          <w:tcPr>
            <w:tcW w:w="4593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ind w:left="6"/>
              <w:rPr>
                <w:sz w:val="24"/>
              </w:rPr>
            </w:pPr>
            <w:r w:rsidRPr="00EC2476">
              <w:rPr>
                <w:sz w:val="24"/>
              </w:rPr>
              <w:t>VI</w:t>
            </w:r>
            <w:r w:rsidRPr="00EC2476">
              <w:rPr>
                <w:sz w:val="24"/>
                <w:lang w:val="en-US"/>
              </w:rPr>
              <w:t>II</w:t>
            </w:r>
            <w:r w:rsidRPr="00EC2476">
              <w:rPr>
                <w:sz w:val="24"/>
              </w:rPr>
              <w:t xml:space="preserve"> Районный фестиваль детского творчества дошкольников и младших школьников </w:t>
            </w:r>
            <w:r w:rsidRPr="00EC2476">
              <w:rPr>
                <w:b/>
                <w:sz w:val="24"/>
              </w:rPr>
              <w:t>«Бусинки»</w:t>
            </w:r>
          </w:p>
        </w:tc>
        <w:tc>
          <w:tcPr>
            <w:tcW w:w="1552" w:type="dxa"/>
            <w:gridSpan w:val="2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170</w:t>
            </w:r>
          </w:p>
        </w:tc>
        <w:tc>
          <w:tcPr>
            <w:tcW w:w="1558" w:type="dxa"/>
            <w:tcBorders>
              <w:top w:val="single" w:sz="5" w:space="0" w:color="836967"/>
              <w:left w:val="single" w:sz="4" w:space="0" w:color="auto"/>
              <w:bottom w:val="single" w:sz="4" w:space="0" w:color="auto"/>
              <w:right w:val="single" w:sz="5" w:space="0" w:color="836967"/>
            </w:tcBorders>
            <w:shd w:val="clear" w:color="auto" w:fill="auto"/>
          </w:tcPr>
          <w:p w:rsidR="00077C33" w:rsidRPr="00EC2476" w:rsidRDefault="00077C33" w:rsidP="00077C33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11</w:t>
            </w:r>
          </w:p>
        </w:tc>
      </w:tr>
      <w:tr w:rsidR="00077C33" w:rsidRPr="00EC2476" w:rsidTr="00077C33">
        <w:trPr>
          <w:trHeight w:val="225"/>
        </w:trPr>
        <w:tc>
          <w:tcPr>
            <w:tcW w:w="1868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2</w:t>
            </w:r>
            <w:r w:rsidRPr="00EC2476">
              <w:rPr>
                <w:rFonts w:eastAsia="Calibri"/>
                <w:sz w:val="24"/>
                <w:lang w:val="en-US"/>
              </w:rPr>
              <w:t>5</w:t>
            </w:r>
            <w:r w:rsidRPr="00EC2476">
              <w:rPr>
                <w:rFonts w:eastAsia="Calibri"/>
                <w:sz w:val="24"/>
              </w:rPr>
              <w:t xml:space="preserve"> мая-</w:t>
            </w:r>
            <w:r w:rsidRPr="00EC2476">
              <w:rPr>
                <w:rFonts w:eastAsia="Calibri"/>
                <w:sz w:val="24"/>
                <w:lang w:val="en-US"/>
              </w:rPr>
              <w:t>8</w:t>
            </w:r>
            <w:r w:rsidRPr="00EC2476">
              <w:rPr>
                <w:rFonts w:eastAsia="Calibri"/>
                <w:sz w:val="24"/>
              </w:rPr>
              <w:t>июня 20</w:t>
            </w:r>
            <w:r w:rsidRPr="00EC2476">
              <w:rPr>
                <w:rFonts w:eastAsia="Calibri"/>
                <w:sz w:val="24"/>
                <w:lang w:val="en-US"/>
              </w:rPr>
              <w:t>20</w:t>
            </w:r>
            <w:r w:rsidRPr="00EC2476">
              <w:rPr>
                <w:rFonts w:eastAsia="Calibri"/>
                <w:sz w:val="24"/>
              </w:rPr>
              <w:t>г.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ind w:left="6"/>
              <w:rPr>
                <w:sz w:val="24"/>
              </w:rPr>
            </w:pPr>
            <w:r w:rsidRPr="00EC2476">
              <w:rPr>
                <w:sz w:val="24"/>
              </w:rPr>
              <w:t xml:space="preserve">Фестиваль - конкурс творчества  учащихся  </w:t>
            </w:r>
            <w:r w:rsidRPr="00EC2476">
              <w:rPr>
                <w:b/>
                <w:sz w:val="24"/>
              </w:rPr>
              <w:t>«Люблю берёзку русскую»</w:t>
            </w:r>
            <w:r w:rsidRPr="00EC2476">
              <w:rPr>
                <w:sz w:val="24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077C33" w:rsidRPr="00EC2476" w:rsidRDefault="00077C33" w:rsidP="00077C33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5</w:t>
            </w:r>
          </w:p>
        </w:tc>
      </w:tr>
      <w:tr w:rsidR="00077C33" w:rsidRPr="00EC2476" w:rsidTr="00077C33">
        <w:trPr>
          <w:trHeight w:val="337"/>
        </w:trPr>
        <w:tc>
          <w:tcPr>
            <w:tcW w:w="1868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rPr>
                <w:sz w:val="24"/>
                <w:lang w:val="en-US"/>
              </w:rPr>
            </w:pPr>
            <w:r w:rsidRPr="00EC2476">
              <w:rPr>
                <w:sz w:val="24"/>
                <w:lang w:val="en-US"/>
              </w:rPr>
              <w:t>17</w:t>
            </w:r>
            <w:r w:rsidRPr="00EC2476">
              <w:rPr>
                <w:sz w:val="24"/>
              </w:rPr>
              <w:t>августа</w:t>
            </w:r>
            <w:r w:rsidRPr="00EC2476">
              <w:rPr>
                <w:sz w:val="24"/>
                <w:lang w:val="en-US"/>
              </w:rPr>
              <w:t>-2</w:t>
            </w:r>
            <w:r w:rsidRPr="00EC2476">
              <w:rPr>
                <w:sz w:val="24"/>
              </w:rPr>
              <w:t>сентября 20</w:t>
            </w:r>
            <w:r w:rsidRPr="00EC2476">
              <w:rPr>
                <w:sz w:val="24"/>
                <w:lang w:val="en-US"/>
              </w:rPr>
              <w:t>20</w:t>
            </w:r>
          </w:p>
        </w:tc>
        <w:tc>
          <w:tcPr>
            <w:tcW w:w="4593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rPr>
                <w:sz w:val="24"/>
              </w:rPr>
            </w:pPr>
            <w:r w:rsidRPr="00EC2476">
              <w:rPr>
                <w:sz w:val="24"/>
              </w:rPr>
              <w:t xml:space="preserve">Фестиваль-конкурс </w:t>
            </w:r>
            <w:r w:rsidRPr="00EC2476">
              <w:rPr>
                <w:b/>
                <w:sz w:val="24"/>
              </w:rPr>
              <w:t xml:space="preserve">«Остров дружбы» </w:t>
            </w:r>
          </w:p>
        </w:tc>
        <w:tc>
          <w:tcPr>
            <w:tcW w:w="1552" w:type="dxa"/>
            <w:gridSpan w:val="2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center"/>
              <w:rPr>
                <w:sz w:val="24"/>
              </w:rPr>
            </w:pPr>
            <w:r w:rsidRPr="00EC2476">
              <w:rPr>
                <w:sz w:val="24"/>
              </w:rPr>
              <w:t>42</w:t>
            </w:r>
          </w:p>
        </w:tc>
        <w:tc>
          <w:tcPr>
            <w:tcW w:w="1558" w:type="dxa"/>
            <w:tcBorders>
              <w:top w:val="single" w:sz="5" w:space="0" w:color="836967"/>
              <w:left w:val="single" w:sz="4" w:space="0" w:color="auto"/>
              <w:bottom w:val="single" w:sz="4" w:space="0" w:color="auto"/>
              <w:right w:val="single" w:sz="5" w:space="0" w:color="836967"/>
            </w:tcBorders>
            <w:shd w:val="clear" w:color="auto" w:fill="auto"/>
          </w:tcPr>
          <w:p w:rsidR="00077C33" w:rsidRPr="00EC2476" w:rsidRDefault="00077C33" w:rsidP="00077C33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5</w:t>
            </w:r>
          </w:p>
        </w:tc>
      </w:tr>
      <w:tr w:rsidR="00077C33" w:rsidRPr="00EC2476" w:rsidTr="00077C33">
        <w:trPr>
          <w:trHeight w:val="153"/>
        </w:trPr>
        <w:tc>
          <w:tcPr>
            <w:tcW w:w="1868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rPr>
                <w:rFonts w:eastAsia="Calibri"/>
                <w:sz w:val="24"/>
                <w:lang w:val="en-US"/>
              </w:rPr>
            </w:pPr>
            <w:r w:rsidRPr="00EC2476">
              <w:rPr>
                <w:rFonts w:eastAsia="Calibri"/>
                <w:sz w:val="24"/>
                <w:lang w:val="en-US"/>
              </w:rPr>
              <w:t>2</w:t>
            </w:r>
            <w:r w:rsidRPr="00EC2476">
              <w:rPr>
                <w:rFonts w:eastAsia="Calibri"/>
                <w:sz w:val="24"/>
              </w:rPr>
              <w:t>3</w:t>
            </w:r>
            <w:r w:rsidRPr="00EC2476">
              <w:rPr>
                <w:rFonts w:eastAsia="Calibri"/>
                <w:sz w:val="24"/>
                <w:lang w:val="en-US"/>
              </w:rPr>
              <w:t>-2</w:t>
            </w:r>
            <w:r w:rsidRPr="00EC2476">
              <w:rPr>
                <w:rFonts w:eastAsia="Calibri"/>
                <w:sz w:val="24"/>
              </w:rPr>
              <w:t>8</w:t>
            </w:r>
            <w:r w:rsidRPr="00EC2476">
              <w:rPr>
                <w:rFonts w:eastAsia="Calibri"/>
                <w:sz w:val="24"/>
                <w:lang w:val="en-US"/>
              </w:rPr>
              <w:t xml:space="preserve"> </w:t>
            </w:r>
            <w:r w:rsidRPr="00EC2476">
              <w:rPr>
                <w:rFonts w:eastAsia="Calibri"/>
                <w:sz w:val="24"/>
              </w:rPr>
              <w:t>ноября 2020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ind w:left="6"/>
              <w:rPr>
                <w:b/>
                <w:sz w:val="24"/>
              </w:rPr>
            </w:pPr>
            <w:r w:rsidRPr="00EC2476">
              <w:rPr>
                <w:b/>
                <w:sz w:val="24"/>
              </w:rPr>
              <w:t xml:space="preserve">Фестиваль национальных культур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077C33" w:rsidRPr="00EC2476" w:rsidRDefault="00077C33" w:rsidP="00077C33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5</w:t>
            </w:r>
          </w:p>
        </w:tc>
      </w:tr>
      <w:tr w:rsidR="00077C33" w:rsidRPr="00EC2476" w:rsidTr="00077C33">
        <w:trPr>
          <w:trHeight w:val="389"/>
        </w:trPr>
        <w:tc>
          <w:tcPr>
            <w:tcW w:w="18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rPr>
                <w:rFonts w:eastAsia="Calibri"/>
                <w:sz w:val="24"/>
                <w:lang w:val="en-US"/>
              </w:rPr>
            </w:pPr>
            <w:r w:rsidRPr="00EC2476">
              <w:rPr>
                <w:rFonts w:eastAsia="Calibri"/>
                <w:sz w:val="24"/>
              </w:rPr>
              <w:t>9-11 декабря 2020</w:t>
            </w:r>
          </w:p>
        </w:tc>
        <w:tc>
          <w:tcPr>
            <w:tcW w:w="45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ind w:left="6"/>
              <w:rPr>
                <w:sz w:val="24"/>
              </w:rPr>
            </w:pPr>
            <w:r w:rsidRPr="00EC2476">
              <w:rPr>
                <w:sz w:val="24"/>
              </w:rPr>
              <w:t>Конкурс детского творчества  учащихся</w:t>
            </w:r>
            <w:r w:rsidRPr="00EC2476">
              <w:rPr>
                <w:b/>
                <w:sz w:val="24"/>
              </w:rPr>
              <w:t xml:space="preserve">  «Сибирские зори»</w:t>
            </w:r>
          </w:p>
        </w:tc>
        <w:tc>
          <w:tcPr>
            <w:tcW w:w="155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100</w:t>
            </w:r>
          </w:p>
        </w:tc>
        <w:tc>
          <w:tcPr>
            <w:tcW w:w="1558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077C33" w:rsidRPr="00EC2476" w:rsidRDefault="00077C33" w:rsidP="00077C33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6</w:t>
            </w:r>
          </w:p>
        </w:tc>
      </w:tr>
      <w:tr w:rsidR="00077C33" w:rsidRPr="00EC2476" w:rsidTr="00077C33">
        <w:trPr>
          <w:trHeight w:val="513"/>
        </w:trPr>
        <w:tc>
          <w:tcPr>
            <w:tcW w:w="18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rPr>
                <w:rFonts w:eastAsia="Calibri"/>
                <w:sz w:val="24"/>
                <w:lang w:val="en-US"/>
              </w:rPr>
            </w:pPr>
            <w:r w:rsidRPr="00EC2476">
              <w:rPr>
                <w:rFonts w:eastAsia="Calibri"/>
                <w:sz w:val="24"/>
              </w:rPr>
              <w:t>28-29 декабря 2020</w:t>
            </w:r>
          </w:p>
        </w:tc>
        <w:tc>
          <w:tcPr>
            <w:tcW w:w="45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ind w:left="5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Конкурс  изобразительного и музыкального искусства</w:t>
            </w:r>
            <w:r w:rsidRPr="00EC2476">
              <w:rPr>
                <w:rFonts w:eastAsia="Calibri"/>
                <w:b/>
                <w:sz w:val="24"/>
              </w:rPr>
              <w:t xml:space="preserve">  «Новогоднее настроение»</w:t>
            </w:r>
            <w:r w:rsidRPr="00EC2476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C33" w:rsidRPr="00EC2476" w:rsidRDefault="00077C33" w:rsidP="00077C33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90</w:t>
            </w:r>
          </w:p>
        </w:tc>
        <w:tc>
          <w:tcPr>
            <w:tcW w:w="1558" w:type="dxa"/>
            <w:tcBorders>
              <w:top w:val="single" w:sz="5" w:space="0" w:color="836967"/>
              <w:left w:val="single" w:sz="4" w:space="0" w:color="auto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077C33" w:rsidRPr="00EC2476" w:rsidRDefault="00077C33" w:rsidP="00077C33">
            <w:pPr>
              <w:jc w:val="center"/>
              <w:rPr>
                <w:rFonts w:eastAsia="Calibri"/>
                <w:sz w:val="24"/>
              </w:rPr>
            </w:pPr>
            <w:r w:rsidRPr="00EC2476">
              <w:rPr>
                <w:rFonts w:eastAsia="Calibri"/>
                <w:sz w:val="24"/>
              </w:rPr>
              <w:t>5</w:t>
            </w:r>
          </w:p>
        </w:tc>
      </w:tr>
    </w:tbl>
    <w:p w:rsidR="007475DF" w:rsidRPr="00EC2476" w:rsidRDefault="007475DF" w:rsidP="00536277">
      <w:pPr>
        <w:jc w:val="center"/>
        <w:rPr>
          <w:sz w:val="24"/>
          <w:szCs w:val="24"/>
        </w:rPr>
      </w:pPr>
    </w:p>
    <w:p w:rsidR="00016E5C" w:rsidRPr="00EC2476" w:rsidRDefault="00016E5C" w:rsidP="00536277">
      <w:pPr>
        <w:jc w:val="center"/>
        <w:rPr>
          <w:sz w:val="24"/>
          <w:szCs w:val="24"/>
        </w:rPr>
      </w:pPr>
    </w:p>
    <w:p w:rsidR="0098370D" w:rsidRPr="00EC2476" w:rsidRDefault="0098370D" w:rsidP="0098370D">
      <w:pPr>
        <w:contextualSpacing/>
        <w:jc w:val="center"/>
      </w:pPr>
      <w:r w:rsidRPr="00EC2476">
        <w:t>6.1. Участие в</w:t>
      </w:r>
      <w:r w:rsidR="001740B1" w:rsidRPr="00EC2476">
        <w:t xml:space="preserve"> </w:t>
      </w:r>
      <w:r w:rsidRPr="00EC2476">
        <w:t xml:space="preserve">международных, всероссийских, </w:t>
      </w:r>
    </w:p>
    <w:p w:rsidR="0098370D" w:rsidRPr="00EC2476" w:rsidRDefault="0098370D" w:rsidP="0098370D">
      <w:pPr>
        <w:contextualSpacing/>
        <w:jc w:val="center"/>
      </w:pPr>
      <w:r w:rsidRPr="00EC2476">
        <w:t xml:space="preserve"> областных, городских мероприятиях</w:t>
      </w:r>
    </w:p>
    <w:p w:rsidR="001740B1" w:rsidRPr="00EC2476" w:rsidRDefault="001740B1" w:rsidP="0098370D">
      <w:pPr>
        <w:contextualSpacing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777"/>
        <w:gridCol w:w="1842"/>
      </w:tblGrid>
      <w:tr w:rsidR="007E5D26" w:rsidRPr="00EC2476" w:rsidTr="00A92AE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53 человек/</w:t>
            </w:r>
          </w:p>
          <w:p w:rsidR="007E5D26" w:rsidRPr="00EC2476" w:rsidRDefault="007E5D26" w:rsidP="003F7720">
            <w:pPr>
              <w:tabs>
                <w:tab w:val="left" w:pos="675"/>
                <w:tab w:val="center" w:pos="1342"/>
              </w:tabs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ab/>
            </w:r>
            <w:r w:rsidRPr="00EC2476">
              <w:rPr>
                <w:rFonts w:cs="Calibri"/>
              </w:rPr>
              <w:tab/>
              <w:t>8,0%</w:t>
            </w:r>
          </w:p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i/>
              </w:rPr>
            </w:pPr>
          </w:p>
        </w:tc>
      </w:tr>
      <w:tr w:rsidR="007E5D26" w:rsidRPr="00EC2476" w:rsidTr="00A92AE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45 человек/</w:t>
            </w:r>
          </w:p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i/>
              </w:rPr>
            </w:pPr>
            <w:r w:rsidRPr="00EC2476">
              <w:rPr>
                <w:rFonts w:cs="Calibri"/>
              </w:rPr>
              <w:t>6,8%</w:t>
            </w:r>
          </w:p>
        </w:tc>
      </w:tr>
      <w:tr w:rsidR="007E5D26" w:rsidRPr="00EC2476" w:rsidTr="00A92AE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0 человек/</w:t>
            </w:r>
          </w:p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0%</w:t>
            </w:r>
          </w:p>
        </w:tc>
      </w:tr>
      <w:tr w:rsidR="007E5D26" w:rsidRPr="00EC2476" w:rsidTr="00A92AE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Межрегионального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0 человек/</w:t>
            </w:r>
          </w:p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0%</w:t>
            </w:r>
          </w:p>
        </w:tc>
      </w:tr>
      <w:tr w:rsidR="007E5D26" w:rsidRPr="00EC2476" w:rsidTr="00A92AE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8  человек/</w:t>
            </w:r>
          </w:p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1,2%</w:t>
            </w:r>
          </w:p>
        </w:tc>
      </w:tr>
      <w:tr w:rsidR="007E5D26" w:rsidRPr="00EC2476" w:rsidTr="00A92AE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A92AE7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rPr>
                <w:rFonts w:cs="Calibri"/>
              </w:rPr>
            </w:pPr>
            <w:r w:rsidRPr="00EC2476">
              <w:rPr>
                <w:rFonts w:cs="Calibri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0 человек/</w:t>
            </w:r>
          </w:p>
          <w:p w:rsidR="007E5D26" w:rsidRPr="00EC2476" w:rsidRDefault="007E5D26" w:rsidP="003F7720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EC2476">
              <w:rPr>
                <w:rFonts w:cs="Calibri"/>
              </w:rPr>
              <w:t>0%</w:t>
            </w:r>
          </w:p>
        </w:tc>
      </w:tr>
    </w:tbl>
    <w:p w:rsidR="001740B1" w:rsidRPr="00EC2476" w:rsidRDefault="001740B1" w:rsidP="0098370D">
      <w:pPr>
        <w:contextualSpacing/>
        <w:jc w:val="center"/>
      </w:pPr>
    </w:p>
    <w:p w:rsidR="0044529C" w:rsidRPr="00EC2476" w:rsidRDefault="0044529C" w:rsidP="0044529C">
      <w:pPr>
        <w:numPr>
          <w:ilvl w:val="0"/>
          <w:numId w:val="6"/>
        </w:numPr>
        <w:contextualSpacing/>
        <w:jc w:val="center"/>
        <w:rPr>
          <w:b/>
          <w:bCs/>
        </w:rPr>
      </w:pPr>
      <w:r w:rsidRPr="00EC2476">
        <w:rPr>
          <w:b/>
          <w:bCs/>
        </w:rPr>
        <w:t>Культурно-просветительская деятельность школы</w:t>
      </w:r>
    </w:p>
    <w:tbl>
      <w:tblPr>
        <w:tblW w:w="10382" w:type="dxa"/>
        <w:jc w:val="righ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22"/>
        <w:gridCol w:w="5413"/>
        <w:gridCol w:w="10"/>
        <w:gridCol w:w="25"/>
        <w:gridCol w:w="58"/>
        <w:gridCol w:w="2025"/>
        <w:gridCol w:w="23"/>
        <w:gridCol w:w="62"/>
        <w:gridCol w:w="2208"/>
      </w:tblGrid>
      <w:tr w:rsidR="0044529C" w:rsidRPr="00EC2476" w:rsidTr="005B3A4B">
        <w:trPr>
          <w:jc w:val="right"/>
        </w:trPr>
        <w:tc>
          <w:tcPr>
            <w:tcW w:w="558" w:type="dxa"/>
            <w:gridSpan w:val="2"/>
          </w:tcPr>
          <w:p w:rsidR="0044529C" w:rsidRPr="00EC2476" w:rsidRDefault="0044529C" w:rsidP="005B3A4B">
            <w:pPr>
              <w:contextualSpacing/>
              <w:jc w:val="center"/>
            </w:pPr>
            <w:r w:rsidRPr="00EC2476">
              <w:t>№</w:t>
            </w:r>
          </w:p>
          <w:p w:rsidR="0044529C" w:rsidRPr="00EC2476" w:rsidRDefault="0044529C" w:rsidP="005B3A4B">
            <w:pPr>
              <w:contextualSpacing/>
              <w:jc w:val="center"/>
            </w:pPr>
          </w:p>
        </w:tc>
        <w:tc>
          <w:tcPr>
            <w:tcW w:w="5448" w:type="dxa"/>
            <w:gridSpan w:val="3"/>
          </w:tcPr>
          <w:p w:rsidR="0044529C" w:rsidRPr="00EC2476" w:rsidRDefault="0044529C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68" w:type="dxa"/>
            <w:gridSpan w:val="4"/>
          </w:tcPr>
          <w:p w:rsidR="0044529C" w:rsidRPr="00EC2476" w:rsidRDefault="0044529C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 учащегося, название коллектива</w:t>
            </w:r>
          </w:p>
        </w:tc>
        <w:tc>
          <w:tcPr>
            <w:tcW w:w="2208" w:type="dxa"/>
          </w:tcPr>
          <w:p w:rsidR="0044529C" w:rsidRPr="00EC2476" w:rsidRDefault="0044529C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ФИО преподавателя, руководителя</w:t>
            </w:r>
          </w:p>
        </w:tc>
      </w:tr>
      <w:tr w:rsidR="0044529C" w:rsidRPr="00EC2476" w:rsidTr="005B3A4B">
        <w:trPr>
          <w:trHeight w:val="344"/>
          <w:jc w:val="right"/>
        </w:trPr>
        <w:tc>
          <w:tcPr>
            <w:tcW w:w="10382" w:type="dxa"/>
            <w:gridSpan w:val="10"/>
          </w:tcPr>
          <w:p w:rsidR="0044529C" w:rsidRPr="00EC2476" w:rsidRDefault="0044529C" w:rsidP="005B3A4B">
            <w:pPr>
              <w:contextualSpacing/>
              <w:jc w:val="center"/>
            </w:pPr>
            <w:r w:rsidRPr="00EC2476">
              <w:t>Мероприятия Международного уровня</w:t>
            </w:r>
          </w:p>
        </w:tc>
      </w:tr>
      <w:tr w:rsidR="007E5D26" w:rsidRPr="00EC2476" w:rsidTr="005B3A4B">
        <w:trPr>
          <w:trHeight w:val="96"/>
          <w:jc w:val="right"/>
        </w:trPr>
        <w:tc>
          <w:tcPr>
            <w:tcW w:w="558" w:type="dxa"/>
            <w:gridSpan w:val="2"/>
          </w:tcPr>
          <w:p w:rsidR="007E5D26" w:rsidRPr="00EC2476" w:rsidRDefault="007E5D2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</w:t>
            </w:r>
          </w:p>
        </w:tc>
        <w:tc>
          <w:tcPr>
            <w:tcW w:w="5506" w:type="dxa"/>
            <w:gridSpan w:val="4"/>
          </w:tcPr>
          <w:p w:rsidR="007E5D26" w:rsidRPr="00EC2476" w:rsidRDefault="007E5D26" w:rsidP="003F77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24 января  2020г.</w:t>
            </w:r>
          </w:p>
          <w:p w:rsidR="007E5D26" w:rsidRPr="00EC2476" w:rsidRDefault="007E5D26" w:rsidP="003F77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Посещение Международного Маланинского фестиваля </w:t>
            </w:r>
          </w:p>
        </w:tc>
        <w:tc>
          <w:tcPr>
            <w:tcW w:w="2110" w:type="dxa"/>
            <w:gridSpan w:val="3"/>
          </w:tcPr>
          <w:p w:rsidR="007E5D26" w:rsidRPr="00EC2476" w:rsidRDefault="007E5D26" w:rsidP="003F77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Народное отделение</w:t>
            </w:r>
          </w:p>
        </w:tc>
        <w:tc>
          <w:tcPr>
            <w:tcW w:w="2208" w:type="dxa"/>
          </w:tcPr>
          <w:p w:rsidR="007E5D26" w:rsidRPr="00EC2476" w:rsidRDefault="007E5D26" w:rsidP="003F77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Машошина Е.А.</w:t>
            </w:r>
          </w:p>
        </w:tc>
      </w:tr>
      <w:tr w:rsidR="007E5D26" w:rsidRPr="00EC2476" w:rsidTr="005B3A4B">
        <w:trPr>
          <w:trHeight w:val="126"/>
          <w:jc w:val="right"/>
        </w:trPr>
        <w:tc>
          <w:tcPr>
            <w:tcW w:w="558" w:type="dxa"/>
            <w:gridSpan w:val="2"/>
          </w:tcPr>
          <w:p w:rsidR="007E5D26" w:rsidRPr="00EC2476" w:rsidRDefault="007E5D2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</w:t>
            </w:r>
          </w:p>
        </w:tc>
        <w:tc>
          <w:tcPr>
            <w:tcW w:w="5506" w:type="dxa"/>
            <w:gridSpan w:val="4"/>
          </w:tcPr>
          <w:p w:rsidR="007E5D26" w:rsidRPr="00EC2476" w:rsidRDefault="007E5D26" w:rsidP="007E5D26">
            <w:pPr>
              <w:rPr>
                <w:rFonts w:eastAsia="font549"/>
                <w:sz w:val="24"/>
                <w:szCs w:val="24"/>
                <w:lang w:eastAsia="hi-IN" w:bidi="hi-IN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25 октября 2020 г</w:t>
            </w:r>
          </w:p>
          <w:p w:rsidR="007E5D26" w:rsidRPr="00EC2476" w:rsidRDefault="007E5D26" w:rsidP="007E5D26">
            <w:pPr>
              <w:rPr>
                <w:rFonts w:eastAsia="font549"/>
                <w:sz w:val="24"/>
                <w:szCs w:val="24"/>
                <w:lang w:eastAsia="hi-IN" w:bidi="hi-IN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В</w:t>
            </w:r>
            <w:r w:rsidRPr="00EC2476">
              <w:rPr>
                <w:sz w:val="24"/>
                <w:szCs w:val="24"/>
              </w:rPr>
              <w:t xml:space="preserve">рамках ХХ фестиваля «Международная неделя консерваторий», 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было исполнено сочинение Сальниковой И.П.</w:t>
            </w:r>
            <w:r w:rsidRPr="00EC2476">
              <w:rPr>
                <w:sz w:val="24"/>
                <w:szCs w:val="24"/>
              </w:rPr>
              <w:t xml:space="preserve"> ,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в Исаакиевском соборе</w:t>
            </w:r>
            <w:r w:rsidRPr="00EC2476">
              <w:rPr>
                <w:sz w:val="24"/>
                <w:szCs w:val="24"/>
              </w:rPr>
              <w:t xml:space="preserve"> г. Санкт-Петербурге;</w:t>
            </w:r>
          </w:p>
        </w:tc>
        <w:tc>
          <w:tcPr>
            <w:tcW w:w="2110" w:type="dxa"/>
            <w:gridSpan w:val="3"/>
          </w:tcPr>
          <w:p w:rsidR="007E5D26" w:rsidRPr="00EC2476" w:rsidRDefault="007E5D26" w:rsidP="005B3A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7E5D26" w:rsidRPr="00EC2476" w:rsidRDefault="007E5D26" w:rsidP="007E5D26">
            <w:pPr>
              <w:contextualSpacing/>
              <w:rPr>
                <w:bCs/>
                <w:iCs/>
                <w:sz w:val="24"/>
                <w:szCs w:val="24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Сальникова И.П</w:t>
            </w:r>
          </w:p>
        </w:tc>
      </w:tr>
      <w:tr w:rsidR="007E5D26" w:rsidRPr="00EC2476" w:rsidTr="005B3A4B">
        <w:trPr>
          <w:trHeight w:val="135"/>
          <w:jc w:val="right"/>
        </w:trPr>
        <w:tc>
          <w:tcPr>
            <w:tcW w:w="558" w:type="dxa"/>
            <w:gridSpan w:val="2"/>
          </w:tcPr>
          <w:p w:rsidR="007E5D26" w:rsidRPr="00EC2476" w:rsidRDefault="007E5D2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</w:t>
            </w:r>
          </w:p>
        </w:tc>
        <w:tc>
          <w:tcPr>
            <w:tcW w:w="5506" w:type="dxa"/>
            <w:gridSpan w:val="4"/>
          </w:tcPr>
          <w:p w:rsidR="003F7720" w:rsidRPr="00EC2476" w:rsidRDefault="003F7720" w:rsidP="005B3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Декабрь 2020</w:t>
            </w:r>
          </w:p>
          <w:p w:rsidR="007E5D26" w:rsidRPr="00EC2476" w:rsidRDefault="003F7720" w:rsidP="003F77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Участие в выставке Международного фестиваля акварели «Русская зима» ДУ СОРАН</w:t>
            </w:r>
          </w:p>
        </w:tc>
        <w:tc>
          <w:tcPr>
            <w:tcW w:w="2110" w:type="dxa"/>
            <w:gridSpan w:val="3"/>
          </w:tcPr>
          <w:p w:rsidR="007E5D26" w:rsidRPr="00EC2476" w:rsidRDefault="007E5D26" w:rsidP="005B3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7E5D26" w:rsidRPr="00EC2476" w:rsidRDefault="003F7720" w:rsidP="005B3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</w:tr>
      <w:tr w:rsidR="007E5D26" w:rsidRPr="00EC2476" w:rsidTr="005B3A4B">
        <w:trPr>
          <w:trHeight w:val="359"/>
          <w:jc w:val="right"/>
        </w:trPr>
        <w:tc>
          <w:tcPr>
            <w:tcW w:w="10382" w:type="dxa"/>
            <w:gridSpan w:val="10"/>
          </w:tcPr>
          <w:p w:rsidR="007E5D26" w:rsidRPr="00EC2476" w:rsidRDefault="007E5D26" w:rsidP="005B3A4B">
            <w:pPr>
              <w:contextualSpacing/>
              <w:jc w:val="center"/>
            </w:pPr>
            <w:r w:rsidRPr="00EC2476">
              <w:t>Мероприятия Всероссийского уровня</w:t>
            </w:r>
          </w:p>
        </w:tc>
      </w:tr>
      <w:tr w:rsidR="007E5D26" w:rsidRPr="00EC2476" w:rsidTr="005B3A4B">
        <w:trPr>
          <w:trHeight w:val="1950"/>
          <w:jc w:val="right"/>
        </w:trPr>
        <w:tc>
          <w:tcPr>
            <w:tcW w:w="558" w:type="dxa"/>
            <w:gridSpan w:val="2"/>
          </w:tcPr>
          <w:p w:rsidR="007E5D26" w:rsidRPr="00EC2476" w:rsidRDefault="007E5D2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</w:t>
            </w:r>
          </w:p>
        </w:tc>
        <w:tc>
          <w:tcPr>
            <w:tcW w:w="5423" w:type="dxa"/>
            <w:gridSpan w:val="2"/>
          </w:tcPr>
          <w:p w:rsidR="007E5D26" w:rsidRPr="00EC2476" w:rsidRDefault="007E5D26" w:rsidP="005B3A4B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 Февраль 2020</w:t>
            </w:r>
          </w:p>
          <w:p w:rsidR="007E5D26" w:rsidRPr="00EC2476" w:rsidRDefault="007E5D26" w:rsidP="005B3A4B">
            <w:pPr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Презентация «Концерт-симфония «МСМ</w:t>
            </w:r>
            <w:r w:rsidRPr="00EC2476">
              <w:rPr>
                <w:bCs/>
                <w:sz w:val="24"/>
                <w:szCs w:val="24"/>
                <w:lang w:val="en-US"/>
              </w:rPr>
              <w:t>XVIII</w:t>
            </w:r>
            <w:r w:rsidRPr="00EC2476">
              <w:rPr>
                <w:bCs/>
                <w:sz w:val="24"/>
                <w:szCs w:val="24"/>
              </w:rPr>
              <w:t>» для скрипки, сопрано, симфонического оркестра в 4-х частях» Композитор Сальникова И.П. на Международном форуме искусств «Романтизм: истоки и горизонты», Российское шубертовское общество,г. Москва</w:t>
            </w:r>
          </w:p>
        </w:tc>
        <w:tc>
          <w:tcPr>
            <w:tcW w:w="2108" w:type="dxa"/>
            <w:gridSpan w:val="3"/>
          </w:tcPr>
          <w:p w:rsidR="007E5D26" w:rsidRPr="00EC2476" w:rsidRDefault="007E5D26" w:rsidP="005B3A4B">
            <w:pPr>
              <w:pStyle w:val="af6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</w:tcPr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И.П., преподаватель</w:t>
            </w:r>
          </w:p>
        </w:tc>
      </w:tr>
      <w:tr w:rsidR="007E5D26" w:rsidRPr="00EC2476" w:rsidTr="005B3A4B">
        <w:trPr>
          <w:trHeight w:val="137"/>
          <w:jc w:val="right"/>
        </w:trPr>
        <w:tc>
          <w:tcPr>
            <w:tcW w:w="558" w:type="dxa"/>
            <w:gridSpan w:val="2"/>
          </w:tcPr>
          <w:p w:rsidR="007E5D26" w:rsidRPr="00EC2476" w:rsidRDefault="007E5D2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</w:t>
            </w:r>
          </w:p>
        </w:tc>
        <w:tc>
          <w:tcPr>
            <w:tcW w:w="5423" w:type="dxa"/>
            <w:gridSpan w:val="2"/>
          </w:tcPr>
          <w:p w:rsidR="007E5D26" w:rsidRPr="00EC2476" w:rsidRDefault="007E5D26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16-22 апреля 2020</w:t>
            </w:r>
          </w:p>
          <w:p w:rsidR="007E5D26" w:rsidRPr="00EC2476" w:rsidRDefault="007E5D26" w:rsidP="005B3A4B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Проведены видео(теле)-мосты :между школойДШИ № 7 им.А.П.Новикова и </w:t>
            </w:r>
          </w:p>
          <w:p w:rsidR="007E5D26" w:rsidRPr="00EC2476" w:rsidRDefault="007E5D26" w:rsidP="005B3A4B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ДШИ № 1г.Саки республика Крым</w:t>
            </w:r>
            <w:r w:rsidRPr="00EC2476">
              <w:rPr>
                <w:sz w:val="24"/>
                <w:szCs w:val="24"/>
              </w:rPr>
              <w:t>, обсудили сотрудничество в режиме онлайн</w:t>
            </w:r>
          </w:p>
          <w:p w:rsidR="007E5D26" w:rsidRPr="00EC2476" w:rsidRDefault="007E5D26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Проведен видео-(теле)мост ДШИ № 7 им.А.П.Новикова и  </w:t>
            </w:r>
            <w:r w:rsidRPr="00EC2476">
              <w:rPr>
                <w:b/>
                <w:sz w:val="24"/>
                <w:szCs w:val="24"/>
              </w:rPr>
              <w:t xml:space="preserve">ДШИ «Сириус» г.Сочи, </w:t>
            </w:r>
            <w:r w:rsidRPr="00EC2476">
              <w:rPr>
                <w:sz w:val="24"/>
                <w:szCs w:val="24"/>
              </w:rPr>
              <w:t>пути и перспективы взаимодействия/</w:t>
            </w:r>
          </w:p>
        </w:tc>
        <w:tc>
          <w:tcPr>
            <w:tcW w:w="2108" w:type="dxa"/>
            <w:gridSpan w:val="3"/>
          </w:tcPr>
          <w:p w:rsidR="007E5D26" w:rsidRPr="00EC2476" w:rsidRDefault="007E5D26" w:rsidP="005B3A4B">
            <w:pPr>
              <w:autoSpaceDE w:val="0"/>
              <w:spacing w:line="100" w:lineRule="atLeast"/>
              <w:ind w:firstLine="140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Актив старшеклассников</w:t>
            </w:r>
          </w:p>
        </w:tc>
        <w:tc>
          <w:tcPr>
            <w:tcW w:w="2293" w:type="dxa"/>
            <w:gridSpan w:val="3"/>
          </w:tcPr>
          <w:p w:rsidR="007E5D26" w:rsidRPr="00EC2476" w:rsidRDefault="007E5D26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Климчук А.А.</w:t>
            </w:r>
          </w:p>
        </w:tc>
      </w:tr>
      <w:tr w:rsidR="007E5D26" w:rsidRPr="00EC2476" w:rsidTr="005B3A4B">
        <w:trPr>
          <w:trHeight w:val="122"/>
          <w:jc w:val="right"/>
        </w:trPr>
        <w:tc>
          <w:tcPr>
            <w:tcW w:w="558" w:type="dxa"/>
            <w:gridSpan w:val="2"/>
          </w:tcPr>
          <w:p w:rsidR="007E5D26" w:rsidRPr="00EC2476" w:rsidRDefault="007E5D2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</w:t>
            </w:r>
          </w:p>
        </w:tc>
        <w:tc>
          <w:tcPr>
            <w:tcW w:w="5423" w:type="dxa"/>
            <w:gridSpan w:val="2"/>
          </w:tcPr>
          <w:p w:rsidR="007E5D26" w:rsidRPr="00EC2476" w:rsidRDefault="007E5D26" w:rsidP="005B3A4B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b/>
                <w:bCs/>
                <w:sz w:val="24"/>
                <w:szCs w:val="24"/>
              </w:rPr>
              <w:t>30 апреля</w:t>
            </w:r>
            <w:r w:rsidRPr="00EC2476">
              <w:rPr>
                <w:b/>
                <w:sz w:val="24"/>
                <w:szCs w:val="24"/>
              </w:rPr>
              <w:t xml:space="preserve"> 2020</w:t>
            </w:r>
          </w:p>
          <w:p w:rsidR="007E5D26" w:rsidRPr="00EC2476" w:rsidRDefault="007E5D26" w:rsidP="005B3A4B">
            <w:pPr>
              <w:contextualSpacing/>
              <w:rPr>
                <w:b/>
                <w:sz w:val="24"/>
                <w:szCs w:val="24"/>
                <w:shd w:val="clear" w:color="auto" w:fill="F7F7F7"/>
              </w:rPr>
            </w:pPr>
            <w:r w:rsidRPr="00EC2476">
              <w:rPr>
                <w:b/>
                <w:sz w:val="24"/>
                <w:szCs w:val="24"/>
              </w:rPr>
              <w:t xml:space="preserve">на 49 телеканале передача "Оранжевое утро" в честь Дня джаза </w:t>
            </w:r>
          </w:p>
        </w:tc>
        <w:tc>
          <w:tcPr>
            <w:tcW w:w="2108" w:type="dxa"/>
            <w:gridSpan w:val="3"/>
          </w:tcPr>
          <w:p w:rsidR="007E5D26" w:rsidRPr="00EC2476" w:rsidRDefault="007E5D26" w:rsidP="005B3A4B">
            <w:pPr>
              <w:contextualSpacing/>
              <w:rPr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приняла участие Борисова Е.Б., преподаватель</w:t>
            </w:r>
          </w:p>
        </w:tc>
        <w:tc>
          <w:tcPr>
            <w:tcW w:w="2293" w:type="dxa"/>
            <w:gridSpan w:val="3"/>
          </w:tcPr>
          <w:p w:rsidR="007E5D26" w:rsidRPr="00EC2476" w:rsidRDefault="007E5D26" w:rsidP="005B3A4B">
            <w:pPr>
              <w:contextualSpacing/>
              <w:rPr>
                <w:sz w:val="24"/>
                <w:szCs w:val="24"/>
              </w:rPr>
            </w:pPr>
          </w:p>
        </w:tc>
      </w:tr>
      <w:tr w:rsidR="007E5D26" w:rsidRPr="00EC2476" w:rsidTr="005B3A4B">
        <w:trPr>
          <w:trHeight w:val="180"/>
          <w:jc w:val="right"/>
        </w:trPr>
        <w:tc>
          <w:tcPr>
            <w:tcW w:w="558" w:type="dxa"/>
            <w:gridSpan w:val="2"/>
          </w:tcPr>
          <w:p w:rsidR="007E5D26" w:rsidRPr="00EC2476" w:rsidRDefault="007E5D2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4</w:t>
            </w:r>
          </w:p>
        </w:tc>
        <w:tc>
          <w:tcPr>
            <w:tcW w:w="5423" w:type="dxa"/>
            <w:gridSpan w:val="2"/>
          </w:tcPr>
          <w:p w:rsidR="007E5D26" w:rsidRPr="00EC2476" w:rsidRDefault="007E5D26" w:rsidP="005B3A4B">
            <w:pPr>
              <w:rPr>
                <w:b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8 мая 2020                                                                         </w:t>
            </w:r>
            <w:r w:rsidRPr="00EC2476">
              <w:rPr>
                <w:b/>
                <w:sz w:val="24"/>
                <w:szCs w:val="24"/>
              </w:rPr>
              <w:t>Телемост с ДШИ № 1 г.Саки, республика Крым</w:t>
            </w:r>
          </w:p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«Передай свечу памяти»</w:t>
            </w:r>
          </w:p>
        </w:tc>
        <w:tc>
          <w:tcPr>
            <w:tcW w:w="2108" w:type="dxa"/>
            <w:gridSpan w:val="3"/>
          </w:tcPr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  <w:lang w:val="en-US"/>
              </w:rPr>
              <w:t>Zoom</w:t>
            </w:r>
            <w:r w:rsidRPr="00EC2476">
              <w:rPr>
                <w:sz w:val="24"/>
                <w:szCs w:val="24"/>
              </w:rPr>
              <w:t xml:space="preserve">. </w:t>
            </w:r>
          </w:p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Актив старших классов</w:t>
            </w:r>
          </w:p>
        </w:tc>
        <w:tc>
          <w:tcPr>
            <w:tcW w:w="2293" w:type="dxa"/>
            <w:gridSpan w:val="3"/>
          </w:tcPr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2668192</w:t>
            </w:r>
          </w:p>
          <w:p w:rsidR="007E5D26" w:rsidRPr="00EC2476" w:rsidRDefault="007E5D26" w:rsidP="005B3A4B">
            <w:pPr>
              <w:rPr>
                <w:sz w:val="24"/>
                <w:szCs w:val="24"/>
              </w:rPr>
            </w:pPr>
          </w:p>
        </w:tc>
      </w:tr>
      <w:tr w:rsidR="007E5D26" w:rsidRPr="00EC2476" w:rsidTr="007E5D26">
        <w:trPr>
          <w:trHeight w:val="1350"/>
          <w:jc w:val="right"/>
        </w:trPr>
        <w:tc>
          <w:tcPr>
            <w:tcW w:w="558" w:type="dxa"/>
            <w:gridSpan w:val="2"/>
          </w:tcPr>
          <w:p w:rsidR="007E5D26" w:rsidRPr="00EC2476" w:rsidRDefault="007E5D2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5</w:t>
            </w:r>
          </w:p>
        </w:tc>
        <w:tc>
          <w:tcPr>
            <w:tcW w:w="5423" w:type="dxa"/>
            <w:gridSpan w:val="2"/>
          </w:tcPr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Май 2020                                                                      Телемост </w:t>
            </w:r>
            <w:r w:rsidRPr="00EC2476">
              <w:rPr>
                <w:sz w:val="24"/>
                <w:szCs w:val="24"/>
                <w:shd w:val="clear" w:color="auto" w:fill="FFFFFF"/>
              </w:rPr>
              <w:t>Актив старших классов ДШИ 7 им.А.П.Новикова провел</w:t>
            </w:r>
            <w:r w:rsidRPr="00EC2476">
              <w:rPr>
                <w:sz w:val="24"/>
                <w:szCs w:val="24"/>
              </w:rPr>
              <w:t xml:space="preserve"> совместное мероприятия с  ДШИ № 1  </w:t>
            </w:r>
            <w:r w:rsidRPr="00EC2476">
              <w:rPr>
                <w:b/>
                <w:sz w:val="24"/>
                <w:szCs w:val="24"/>
              </w:rPr>
              <w:t xml:space="preserve">г.Саки , Крым - Проект «Георгиевская ленточка» </w:t>
            </w:r>
            <w:r w:rsidRPr="00EC2476">
              <w:rPr>
                <w:sz w:val="24"/>
                <w:szCs w:val="24"/>
              </w:rPr>
              <w:t xml:space="preserve">»/платформа </w:t>
            </w:r>
            <w:r w:rsidRPr="00EC247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108" w:type="dxa"/>
            <w:gridSpan w:val="3"/>
          </w:tcPr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  <w:lang w:val="en-US"/>
              </w:rPr>
              <w:t>Zoom</w:t>
            </w:r>
            <w:r w:rsidRPr="00EC2476">
              <w:rPr>
                <w:sz w:val="24"/>
                <w:szCs w:val="24"/>
              </w:rPr>
              <w:t xml:space="preserve">. </w:t>
            </w:r>
          </w:p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Актив старших классов</w:t>
            </w:r>
          </w:p>
        </w:tc>
        <w:tc>
          <w:tcPr>
            <w:tcW w:w="2293" w:type="dxa"/>
            <w:gridSpan w:val="3"/>
          </w:tcPr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  <w:p w:rsidR="007E5D26" w:rsidRPr="00EC2476" w:rsidRDefault="007E5D2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2668192</w:t>
            </w:r>
          </w:p>
          <w:p w:rsidR="007E5D26" w:rsidRPr="00EC2476" w:rsidRDefault="007E5D26" w:rsidP="005B3A4B">
            <w:pPr>
              <w:rPr>
                <w:sz w:val="24"/>
                <w:szCs w:val="24"/>
              </w:rPr>
            </w:pPr>
          </w:p>
        </w:tc>
      </w:tr>
      <w:tr w:rsidR="007E5D26" w:rsidRPr="00EC2476" w:rsidTr="007E5D26">
        <w:trPr>
          <w:trHeight w:val="258"/>
          <w:jc w:val="right"/>
        </w:trPr>
        <w:tc>
          <w:tcPr>
            <w:tcW w:w="558" w:type="dxa"/>
            <w:gridSpan w:val="2"/>
          </w:tcPr>
          <w:p w:rsidR="007E5D26" w:rsidRPr="00EC2476" w:rsidRDefault="00C4402C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6</w:t>
            </w:r>
          </w:p>
        </w:tc>
        <w:tc>
          <w:tcPr>
            <w:tcW w:w="5423" w:type="dxa"/>
            <w:gridSpan w:val="2"/>
          </w:tcPr>
          <w:p w:rsidR="000E720C" w:rsidRPr="00EC2476" w:rsidRDefault="000E720C" w:rsidP="000E720C">
            <w:pPr>
              <w:ind w:right="-71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18 ноября 2020</w:t>
            </w:r>
          </w:p>
          <w:p w:rsidR="007E5D26" w:rsidRPr="00EC2476" w:rsidRDefault="000E5288" w:rsidP="000E720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 Белгороде на финале конкурса </w:t>
            </w:r>
            <w:r w:rsidR="000E720C" w:rsidRPr="00EC2476">
              <w:rPr>
                <w:sz w:val="24"/>
                <w:szCs w:val="24"/>
              </w:rPr>
              <w:t xml:space="preserve">на соискание премии </w:t>
            </w:r>
            <w:r w:rsidRPr="00EC2476">
              <w:rPr>
                <w:sz w:val="24"/>
                <w:szCs w:val="24"/>
              </w:rPr>
              <w:t>«Прохоровское поле» была исполнена кантата «Идущие с песней в бой» Сальниковой И.П.</w:t>
            </w:r>
          </w:p>
        </w:tc>
        <w:tc>
          <w:tcPr>
            <w:tcW w:w="2108" w:type="dxa"/>
            <w:gridSpan w:val="3"/>
          </w:tcPr>
          <w:p w:rsidR="007E5D26" w:rsidRPr="00EC2476" w:rsidRDefault="007E5D26" w:rsidP="005B3A4B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3"/>
          </w:tcPr>
          <w:p w:rsidR="007E5D26" w:rsidRPr="00EC2476" w:rsidRDefault="000E720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Сальникова И.П.</w:t>
            </w:r>
          </w:p>
        </w:tc>
      </w:tr>
      <w:tr w:rsidR="00C4402C" w:rsidRPr="00EC2476" w:rsidTr="007E5D26">
        <w:trPr>
          <w:trHeight w:val="270"/>
          <w:jc w:val="right"/>
        </w:trPr>
        <w:tc>
          <w:tcPr>
            <w:tcW w:w="558" w:type="dxa"/>
            <w:gridSpan w:val="2"/>
          </w:tcPr>
          <w:p w:rsidR="00C4402C" w:rsidRPr="00EC2476" w:rsidRDefault="00C4402C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23" w:type="dxa"/>
            <w:gridSpan w:val="2"/>
          </w:tcPr>
          <w:p w:rsidR="00C4402C" w:rsidRPr="00EC2476" w:rsidRDefault="00C4402C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декабрь 2020                                                                         Телемост с ДШИ № 1 г.Саки, республика Крым</w:t>
            </w:r>
          </w:p>
          <w:p w:rsidR="00C4402C" w:rsidRPr="00EC2476" w:rsidRDefault="00C4402C" w:rsidP="00C4402C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«Новогодние песни»</w:t>
            </w:r>
          </w:p>
        </w:tc>
        <w:tc>
          <w:tcPr>
            <w:tcW w:w="2108" w:type="dxa"/>
            <w:gridSpan w:val="3"/>
          </w:tcPr>
          <w:p w:rsidR="00C4402C" w:rsidRPr="00EC2476" w:rsidRDefault="00C4402C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C4402C" w:rsidRPr="00EC2476" w:rsidRDefault="00C4402C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  <w:lang w:val="en-US"/>
              </w:rPr>
              <w:t>Zoom</w:t>
            </w:r>
            <w:r w:rsidRPr="00EC2476">
              <w:rPr>
                <w:sz w:val="24"/>
                <w:szCs w:val="24"/>
              </w:rPr>
              <w:t xml:space="preserve">. </w:t>
            </w:r>
          </w:p>
          <w:p w:rsidR="00C4402C" w:rsidRPr="00EC2476" w:rsidRDefault="00C4402C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Актив старших классов</w:t>
            </w:r>
          </w:p>
        </w:tc>
        <w:tc>
          <w:tcPr>
            <w:tcW w:w="2293" w:type="dxa"/>
            <w:gridSpan w:val="3"/>
          </w:tcPr>
          <w:p w:rsidR="00C4402C" w:rsidRPr="00EC2476" w:rsidRDefault="00C4402C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  <w:p w:rsidR="00C4402C" w:rsidRPr="00EC2476" w:rsidRDefault="00C4402C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2668192</w:t>
            </w:r>
          </w:p>
          <w:p w:rsidR="00C4402C" w:rsidRPr="00EC2476" w:rsidRDefault="00C4402C" w:rsidP="00F86B59">
            <w:pPr>
              <w:rPr>
                <w:sz w:val="24"/>
                <w:szCs w:val="24"/>
              </w:rPr>
            </w:pPr>
          </w:p>
        </w:tc>
      </w:tr>
      <w:tr w:rsidR="00C4402C" w:rsidRPr="00EC2476" w:rsidTr="005B3A4B">
        <w:trPr>
          <w:trHeight w:val="285"/>
          <w:jc w:val="right"/>
        </w:trPr>
        <w:tc>
          <w:tcPr>
            <w:tcW w:w="558" w:type="dxa"/>
            <w:gridSpan w:val="2"/>
          </w:tcPr>
          <w:p w:rsidR="00C4402C" w:rsidRPr="00EC2476" w:rsidRDefault="00C4402C" w:rsidP="005B3A4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3" w:type="dxa"/>
            <w:gridSpan w:val="2"/>
          </w:tcPr>
          <w:p w:rsidR="00C4402C" w:rsidRPr="00EC2476" w:rsidRDefault="00C4402C" w:rsidP="005B3A4B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3"/>
          </w:tcPr>
          <w:p w:rsidR="00C4402C" w:rsidRPr="00EC2476" w:rsidRDefault="00C4402C" w:rsidP="005B3A4B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3"/>
          </w:tcPr>
          <w:p w:rsidR="00C4402C" w:rsidRPr="00EC2476" w:rsidRDefault="00C4402C" w:rsidP="005B3A4B">
            <w:pPr>
              <w:rPr>
                <w:sz w:val="24"/>
                <w:szCs w:val="24"/>
              </w:rPr>
            </w:pPr>
          </w:p>
        </w:tc>
      </w:tr>
      <w:tr w:rsidR="00C4402C" w:rsidRPr="00EC2476" w:rsidTr="005B3A4B">
        <w:trPr>
          <w:trHeight w:val="283"/>
          <w:jc w:val="right"/>
        </w:trPr>
        <w:tc>
          <w:tcPr>
            <w:tcW w:w="10382" w:type="dxa"/>
            <w:gridSpan w:val="10"/>
          </w:tcPr>
          <w:p w:rsidR="00C4402C" w:rsidRPr="00EC2476" w:rsidRDefault="00C4402C" w:rsidP="005B3A4B">
            <w:pPr>
              <w:contextualSpacing/>
              <w:jc w:val="center"/>
            </w:pPr>
            <w:r w:rsidRPr="00EC2476">
              <w:t>Мероприятия регионального уровня</w:t>
            </w:r>
          </w:p>
          <w:p w:rsidR="00C4402C" w:rsidRPr="00EC2476" w:rsidRDefault="00C4402C" w:rsidP="005B3A4B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F1636" w:rsidRPr="00EC2476" w:rsidTr="005E7BDD">
        <w:trPr>
          <w:trHeight w:val="795"/>
          <w:jc w:val="right"/>
        </w:trPr>
        <w:tc>
          <w:tcPr>
            <w:tcW w:w="558" w:type="dxa"/>
            <w:gridSpan w:val="2"/>
          </w:tcPr>
          <w:p w:rsidR="002F1636" w:rsidRPr="00EC2476" w:rsidRDefault="002F1636" w:rsidP="005B3A4B">
            <w:pPr>
              <w:contextualSpacing/>
              <w:jc w:val="center"/>
            </w:pPr>
            <w:r w:rsidRPr="00EC2476">
              <w:t>1</w:t>
            </w:r>
          </w:p>
        </w:tc>
        <w:tc>
          <w:tcPr>
            <w:tcW w:w="5423" w:type="dxa"/>
            <w:gridSpan w:val="2"/>
          </w:tcPr>
          <w:p w:rsidR="002F1636" w:rsidRPr="00EC2476" w:rsidRDefault="002F1636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Сентябрь-октябрь 2020</w:t>
            </w:r>
          </w:p>
          <w:p w:rsidR="002F1636" w:rsidRPr="00EC2476" w:rsidRDefault="002F1636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II региональный салон акварели Акварелисты Сибири «Мир Амазонии»</w:t>
            </w:r>
          </w:p>
        </w:tc>
        <w:tc>
          <w:tcPr>
            <w:tcW w:w="2108" w:type="dxa"/>
            <w:gridSpan w:val="3"/>
          </w:tcPr>
          <w:p w:rsidR="002F1636" w:rsidRPr="00EC2476" w:rsidRDefault="002F1636" w:rsidP="00F86B59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  <w:tc>
          <w:tcPr>
            <w:tcW w:w="2293" w:type="dxa"/>
            <w:gridSpan w:val="3"/>
          </w:tcPr>
          <w:p w:rsidR="002F1636" w:rsidRPr="00EC2476" w:rsidRDefault="002F1636" w:rsidP="00F86B59">
            <w:pPr>
              <w:autoSpaceDE w:val="0"/>
              <w:spacing w:after="300"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</w:tr>
      <w:tr w:rsidR="002F1636" w:rsidRPr="00EC2476" w:rsidTr="005B3A4B">
        <w:trPr>
          <w:trHeight w:val="300"/>
          <w:jc w:val="right"/>
        </w:trPr>
        <w:tc>
          <w:tcPr>
            <w:tcW w:w="558" w:type="dxa"/>
            <w:gridSpan w:val="2"/>
          </w:tcPr>
          <w:p w:rsidR="002F1636" w:rsidRPr="00EC2476" w:rsidRDefault="002F1636" w:rsidP="005B3A4B">
            <w:pPr>
              <w:contextualSpacing/>
              <w:jc w:val="center"/>
            </w:pPr>
            <w:r w:rsidRPr="00EC2476">
              <w:t>2</w:t>
            </w:r>
          </w:p>
        </w:tc>
        <w:tc>
          <w:tcPr>
            <w:tcW w:w="5423" w:type="dxa"/>
            <w:gridSpan w:val="2"/>
          </w:tcPr>
          <w:p w:rsidR="002F1636" w:rsidRPr="00EC2476" w:rsidRDefault="002F1636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Ноябрь 2020</w:t>
            </w:r>
          </w:p>
          <w:p w:rsidR="002F1636" w:rsidRPr="00EC2476" w:rsidRDefault="002F163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Участие в Региональной выставке г. Томск «Мастер и маргарита»</w:t>
            </w:r>
          </w:p>
        </w:tc>
        <w:tc>
          <w:tcPr>
            <w:tcW w:w="2108" w:type="dxa"/>
            <w:gridSpan w:val="3"/>
          </w:tcPr>
          <w:p w:rsidR="002F1636" w:rsidRPr="00EC2476" w:rsidRDefault="002F1636" w:rsidP="00F86B59">
            <w:pPr>
              <w:autoSpaceDE w:val="0"/>
              <w:spacing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293" w:type="dxa"/>
            <w:gridSpan w:val="3"/>
          </w:tcPr>
          <w:p w:rsidR="002F1636" w:rsidRPr="00EC2476" w:rsidRDefault="002F1636" w:rsidP="00F86B59">
            <w:pPr>
              <w:autoSpaceDE w:val="0"/>
              <w:spacing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</w:tr>
      <w:tr w:rsidR="002F1636" w:rsidRPr="00EC2476" w:rsidTr="005B3A4B">
        <w:trPr>
          <w:trHeight w:val="412"/>
          <w:jc w:val="right"/>
        </w:trPr>
        <w:tc>
          <w:tcPr>
            <w:tcW w:w="10382" w:type="dxa"/>
            <w:gridSpan w:val="10"/>
          </w:tcPr>
          <w:p w:rsidR="002F1636" w:rsidRPr="00EC2476" w:rsidRDefault="002F1636" w:rsidP="005B3A4B">
            <w:pPr>
              <w:contextualSpacing/>
              <w:jc w:val="center"/>
            </w:pPr>
            <w:r w:rsidRPr="00EC2476">
              <w:t>Мероприятия областного уровня</w:t>
            </w:r>
          </w:p>
        </w:tc>
      </w:tr>
      <w:tr w:rsidR="002F1636" w:rsidRPr="00EC2476" w:rsidTr="00467735">
        <w:trPr>
          <w:trHeight w:val="1064"/>
          <w:jc w:val="right"/>
        </w:trPr>
        <w:tc>
          <w:tcPr>
            <w:tcW w:w="558" w:type="dxa"/>
            <w:gridSpan w:val="2"/>
          </w:tcPr>
          <w:p w:rsidR="002F1636" w:rsidRPr="00EC2476" w:rsidRDefault="002F163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</w:t>
            </w:r>
          </w:p>
        </w:tc>
        <w:tc>
          <w:tcPr>
            <w:tcW w:w="5423" w:type="dxa"/>
            <w:gridSpan w:val="2"/>
          </w:tcPr>
          <w:p w:rsidR="002F1636" w:rsidRPr="00EC2476" w:rsidRDefault="002F1636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Январь 2020 </w:t>
            </w:r>
          </w:p>
          <w:p w:rsidR="002F1636" w:rsidRPr="00EC2476" w:rsidRDefault="002F1636" w:rsidP="005B3A4B">
            <w:pPr>
              <w:autoSpaceDE w:val="0"/>
              <w:spacing w:line="1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Выставка « На перекрестке миров»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 в </w:t>
            </w:r>
            <w:r w:rsidRPr="00EC2476">
              <w:rPr>
                <w:bCs/>
                <w:sz w:val="24"/>
                <w:szCs w:val="24"/>
                <w:shd w:val="clear" w:color="auto" w:fill="FFFFFF"/>
              </w:rPr>
              <w:t>Новосибирской</w:t>
            </w:r>
            <w:r w:rsidRPr="00EC247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C2476">
              <w:rPr>
                <w:bCs/>
                <w:sz w:val="24"/>
                <w:szCs w:val="24"/>
                <w:shd w:val="clear" w:color="auto" w:fill="FFFFFF"/>
              </w:rPr>
              <w:t>областной</w:t>
            </w:r>
            <w:r w:rsidRPr="00EC247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C2476">
              <w:rPr>
                <w:bCs/>
                <w:sz w:val="24"/>
                <w:szCs w:val="24"/>
                <w:shd w:val="clear" w:color="auto" w:fill="FFFFFF"/>
              </w:rPr>
              <w:t>юношеской</w:t>
            </w:r>
            <w:r w:rsidRPr="00EC247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C2476">
              <w:rPr>
                <w:bCs/>
                <w:sz w:val="24"/>
                <w:szCs w:val="24"/>
                <w:shd w:val="clear" w:color="auto" w:fill="FFFFFF"/>
              </w:rPr>
              <w:t>библиотеке</w:t>
            </w:r>
          </w:p>
          <w:p w:rsidR="002F1636" w:rsidRPr="00EC2476" w:rsidRDefault="002F1636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  <w:shd w:val="clear" w:color="auto" w:fill="FFFFFF"/>
              </w:rPr>
              <w:t>(</w:t>
            </w: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 НОЮБ)</w:t>
            </w:r>
          </w:p>
        </w:tc>
        <w:tc>
          <w:tcPr>
            <w:tcW w:w="2108" w:type="dxa"/>
            <w:gridSpan w:val="3"/>
          </w:tcPr>
          <w:p w:rsidR="002F1636" w:rsidRPr="00EC2476" w:rsidRDefault="002F1636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2293" w:type="dxa"/>
            <w:gridSpan w:val="3"/>
          </w:tcPr>
          <w:p w:rsidR="002F1636" w:rsidRPr="00EC2476" w:rsidRDefault="002F1636" w:rsidP="005B3A4B">
            <w:pPr>
              <w:autoSpaceDE w:val="0"/>
              <w:spacing w:line="100" w:lineRule="atLeast"/>
              <w:ind w:firstLine="140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</w:tr>
      <w:tr w:rsidR="002F1636" w:rsidRPr="00EC2476" w:rsidTr="00007022">
        <w:trPr>
          <w:trHeight w:val="341"/>
          <w:jc w:val="right"/>
        </w:trPr>
        <w:tc>
          <w:tcPr>
            <w:tcW w:w="558" w:type="dxa"/>
            <w:gridSpan w:val="2"/>
          </w:tcPr>
          <w:p w:rsidR="002F1636" w:rsidRPr="00EC2476" w:rsidRDefault="002F163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</w:t>
            </w:r>
          </w:p>
        </w:tc>
        <w:tc>
          <w:tcPr>
            <w:tcW w:w="5423" w:type="dxa"/>
            <w:gridSpan w:val="2"/>
          </w:tcPr>
          <w:p w:rsidR="002F1636" w:rsidRPr="00EC2476" w:rsidRDefault="002F1636" w:rsidP="005B3A4B">
            <w:pPr>
              <w:autoSpaceDE w:val="0"/>
              <w:spacing w:after="300" w:line="100" w:lineRule="atLeast"/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Персональная выставка в Министерстве труда и социального развития НСО</w:t>
            </w:r>
          </w:p>
        </w:tc>
        <w:tc>
          <w:tcPr>
            <w:tcW w:w="2108" w:type="dxa"/>
            <w:gridSpan w:val="3"/>
          </w:tcPr>
          <w:p w:rsidR="002F1636" w:rsidRPr="00EC2476" w:rsidRDefault="002F1636" w:rsidP="005B3A4B">
            <w:pPr>
              <w:tabs>
                <w:tab w:val="left" w:pos="315"/>
                <w:tab w:val="center" w:pos="1485"/>
              </w:tabs>
              <w:autoSpaceDE w:val="0"/>
              <w:spacing w:after="300"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2293" w:type="dxa"/>
            <w:gridSpan w:val="3"/>
          </w:tcPr>
          <w:p w:rsidR="002F1636" w:rsidRPr="00EC2476" w:rsidRDefault="002F1636" w:rsidP="005B3A4B">
            <w:pPr>
              <w:autoSpaceDE w:val="0"/>
              <w:spacing w:after="300"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</w:tr>
      <w:tr w:rsidR="002F1636" w:rsidRPr="00EC2476" w:rsidTr="005B3A4B">
        <w:trPr>
          <w:trHeight w:val="126"/>
          <w:jc w:val="right"/>
        </w:trPr>
        <w:tc>
          <w:tcPr>
            <w:tcW w:w="558" w:type="dxa"/>
            <w:gridSpan w:val="2"/>
          </w:tcPr>
          <w:p w:rsidR="002F1636" w:rsidRPr="00EC2476" w:rsidRDefault="002F163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</w:t>
            </w:r>
          </w:p>
        </w:tc>
        <w:tc>
          <w:tcPr>
            <w:tcW w:w="5423" w:type="dxa"/>
            <w:gridSpan w:val="2"/>
          </w:tcPr>
          <w:p w:rsidR="002F1636" w:rsidRPr="00EC2476" w:rsidRDefault="002F1636" w:rsidP="005B3A4B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Август 2020</w:t>
            </w:r>
          </w:p>
          <w:p w:rsidR="002F1636" w:rsidRPr="00EC2476" w:rsidRDefault="002F1636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Областная выставка « Салют Победы», НГХМ</w:t>
            </w:r>
          </w:p>
        </w:tc>
        <w:tc>
          <w:tcPr>
            <w:tcW w:w="2108" w:type="dxa"/>
            <w:gridSpan w:val="3"/>
          </w:tcPr>
          <w:p w:rsidR="002F1636" w:rsidRPr="00EC2476" w:rsidRDefault="002F1636" w:rsidP="00F86B59">
            <w:pPr>
              <w:tabs>
                <w:tab w:val="left" w:pos="315"/>
                <w:tab w:val="center" w:pos="1485"/>
              </w:tabs>
              <w:autoSpaceDE w:val="0"/>
              <w:spacing w:after="300"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2293" w:type="dxa"/>
            <w:gridSpan w:val="3"/>
          </w:tcPr>
          <w:p w:rsidR="002F1636" w:rsidRPr="00EC2476" w:rsidRDefault="002F1636" w:rsidP="00F86B59">
            <w:pPr>
              <w:autoSpaceDE w:val="0"/>
              <w:spacing w:after="300"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</w:tr>
      <w:tr w:rsidR="002F1636" w:rsidRPr="00EC2476" w:rsidTr="005B3A4B">
        <w:trPr>
          <w:trHeight w:val="195"/>
          <w:jc w:val="right"/>
        </w:trPr>
        <w:tc>
          <w:tcPr>
            <w:tcW w:w="558" w:type="dxa"/>
            <w:gridSpan w:val="2"/>
          </w:tcPr>
          <w:p w:rsidR="002F1636" w:rsidRPr="00EC2476" w:rsidRDefault="002F1636" w:rsidP="005B3A4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3" w:type="dxa"/>
            <w:gridSpan w:val="2"/>
          </w:tcPr>
          <w:p w:rsidR="002F1636" w:rsidRPr="00EC2476" w:rsidRDefault="002F1636" w:rsidP="005B3A4B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3"/>
          </w:tcPr>
          <w:p w:rsidR="002F1636" w:rsidRPr="00EC2476" w:rsidRDefault="002F1636" w:rsidP="005B3A4B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3"/>
          </w:tcPr>
          <w:p w:rsidR="002F1636" w:rsidRPr="00EC2476" w:rsidRDefault="002F1636" w:rsidP="005B3A4B">
            <w:pPr>
              <w:rPr>
                <w:sz w:val="24"/>
                <w:szCs w:val="24"/>
              </w:rPr>
            </w:pPr>
          </w:p>
        </w:tc>
      </w:tr>
      <w:tr w:rsidR="002F1636" w:rsidRPr="00EC2476" w:rsidTr="005B3A4B">
        <w:trPr>
          <w:trHeight w:val="420"/>
          <w:jc w:val="right"/>
        </w:trPr>
        <w:tc>
          <w:tcPr>
            <w:tcW w:w="10382" w:type="dxa"/>
            <w:gridSpan w:val="10"/>
          </w:tcPr>
          <w:p w:rsidR="002F1636" w:rsidRPr="00EC2476" w:rsidRDefault="002F1636" w:rsidP="005B3A4B">
            <w:pPr>
              <w:contextualSpacing/>
              <w:jc w:val="center"/>
            </w:pPr>
            <w:r w:rsidRPr="00EC2476">
              <w:t>Мероприятия городского уровня</w:t>
            </w:r>
          </w:p>
        </w:tc>
      </w:tr>
      <w:tr w:rsidR="002F1636" w:rsidRPr="00EC2476" w:rsidTr="005B3A4B">
        <w:trPr>
          <w:trHeight w:val="276"/>
          <w:jc w:val="right"/>
        </w:trPr>
        <w:tc>
          <w:tcPr>
            <w:tcW w:w="336" w:type="dxa"/>
            <w:vMerge w:val="restart"/>
          </w:tcPr>
          <w:p w:rsidR="002F1636" w:rsidRPr="00EC2476" w:rsidRDefault="002F163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</w:t>
            </w:r>
          </w:p>
        </w:tc>
        <w:tc>
          <w:tcPr>
            <w:tcW w:w="7776" w:type="dxa"/>
            <w:gridSpan w:val="7"/>
          </w:tcPr>
          <w:p w:rsidR="002F1636" w:rsidRPr="00EC2476" w:rsidRDefault="002F163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Работа Детской художественной галереи</w:t>
            </w:r>
          </w:p>
        </w:tc>
        <w:tc>
          <w:tcPr>
            <w:tcW w:w="2270" w:type="dxa"/>
            <w:gridSpan w:val="2"/>
          </w:tcPr>
          <w:p w:rsidR="002F1636" w:rsidRPr="00EC2476" w:rsidRDefault="002F1636" w:rsidP="005B3A4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1636" w:rsidRPr="00EC2476" w:rsidTr="005B3A4B">
        <w:trPr>
          <w:trHeight w:val="825"/>
          <w:jc w:val="right"/>
        </w:trPr>
        <w:tc>
          <w:tcPr>
            <w:tcW w:w="336" w:type="dxa"/>
            <w:vMerge/>
          </w:tcPr>
          <w:p w:rsidR="002F1636" w:rsidRPr="00EC2476" w:rsidRDefault="002F1636" w:rsidP="005B3A4B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2F1636" w:rsidRPr="00EC2476" w:rsidRDefault="002F1636" w:rsidP="005B3A4B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2F1636" w:rsidRPr="00EC2476" w:rsidRDefault="002F1636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Январь 2020</w:t>
            </w:r>
          </w:p>
          <w:p w:rsidR="002F1636" w:rsidRPr="00EC2476" w:rsidRDefault="002F1636" w:rsidP="005B3A4B">
            <w:pPr>
              <w:rPr>
                <w:b/>
                <w:bCs/>
                <w:iCs/>
                <w:sz w:val="24"/>
                <w:szCs w:val="24"/>
              </w:rPr>
            </w:pPr>
            <w:r w:rsidRPr="00EC2476">
              <w:rPr>
                <w:b/>
                <w:bCs/>
                <w:i/>
                <w:iCs/>
                <w:sz w:val="24"/>
                <w:szCs w:val="24"/>
              </w:rPr>
              <w:t>Детская художественная галерея</w:t>
            </w:r>
          </w:p>
          <w:p w:rsidR="002F1636" w:rsidRPr="00EC2476" w:rsidRDefault="002F1636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Выставка ДШИ № 28</w:t>
            </w:r>
          </w:p>
        </w:tc>
        <w:tc>
          <w:tcPr>
            <w:tcW w:w="2141" w:type="dxa"/>
            <w:gridSpan w:val="5"/>
          </w:tcPr>
          <w:p w:rsidR="002F1636" w:rsidRPr="00EC2476" w:rsidRDefault="002F1636" w:rsidP="005B3A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2F1636" w:rsidRPr="00EC2476" w:rsidRDefault="002F1636" w:rsidP="005B3A4B">
            <w:pPr>
              <w:contextualSpacing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2F1636" w:rsidRPr="00EC2476" w:rsidTr="005B3A4B">
        <w:trPr>
          <w:trHeight w:val="525"/>
          <w:jc w:val="right"/>
        </w:trPr>
        <w:tc>
          <w:tcPr>
            <w:tcW w:w="336" w:type="dxa"/>
          </w:tcPr>
          <w:p w:rsidR="002F1636" w:rsidRPr="00EC2476" w:rsidRDefault="002F1636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2F1636" w:rsidRPr="00EC2476" w:rsidRDefault="002F1636" w:rsidP="005B3A4B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2F1636" w:rsidRPr="00EC2476" w:rsidRDefault="002F1636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Февраль 2019</w:t>
            </w:r>
          </w:p>
          <w:p w:rsidR="002F1636" w:rsidRPr="00EC2476" w:rsidRDefault="002F1636" w:rsidP="005B3A4B">
            <w:pPr>
              <w:rPr>
                <w:b/>
                <w:bCs/>
                <w:iCs/>
                <w:sz w:val="24"/>
                <w:szCs w:val="24"/>
              </w:rPr>
            </w:pPr>
            <w:r w:rsidRPr="00EC2476">
              <w:rPr>
                <w:b/>
                <w:bCs/>
                <w:i/>
                <w:iCs/>
                <w:sz w:val="24"/>
                <w:szCs w:val="24"/>
              </w:rPr>
              <w:t>Детская художественная галерея</w:t>
            </w:r>
          </w:p>
          <w:p w:rsidR="002F1636" w:rsidRPr="00EC2476" w:rsidRDefault="002F1636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Выставка ДХШ № 2</w:t>
            </w:r>
          </w:p>
        </w:tc>
        <w:tc>
          <w:tcPr>
            <w:tcW w:w="2141" w:type="dxa"/>
            <w:gridSpan w:val="5"/>
          </w:tcPr>
          <w:p w:rsidR="002F1636" w:rsidRPr="00EC2476" w:rsidRDefault="002F1636" w:rsidP="005B3A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2F1636" w:rsidRPr="00EC2476" w:rsidRDefault="002F1636" w:rsidP="005B3A4B">
            <w:pPr>
              <w:contextualSpacing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2F1636" w:rsidRPr="00EC2476" w:rsidTr="005B3A4B">
        <w:trPr>
          <w:trHeight w:val="126"/>
          <w:jc w:val="right"/>
        </w:trPr>
        <w:tc>
          <w:tcPr>
            <w:tcW w:w="336" w:type="dxa"/>
          </w:tcPr>
          <w:p w:rsidR="002F1636" w:rsidRPr="00EC2476" w:rsidRDefault="002F163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:rsidR="002F1636" w:rsidRPr="00EC2476" w:rsidRDefault="002F1636" w:rsidP="005B3A4B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925E8C" w:rsidRPr="00EC2476" w:rsidRDefault="00925E8C" w:rsidP="00925E8C">
            <w:pPr>
              <w:rPr>
                <w:b/>
                <w:bCs/>
                <w:iCs/>
                <w:sz w:val="24"/>
                <w:szCs w:val="24"/>
              </w:rPr>
            </w:pPr>
            <w:r w:rsidRPr="00EC2476">
              <w:rPr>
                <w:b/>
                <w:bCs/>
                <w:i/>
                <w:iCs/>
                <w:sz w:val="24"/>
                <w:szCs w:val="24"/>
              </w:rPr>
              <w:t>Детская художественная галерея</w:t>
            </w:r>
          </w:p>
          <w:p w:rsidR="002F1636" w:rsidRPr="00EC2476" w:rsidRDefault="002F1636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Май 2020 (виртуальная выставка на сайте ДШИ № 7)</w:t>
            </w:r>
          </w:p>
          <w:p w:rsidR="002F1636" w:rsidRPr="00EC2476" w:rsidRDefault="002F1636" w:rsidP="00925E8C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5"/>
          </w:tcPr>
          <w:p w:rsidR="002F1636" w:rsidRPr="00EC2476" w:rsidRDefault="002F1636" w:rsidP="005B3A4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2F1636" w:rsidRPr="00EC2476" w:rsidRDefault="002F1636" w:rsidP="005B3A4B">
            <w:pPr>
              <w:contextualSpacing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2F1636" w:rsidRPr="00EC2476" w:rsidTr="005B3A4B">
        <w:trPr>
          <w:trHeight w:val="225"/>
          <w:jc w:val="right"/>
        </w:trPr>
        <w:tc>
          <w:tcPr>
            <w:tcW w:w="336" w:type="dxa"/>
          </w:tcPr>
          <w:p w:rsidR="002F1636" w:rsidRPr="00EC2476" w:rsidRDefault="002F163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4</w:t>
            </w:r>
          </w:p>
        </w:tc>
        <w:tc>
          <w:tcPr>
            <w:tcW w:w="222" w:type="dxa"/>
          </w:tcPr>
          <w:p w:rsidR="002F1636" w:rsidRPr="00EC2476" w:rsidRDefault="002F1636" w:rsidP="005B3A4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925E8C" w:rsidRPr="00EC2476" w:rsidRDefault="00925E8C" w:rsidP="00925E8C">
            <w:pPr>
              <w:rPr>
                <w:b/>
                <w:bCs/>
                <w:iCs/>
                <w:sz w:val="24"/>
                <w:szCs w:val="24"/>
              </w:rPr>
            </w:pPr>
            <w:r w:rsidRPr="00EC2476">
              <w:rPr>
                <w:b/>
                <w:bCs/>
                <w:i/>
                <w:iCs/>
                <w:sz w:val="24"/>
                <w:szCs w:val="24"/>
              </w:rPr>
              <w:t>Детская художественная галерея</w:t>
            </w:r>
          </w:p>
          <w:p w:rsidR="002F1636" w:rsidRPr="00EC2476" w:rsidRDefault="002F1636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Сентябрь</w:t>
            </w:r>
          </w:p>
          <w:p w:rsidR="002F1636" w:rsidRPr="00EC2476" w:rsidRDefault="002F1636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Выставка ДШИ 7 «Цветочные феи»</w:t>
            </w:r>
          </w:p>
        </w:tc>
        <w:tc>
          <w:tcPr>
            <w:tcW w:w="2141" w:type="dxa"/>
            <w:gridSpan w:val="5"/>
          </w:tcPr>
          <w:p w:rsidR="002F1636" w:rsidRPr="00EC2476" w:rsidRDefault="002F1636" w:rsidP="005B3A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2F1636" w:rsidRPr="00EC2476" w:rsidRDefault="002F1636" w:rsidP="005B3A4B">
            <w:pPr>
              <w:contextualSpacing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2F1636" w:rsidRPr="00EC2476" w:rsidTr="00925E8C">
        <w:trPr>
          <w:trHeight w:val="600"/>
          <w:jc w:val="right"/>
        </w:trPr>
        <w:tc>
          <w:tcPr>
            <w:tcW w:w="336" w:type="dxa"/>
          </w:tcPr>
          <w:p w:rsidR="002F1636" w:rsidRPr="00EC2476" w:rsidRDefault="002F163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5</w:t>
            </w:r>
          </w:p>
        </w:tc>
        <w:tc>
          <w:tcPr>
            <w:tcW w:w="222" w:type="dxa"/>
          </w:tcPr>
          <w:p w:rsidR="002F1636" w:rsidRPr="00EC2476" w:rsidRDefault="002F1636" w:rsidP="005B3A4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2F1636" w:rsidRPr="00EC2476" w:rsidRDefault="0061355B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Декабрь</w:t>
            </w:r>
          </w:p>
          <w:p w:rsidR="0061355B" w:rsidRPr="00EC2476" w:rsidRDefault="0061355B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Новогодняя выставка</w:t>
            </w:r>
          </w:p>
        </w:tc>
        <w:tc>
          <w:tcPr>
            <w:tcW w:w="2141" w:type="dxa"/>
            <w:gridSpan w:val="5"/>
          </w:tcPr>
          <w:p w:rsidR="002F1636" w:rsidRPr="00EC2476" w:rsidRDefault="002F1636" w:rsidP="005B3A4B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2F1636" w:rsidRPr="00EC2476" w:rsidRDefault="002F1636" w:rsidP="005B3A4B">
            <w:pPr>
              <w:contextualSpacing/>
              <w:rPr>
                <w:bCs/>
                <w:iCs/>
                <w:sz w:val="24"/>
                <w:szCs w:val="24"/>
              </w:rPr>
            </w:pPr>
          </w:p>
        </w:tc>
      </w:tr>
      <w:tr w:rsidR="00883196" w:rsidRPr="00EC2476" w:rsidTr="005B3A4B">
        <w:trPr>
          <w:trHeight w:val="1290"/>
          <w:jc w:val="right"/>
        </w:trPr>
        <w:tc>
          <w:tcPr>
            <w:tcW w:w="558" w:type="dxa"/>
            <w:gridSpan w:val="2"/>
          </w:tcPr>
          <w:p w:rsidR="00883196" w:rsidRPr="00EC2476" w:rsidRDefault="0088319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6</w:t>
            </w:r>
          </w:p>
        </w:tc>
        <w:tc>
          <w:tcPr>
            <w:tcW w:w="5413" w:type="dxa"/>
          </w:tcPr>
          <w:p w:rsidR="00883196" w:rsidRPr="00EC2476" w:rsidRDefault="00883196" w:rsidP="00F86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11,12 января 2020</w:t>
            </w:r>
          </w:p>
          <w:p w:rsidR="00883196" w:rsidRPr="00EC2476" w:rsidRDefault="00883196" w:rsidP="00F86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Рисовальные завтраки «Академия кофе» на Вокзальной магистрали. Выполнение творческих работ</w:t>
            </w:r>
          </w:p>
        </w:tc>
        <w:tc>
          <w:tcPr>
            <w:tcW w:w="2141" w:type="dxa"/>
            <w:gridSpan w:val="5"/>
          </w:tcPr>
          <w:p w:rsidR="00883196" w:rsidRPr="00EC2476" w:rsidRDefault="00883196" w:rsidP="00F86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художественного отделения</w:t>
            </w:r>
          </w:p>
        </w:tc>
        <w:tc>
          <w:tcPr>
            <w:tcW w:w="2270" w:type="dxa"/>
            <w:gridSpan w:val="2"/>
          </w:tcPr>
          <w:p w:rsidR="00883196" w:rsidRPr="00EC2476" w:rsidRDefault="00883196" w:rsidP="00F86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Крупа Н.В.</w:t>
            </w:r>
          </w:p>
          <w:p w:rsidR="00883196" w:rsidRPr="00EC2476" w:rsidRDefault="00883196" w:rsidP="00F86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</w:tc>
      </w:tr>
      <w:tr w:rsidR="00883196" w:rsidRPr="00EC2476" w:rsidTr="005B3A4B">
        <w:trPr>
          <w:trHeight w:val="983"/>
          <w:jc w:val="right"/>
        </w:trPr>
        <w:tc>
          <w:tcPr>
            <w:tcW w:w="558" w:type="dxa"/>
            <w:gridSpan w:val="2"/>
          </w:tcPr>
          <w:p w:rsidR="00883196" w:rsidRPr="00EC2476" w:rsidRDefault="0088319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</w:t>
            </w:r>
          </w:p>
        </w:tc>
        <w:tc>
          <w:tcPr>
            <w:tcW w:w="5413" w:type="dxa"/>
          </w:tcPr>
          <w:p w:rsidR="00883196" w:rsidRPr="00EC2476" w:rsidRDefault="00883196" w:rsidP="00F86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18 января 2020</w:t>
            </w:r>
          </w:p>
          <w:p w:rsidR="00883196" w:rsidRPr="00EC2476" w:rsidRDefault="00883196" w:rsidP="00F86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Посещение учащимися Новосибирской картинной галереи</w:t>
            </w:r>
          </w:p>
        </w:tc>
        <w:tc>
          <w:tcPr>
            <w:tcW w:w="2141" w:type="dxa"/>
            <w:gridSpan w:val="5"/>
          </w:tcPr>
          <w:p w:rsidR="00883196" w:rsidRPr="00EC2476" w:rsidRDefault="00883196" w:rsidP="00F86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художественного отделения</w:t>
            </w:r>
          </w:p>
        </w:tc>
        <w:tc>
          <w:tcPr>
            <w:tcW w:w="2270" w:type="dxa"/>
            <w:gridSpan w:val="2"/>
          </w:tcPr>
          <w:p w:rsidR="00883196" w:rsidRPr="00EC2476" w:rsidRDefault="00883196" w:rsidP="00F86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Крупа Н.В.</w:t>
            </w:r>
          </w:p>
          <w:p w:rsidR="00883196" w:rsidRPr="00EC2476" w:rsidRDefault="00883196" w:rsidP="00F86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7065"/>
              </w:tabs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</w:tc>
      </w:tr>
      <w:tr w:rsidR="00883196" w:rsidRPr="00EC2476" w:rsidTr="005B3A4B">
        <w:trPr>
          <w:trHeight w:val="390"/>
          <w:jc w:val="right"/>
        </w:trPr>
        <w:tc>
          <w:tcPr>
            <w:tcW w:w="558" w:type="dxa"/>
            <w:gridSpan w:val="2"/>
          </w:tcPr>
          <w:p w:rsidR="00883196" w:rsidRPr="00EC2476" w:rsidRDefault="0088319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413" w:type="dxa"/>
          </w:tcPr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Январь 2020</w:t>
            </w:r>
          </w:p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Экскурсия  «Пути-дороги» Ярославского художественного музея </w:t>
            </w:r>
          </w:p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НГХМ</w:t>
            </w:r>
          </w:p>
        </w:tc>
        <w:tc>
          <w:tcPr>
            <w:tcW w:w="2141" w:type="dxa"/>
            <w:gridSpan w:val="5"/>
          </w:tcPr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8 учеников</w:t>
            </w:r>
          </w:p>
        </w:tc>
        <w:tc>
          <w:tcPr>
            <w:tcW w:w="2270" w:type="dxa"/>
            <w:gridSpan w:val="2"/>
          </w:tcPr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</w:tr>
      <w:tr w:rsidR="00883196" w:rsidRPr="00EC2476" w:rsidTr="005B3A4B">
        <w:trPr>
          <w:trHeight w:val="750"/>
          <w:jc w:val="right"/>
        </w:trPr>
        <w:tc>
          <w:tcPr>
            <w:tcW w:w="558" w:type="dxa"/>
            <w:gridSpan w:val="2"/>
          </w:tcPr>
          <w:p w:rsidR="00883196" w:rsidRPr="00EC2476" w:rsidRDefault="0088319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9</w:t>
            </w:r>
          </w:p>
        </w:tc>
        <w:tc>
          <w:tcPr>
            <w:tcW w:w="5413" w:type="dxa"/>
          </w:tcPr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Февраль 2020</w:t>
            </w:r>
          </w:p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Экскурсия в Советский союз </w:t>
            </w:r>
          </w:p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Музей СССР</w:t>
            </w:r>
          </w:p>
        </w:tc>
        <w:tc>
          <w:tcPr>
            <w:tcW w:w="2141" w:type="dxa"/>
            <w:gridSpan w:val="5"/>
          </w:tcPr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15 учеников</w:t>
            </w:r>
          </w:p>
        </w:tc>
        <w:tc>
          <w:tcPr>
            <w:tcW w:w="2270" w:type="dxa"/>
            <w:gridSpan w:val="2"/>
          </w:tcPr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</w:tr>
      <w:tr w:rsidR="00883196" w:rsidRPr="00EC2476" w:rsidTr="005B3A4B">
        <w:trPr>
          <w:trHeight w:val="698"/>
          <w:jc w:val="right"/>
        </w:trPr>
        <w:tc>
          <w:tcPr>
            <w:tcW w:w="558" w:type="dxa"/>
            <w:gridSpan w:val="2"/>
          </w:tcPr>
          <w:p w:rsidR="00883196" w:rsidRPr="00EC2476" w:rsidRDefault="0088319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10</w:t>
            </w:r>
          </w:p>
        </w:tc>
        <w:tc>
          <w:tcPr>
            <w:tcW w:w="5413" w:type="dxa"/>
          </w:tcPr>
          <w:p w:rsidR="00883196" w:rsidRPr="00EC2476" w:rsidRDefault="00883196" w:rsidP="00F86B59">
            <w:pPr>
              <w:contextualSpacing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7 февраля 2020</w:t>
            </w:r>
          </w:p>
          <w:p w:rsidR="00883196" w:rsidRPr="00EC2476" w:rsidRDefault="00883196" w:rsidP="00F86B59">
            <w:pPr>
              <w:contextualSpacing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Посещение уч-ся фортепианного отделения концерта Даниса Мацуева. </w:t>
            </w:r>
          </w:p>
          <w:p w:rsidR="00883196" w:rsidRPr="00EC2476" w:rsidRDefault="00883196" w:rsidP="00F86B59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Встреча с маэстро</w:t>
            </w:r>
          </w:p>
        </w:tc>
        <w:tc>
          <w:tcPr>
            <w:tcW w:w="2141" w:type="dxa"/>
            <w:gridSpan w:val="5"/>
          </w:tcPr>
          <w:p w:rsidR="00883196" w:rsidRPr="00EC2476" w:rsidRDefault="00883196" w:rsidP="00F86B59">
            <w:pPr>
              <w:contextualSpacing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Учащиеся фортепианного отделения</w:t>
            </w:r>
          </w:p>
        </w:tc>
        <w:tc>
          <w:tcPr>
            <w:tcW w:w="2270" w:type="dxa"/>
            <w:gridSpan w:val="2"/>
          </w:tcPr>
          <w:p w:rsidR="00883196" w:rsidRPr="00EC2476" w:rsidRDefault="00883196" w:rsidP="00F86B59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Зав. Отд Ефремова Т.А.</w:t>
            </w:r>
          </w:p>
        </w:tc>
      </w:tr>
      <w:tr w:rsidR="00883196" w:rsidRPr="00EC2476" w:rsidTr="005B3A4B">
        <w:trPr>
          <w:trHeight w:val="1140"/>
          <w:jc w:val="right"/>
        </w:trPr>
        <w:tc>
          <w:tcPr>
            <w:tcW w:w="558" w:type="dxa"/>
            <w:gridSpan w:val="2"/>
          </w:tcPr>
          <w:p w:rsidR="00883196" w:rsidRPr="00EC2476" w:rsidRDefault="0088319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11</w:t>
            </w:r>
          </w:p>
        </w:tc>
        <w:tc>
          <w:tcPr>
            <w:tcW w:w="5413" w:type="dxa"/>
          </w:tcPr>
          <w:p w:rsidR="00883196" w:rsidRPr="00EC2476" w:rsidRDefault="00883196" w:rsidP="00F86B59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EC2476">
              <w:rPr>
                <w:b/>
                <w:bCs/>
                <w:iCs/>
                <w:sz w:val="24"/>
                <w:szCs w:val="24"/>
              </w:rPr>
              <w:t>4 марта 2020 «Библио-галерея» Концерт на встрече гостей в картинной галерее</w:t>
            </w:r>
          </w:p>
        </w:tc>
        <w:tc>
          <w:tcPr>
            <w:tcW w:w="2141" w:type="dxa"/>
            <w:gridSpan w:val="5"/>
          </w:tcPr>
          <w:p w:rsidR="00883196" w:rsidRPr="00EC2476" w:rsidRDefault="00883196" w:rsidP="00F86B59">
            <w:pPr>
              <w:contextualSpacing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Педагоги струнного отделения.</w:t>
            </w:r>
          </w:p>
          <w:p w:rsidR="00883196" w:rsidRPr="00EC2476" w:rsidRDefault="00883196" w:rsidP="00F86B59">
            <w:pPr>
              <w:contextualSpacing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Учащиеся эстрадного отделения</w:t>
            </w:r>
          </w:p>
        </w:tc>
        <w:tc>
          <w:tcPr>
            <w:tcW w:w="2270" w:type="dxa"/>
            <w:gridSpan w:val="2"/>
          </w:tcPr>
          <w:p w:rsidR="00883196" w:rsidRPr="00EC2476" w:rsidRDefault="00883196" w:rsidP="00F86B59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Караваева М.Ю.</w:t>
            </w:r>
          </w:p>
          <w:p w:rsidR="00883196" w:rsidRPr="00EC2476" w:rsidRDefault="00883196" w:rsidP="00F86B59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Борисова Е.Б.</w:t>
            </w:r>
          </w:p>
          <w:p w:rsidR="00883196" w:rsidRPr="00EC2476" w:rsidRDefault="00883196" w:rsidP="00F86B59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Белова А.А.</w:t>
            </w:r>
          </w:p>
          <w:p w:rsidR="00883196" w:rsidRPr="00EC2476" w:rsidRDefault="00883196" w:rsidP="00F86B59">
            <w:pPr>
              <w:contextualSpacing/>
              <w:rPr>
                <w:sz w:val="24"/>
                <w:szCs w:val="24"/>
              </w:rPr>
            </w:pPr>
          </w:p>
        </w:tc>
      </w:tr>
      <w:tr w:rsidR="00883196" w:rsidRPr="00EC2476" w:rsidTr="005B3A4B">
        <w:trPr>
          <w:trHeight w:val="230"/>
          <w:jc w:val="right"/>
        </w:trPr>
        <w:tc>
          <w:tcPr>
            <w:tcW w:w="558" w:type="dxa"/>
            <w:gridSpan w:val="2"/>
          </w:tcPr>
          <w:p w:rsidR="00883196" w:rsidRPr="00EC2476" w:rsidRDefault="0088319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12</w:t>
            </w:r>
          </w:p>
        </w:tc>
        <w:tc>
          <w:tcPr>
            <w:tcW w:w="5413" w:type="dxa"/>
          </w:tcPr>
          <w:p w:rsidR="00883196" w:rsidRPr="00EC2476" w:rsidRDefault="00883196" w:rsidP="00F86B59">
            <w:pPr>
              <w:autoSpaceDE w:val="0"/>
              <w:spacing w:line="100" w:lineRule="atLeast"/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11 марта 2020</w:t>
            </w:r>
          </w:p>
          <w:p w:rsidR="00883196" w:rsidRPr="00EC2476" w:rsidRDefault="00883196" w:rsidP="00F86B59">
            <w:pPr>
              <w:autoSpaceDE w:val="0"/>
              <w:spacing w:line="100" w:lineRule="atLeast"/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Новосибирская филармония.</w:t>
            </w:r>
          </w:p>
          <w:p w:rsidR="00883196" w:rsidRPr="00EC2476" w:rsidRDefault="00883196" w:rsidP="00F86B59">
            <w:pPr>
              <w:autoSpaceDE w:val="0"/>
              <w:spacing w:line="100" w:lineRule="atLeast"/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Концерт Геннадия Пыстина</w:t>
            </w:r>
          </w:p>
          <w:p w:rsidR="00883196" w:rsidRPr="00EC2476" w:rsidRDefault="00883196" w:rsidP="00F86B59">
            <w:pPr>
              <w:autoSpaceDE w:val="0"/>
              <w:spacing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Концертная площадка в ДШИ № 7</w:t>
            </w:r>
          </w:p>
        </w:tc>
        <w:tc>
          <w:tcPr>
            <w:tcW w:w="2141" w:type="dxa"/>
            <w:gridSpan w:val="5"/>
          </w:tcPr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</w:tr>
      <w:tr w:rsidR="00883196" w:rsidRPr="00EC2476" w:rsidTr="005B3A4B">
        <w:trPr>
          <w:trHeight w:val="1110"/>
          <w:jc w:val="right"/>
        </w:trPr>
        <w:tc>
          <w:tcPr>
            <w:tcW w:w="558" w:type="dxa"/>
            <w:gridSpan w:val="2"/>
          </w:tcPr>
          <w:p w:rsidR="00883196" w:rsidRPr="00EC2476" w:rsidRDefault="0088319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13</w:t>
            </w:r>
          </w:p>
        </w:tc>
        <w:tc>
          <w:tcPr>
            <w:tcW w:w="5413" w:type="dxa"/>
          </w:tcPr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Апрель-май 2020</w:t>
            </w:r>
          </w:p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Выставка народного творчества « Салют Победы»</w:t>
            </w:r>
          </w:p>
        </w:tc>
        <w:tc>
          <w:tcPr>
            <w:tcW w:w="2141" w:type="dxa"/>
            <w:gridSpan w:val="5"/>
          </w:tcPr>
          <w:p w:rsidR="00883196" w:rsidRPr="00EC2476" w:rsidRDefault="00883196" w:rsidP="00F86B59">
            <w:pPr>
              <w:autoSpaceDE w:val="0"/>
              <w:spacing w:line="100" w:lineRule="atLeast"/>
              <w:ind w:firstLine="140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2270" w:type="dxa"/>
            <w:gridSpan w:val="2"/>
          </w:tcPr>
          <w:p w:rsidR="00883196" w:rsidRPr="00EC2476" w:rsidRDefault="00883196" w:rsidP="00F86B59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</w:tr>
      <w:tr w:rsidR="00883196" w:rsidRPr="00EC2476" w:rsidTr="005B3A4B">
        <w:trPr>
          <w:trHeight w:val="625"/>
          <w:jc w:val="right"/>
        </w:trPr>
        <w:tc>
          <w:tcPr>
            <w:tcW w:w="558" w:type="dxa"/>
            <w:gridSpan w:val="2"/>
          </w:tcPr>
          <w:p w:rsidR="00883196" w:rsidRPr="00EC2476" w:rsidRDefault="0088319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14</w:t>
            </w:r>
          </w:p>
        </w:tc>
        <w:tc>
          <w:tcPr>
            <w:tcW w:w="5413" w:type="dxa"/>
          </w:tcPr>
          <w:p w:rsidR="00883196" w:rsidRPr="00EC2476" w:rsidRDefault="00883196" w:rsidP="00F86B59">
            <w:pPr>
              <w:contextualSpacing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В течение года Участие в репетиционной и концертной деятельности народных коллективов – Камерного оркестра ДК «Академия» и Ансамбля скрипачей </w:t>
            </w:r>
          </w:p>
          <w:p w:rsidR="00883196" w:rsidRPr="00EC2476" w:rsidRDefault="00883196" w:rsidP="00F86B59">
            <w:pPr>
              <w:contextualSpacing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«Нота артистика» </w:t>
            </w:r>
          </w:p>
          <w:p w:rsidR="00883196" w:rsidRPr="00EC2476" w:rsidRDefault="00883196" w:rsidP="00F86B59">
            <w:pPr>
              <w:contextualSpacing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(НГТУ-ДК «Прогресс»)</w:t>
            </w:r>
          </w:p>
        </w:tc>
        <w:tc>
          <w:tcPr>
            <w:tcW w:w="2141" w:type="dxa"/>
            <w:gridSpan w:val="5"/>
          </w:tcPr>
          <w:p w:rsidR="00883196" w:rsidRPr="00EC2476" w:rsidRDefault="00883196" w:rsidP="00F86B5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883196" w:rsidRPr="00EC2476" w:rsidRDefault="00883196" w:rsidP="00F86B59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Тростянская М.В. </w:t>
            </w:r>
          </w:p>
        </w:tc>
      </w:tr>
      <w:tr w:rsidR="00883196" w:rsidRPr="00EC2476" w:rsidTr="005B3A4B">
        <w:trPr>
          <w:trHeight w:val="240"/>
          <w:jc w:val="right"/>
        </w:trPr>
        <w:tc>
          <w:tcPr>
            <w:tcW w:w="558" w:type="dxa"/>
            <w:gridSpan w:val="2"/>
          </w:tcPr>
          <w:p w:rsidR="00883196" w:rsidRPr="00EC2476" w:rsidRDefault="00883196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15</w:t>
            </w:r>
          </w:p>
        </w:tc>
        <w:tc>
          <w:tcPr>
            <w:tcW w:w="5413" w:type="dxa"/>
          </w:tcPr>
          <w:p w:rsidR="00883196" w:rsidRPr="00EC2476" w:rsidRDefault="00883196" w:rsidP="00F86B59">
            <w:pPr>
              <w:contextualSpacing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 xml:space="preserve">В течение года Выступления  оркестра ДК «Академия» </w:t>
            </w:r>
          </w:p>
          <w:p w:rsidR="00883196" w:rsidRPr="00EC2476" w:rsidRDefault="00883196" w:rsidP="00F86B59">
            <w:pPr>
              <w:contextualSpacing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Дирижер Тростянский Б.П.</w:t>
            </w:r>
          </w:p>
          <w:p w:rsidR="00883196" w:rsidRPr="00EC2476" w:rsidRDefault="00883196" w:rsidP="00F86B59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  <w:gridSpan w:val="5"/>
          </w:tcPr>
          <w:p w:rsidR="00883196" w:rsidRPr="00EC2476" w:rsidRDefault="00883196" w:rsidP="00F86B5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883196" w:rsidRPr="00EC2476" w:rsidRDefault="00883196" w:rsidP="00F86B59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Тростянский Б.П.</w:t>
            </w:r>
          </w:p>
        </w:tc>
      </w:tr>
      <w:tr w:rsidR="00883196" w:rsidRPr="00EC2476" w:rsidTr="005B3A4B">
        <w:trPr>
          <w:trHeight w:val="480"/>
          <w:jc w:val="right"/>
        </w:trPr>
        <w:tc>
          <w:tcPr>
            <w:tcW w:w="558" w:type="dxa"/>
            <w:gridSpan w:val="2"/>
          </w:tcPr>
          <w:p w:rsidR="00883196" w:rsidRPr="00EC2476" w:rsidRDefault="00883196" w:rsidP="00883196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16</w:t>
            </w:r>
          </w:p>
        </w:tc>
        <w:tc>
          <w:tcPr>
            <w:tcW w:w="5413" w:type="dxa"/>
          </w:tcPr>
          <w:p w:rsidR="00883196" w:rsidRPr="00EC2476" w:rsidRDefault="00883196" w:rsidP="0088319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Сентябрь 2020</w:t>
            </w:r>
          </w:p>
          <w:p w:rsidR="00883196" w:rsidRPr="00EC2476" w:rsidRDefault="00883196" w:rsidP="0088319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Участие во 2 общегородском пленэре им. Шагаева, Академгородок.</w:t>
            </w:r>
          </w:p>
        </w:tc>
        <w:tc>
          <w:tcPr>
            <w:tcW w:w="2141" w:type="dxa"/>
            <w:gridSpan w:val="5"/>
          </w:tcPr>
          <w:p w:rsidR="00883196" w:rsidRPr="00EC2476" w:rsidRDefault="00883196" w:rsidP="00883196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  <w:tc>
          <w:tcPr>
            <w:tcW w:w="2270" w:type="dxa"/>
            <w:gridSpan w:val="2"/>
          </w:tcPr>
          <w:p w:rsidR="00883196" w:rsidRPr="00EC2476" w:rsidRDefault="00883196" w:rsidP="00883196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</w:tr>
      <w:tr w:rsidR="00883196" w:rsidRPr="00EC2476" w:rsidTr="005B3A4B">
        <w:trPr>
          <w:trHeight w:val="70"/>
          <w:jc w:val="right"/>
        </w:trPr>
        <w:tc>
          <w:tcPr>
            <w:tcW w:w="558" w:type="dxa"/>
            <w:gridSpan w:val="2"/>
          </w:tcPr>
          <w:p w:rsidR="00883196" w:rsidRPr="00EC2476" w:rsidRDefault="00883196" w:rsidP="00883196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17</w:t>
            </w:r>
          </w:p>
        </w:tc>
        <w:tc>
          <w:tcPr>
            <w:tcW w:w="5413" w:type="dxa"/>
          </w:tcPr>
          <w:p w:rsidR="00B156AB" w:rsidRPr="00EC2476" w:rsidRDefault="00B156AB" w:rsidP="00B156AB">
            <w:pPr>
              <w:autoSpaceDE w:val="0"/>
              <w:spacing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30 сентября 2020</w:t>
            </w:r>
          </w:p>
          <w:p w:rsidR="00883196" w:rsidRPr="00EC2476" w:rsidRDefault="00B156AB" w:rsidP="00B156AB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 xml:space="preserve"> Выступление Камерного хора «Радость» в консерватории в рамках Детского хорового абонемента</w:t>
            </w:r>
          </w:p>
        </w:tc>
        <w:tc>
          <w:tcPr>
            <w:tcW w:w="2141" w:type="dxa"/>
            <w:gridSpan w:val="5"/>
          </w:tcPr>
          <w:p w:rsidR="00883196" w:rsidRPr="00EC2476" w:rsidRDefault="00B156AB" w:rsidP="00B156AB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Учащиеся вокально-хорового отделения, ансамбль «Радость»</w:t>
            </w:r>
          </w:p>
        </w:tc>
        <w:tc>
          <w:tcPr>
            <w:tcW w:w="2270" w:type="dxa"/>
            <w:gridSpan w:val="2"/>
          </w:tcPr>
          <w:p w:rsidR="00883196" w:rsidRPr="00EC2476" w:rsidRDefault="00B156AB" w:rsidP="00B156AB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Сальникова И.П.</w:t>
            </w:r>
          </w:p>
        </w:tc>
      </w:tr>
      <w:tr w:rsidR="00B156AB" w:rsidRPr="00EC2476" w:rsidTr="005B3A4B">
        <w:trPr>
          <w:trHeight w:val="321"/>
          <w:jc w:val="right"/>
        </w:trPr>
        <w:tc>
          <w:tcPr>
            <w:tcW w:w="558" w:type="dxa"/>
            <w:gridSpan w:val="2"/>
          </w:tcPr>
          <w:p w:rsidR="00B156AB" w:rsidRPr="00EC2476" w:rsidRDefault="00B156AB" w:rsidP="00883196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18</w:t>
            </w:r>
          </w:p>
        </w:tc>
        <w:tc>
          <w:tcPr>
            <w:tcW w:w="5413" w:type="dxa"/>
          </w:tcPr>
          <w:p w:rsidR="00B156AB" w:rsidRPr="00EC2476" w:rsidRDefault="00B156AB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Сентябрь 2020</w:t>
            </w:r>
          </w:p>
          <w:p w:rsidR="00B156AB" w:rsidRPr="00EC2476" w:rsidRDefault="00B156AB" w:rsidP="00F86B59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Городской пленэр «Акварелисты Сибири» от  «Winsor&amp;Newton», Первомайский сквер</w:t>
            </w:r>
          </w:p>
        </w:tc>
        <w:tc>
          <w:tcPr>
            <w:tcW w:w="2141" w:type="dxa"/>
            <w:gridSpan w:val="5"/>
          </w:tcPr>
          <w:p w:rsidR="00B156AB" w:rsidRPr="00EC2476" w:rsidRDefault="00B156AB" w:rsidP="00F86B59">
            <w:pPr>
              <w:autoSpaceDE w:val="0"/>
              <w:spacing w:line="100" w:lineRule="atLeast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 В., Крюкова Е., Воронкова А.</w:t>
            </w:r>
          </w:p>
        </w:tc>
        <w:tc>
          <w:tcPr>
            <w:tcW w:w="2270" w:type="dxa"/>
            <w:gridSpan w:val="2"/>
          </w:tcPr>
          <w:p w:rsidR="00B156AB" w:rsidRPr="00EC2476" w:rsidRDefault="00B156AB" w:rsidP="00F86B59">
            <w:pPr>
              <w:autoSpaceDE w:val="0"/>
              <w:spacing w:line="100" w:lineRule="atLeast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 В.</w:t>
            </w:r>
          </w:p>
        </w:tc>
      </w:tr>
      <w:tr w:rsidR="00B156AB" w:rsidRPr="00EC2476" w:rsidTr="005B3A4B">
        <w:trPr>
          <w:trHeight w:val="615"/>
          <w:jc w:val="right"/>
        </w:trPr>
        <w:tc>
          <w:tcPr>
            <w:tcW w:w="558" w:type="dxa"/>
            <w:gridSpan w:val="2"/>
          </w:tcPr>
          <w:p w:rsidR="00B156AB" w:rsidRPr="00EC2476" w:rsidRDefault="00B156AB" w:rsidP="00883196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19</w:t>
            </w:r>
          </w:p>
        </w:tc>
        <w:tc>
          <w:tcPr>
            <w:tcW w:w="5413" w:type="dxa"/>
          </w:tcPr>
          <w:p w:rsidR="00B156AB" w:rsidRPr="00EC2476" w:rsidRDefault="00B156AB" w:rsidP="00F86B59">
            <w:pPr>
              <w:autoSpaceDE w:val="0"/>
              <w:spacing w:line="100" w:lineRule="atLeast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Октябрь-ноябрь 2020</w:t>
            </w:r>
          </w:p>
          <w:p w:rsidR="00B156AB" w:rsidRPr="00EC2476" w:rsidRDefault="00B156AB" w:rsidP="00F86B59">
            <w:pPr>
              <w:autoSpaceDE w:val="0"/>
              <w:spacing w:line="100" w:lineRule="atLeast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Выставка молодежного объединения «Красный клевер» «Минута молчания» в музее «Моя история»</w:t>
            </w:r>
          </w:p>
        </w:tc>
        <w:tc>
          <w:tcPr>
            <w:tcW w:w="2141" w:type="dxa"/>
            <w:gridSpan w:val="5"/>
          </w:tcPr>
          <w:p w:rsidR="00B156AB" w:rsidRPr="00EC2476" w:rsidRDefault="00B156AB" w:rsidP="00F86B59">
            <w:pPr>
              <w:tabs>
                <w:tab w:val="left" w:pos="315"/>
                <w:tab w:val="center" w:pos="1485"/>
              </w:tabs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  <w:tc>
          <w:tcPr>
            <w:tcW w:w="2270" w:type="dxa"/>
            <w:gridSpan w:val="2"/>
          </w:tcPr>
          <w:p w:rsidR="00B156AB" w:rsidRPr="00EC2476" w:rsidRDefault="00B156AB" w:rsidP="00F86B59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</w:tr>
      <w:tr w:rsidR="00B156AB" w:rsidRPr="00EC2476" w:rsidTr="005B3A4B">
        <w:trPr>
          <w:trHeight w:val="915"/>
          <w:jc w:val="right"/>
        </w:trPr>
        <w:tc>
          <w:tcPr>
            <w:tcW w:w="558" w:type="dxa"/>
            <w:gridSpan w:val="2"/>
          </w:tcPr>
          <w:p w:rsidR="00B156AB" w:rsidRPr="00EC2476" w:rsidRDefault="00B156AB" w:rsidP="00883196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413" w:type="dxa"/>
          </w:tcPr>
          <w:p w:rsidR="00B156AB" w:rsidRPr="00EC2476" w:rsidRDefault="00B156AB" w:rsidP="00F86B59">
            <w:pPr>
              <w:autoSpaceDE w:val="0"/>
              <w:spacing w:line="100" w:lineRule="atLeast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Октябрь-ноябрь </w:t>
            </w:r>
          </w:p>
          <w:p w:rsidR="00B156AB" w:rsidRPr="00EC2476" w:rsidRDefault="00B156AB" w:rsidP="00F86B59">
            <w:pPr>
              <w:autoSpaceDE w:val="0"/>
              <w:spacing w:line="100" w:lineRule="atLeast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Выставка « ФРИДОМ» в НГОНБ</w:t>
            </w:r>
          </w:p>
        </w:tc>
        <w:tc>
          <w:tcPr>
            <w:tcW w:w="2141" w:type="dxa"/>
            <w:gridSpan w:val="5"/>
          </w:tcPr>
          <w:p w:rsidR="00B156AB" w:rsidRPr="00EC2476" w:rsidRDefault="00B156AB" w:rsidP="00F86B59">
            <w:pPr>
              <w:tabs>
                <w:tab w:val="left" w:pos="315"/>
                <w:tab w:val="center" w:pos="1485"/>
              </w:tabs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  <w:tc>
          <w:tcPr>
            <w:tcW w:w="2270" w:type="dxa"/>
            <w:gridSpan w:val="2"/>
          </w:tcPr>
          <w:p w:rsidR="00B156AB" w:rsidRPr="00EC2476" w:rsidRDefault="00B156AB" w:rsidP="00F86B59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Н.В.</w:t>
            </w:r>
          </w:p>
        </w:tc>
      </w:tr>
      <w:tr w:rsidR="00B156AB" w:rsidRPr="00EC2476" w:rsidTr="005B3A4B">
        <w:trPr>
          <w:trHeight w:val="865"/>
          <w:jc w:val="right"/>
        </w:trPr>
        <w:tc>
          <w:tcPr>
            <w:tcW w:w="558" w:type="dxa"/>
            <w:gridSpan w:val="2"/>
          </w:tcPr>
          <w:p w:rsidR="00B156AB" w:rsidRPr="00EC2476" w:rsidRDefault="00B156AB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21</w:t>
            </w:r>
          </w:p>
        </w:tc>
        <w:tc>
          <w:tcPr>
            <w:tcW w:w="5413" w:type="dxa"/>
          </w:tcPr>
          <w:p w:rsidR="00B156AB" w:rsidRPr="00EC2476" w:rsidRDefault="00B156AB" w:rsidP="00F86B59">
            <w:pPr>
              <w:autoSpaceDE w:val="0"/>
              <w:spacing w:line="100" w:lineRule="atLeast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Декабрь 2020</w:t>
            </w:r>
          </w:p>
          <w:p w:rsidR="00B156AB" w:rsidRPr="00EC2476" w:rsidRDefault="00B156AB" w:rsidP="00F86B59">
            <w:pPr>
              <w:autoSpaceDE w:val="0"/>
              <w:spacing w:line="100" w:lineRule="atLeast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Выставка « Абстракции и новотворчество» в НГОНБ</w:t>
            </w:r>
          </w:p>
        </w:tc>
        <w:tc>
          <w:tcPr>
            <w:tcW w:w="2141" w:type="dxa"/>
            <w:gridSpan w:val="5"/>
          </w:tcPr>
          <w:p w:rsidR="00B156AB" w:rsidRPr="00EC2476" w:rsidRDefault="00B156AB" w:rsidP="00F86B59">
            <w:pPr>
              <w:autoSpaceDE w:val="0"/>
              <w:spacing w:after="300" w:line="100" w:lineRule="atLeast"/>
              <w:ind w:firstLine="14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 В.</w:t>
            </w:r>
          </w:p>
        </w:tc>
        <w:tc>
          <w:tcPr>
            <w:tcW w:w="2270" w:type="dxa"/>
            <w:gridSpan w:val="2"/>
          </w:tcPr>
          <w:p w:rsidR="00B156AB" w:rsidRPr="00EC2476" w:rsidRDefault="00B156AB" w:rsidP="00F86B59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 В</w:t>
            </w:r>
          </w:p>
        </w:tc>
      </w:tr>
    </w:tbl>
    <w:p w:rsidR="0044529C" w:rsidRPr="00EC2476" w:rsidRDefault="0044529C" w:rsidP="0044529C">
      <w:pPr>
        <w:contextualSpacing/>
        <w:jc w:val="center"/>
      </w:pPr>
    </w:p>
    <w:p w:rsidR="0044529C" w:rsidRPr="00EC2476" w:rsidRDefault="0044529C" w:rsidP="0044529C">
      <w:pPr>
        <w:contextualSpacing/>
        <w:jc w:val="center"/>
      </w:pPr>
      <w:r w:rsidRPr="00EC2476">
        <w:t xml:space="preserve">6.2. Участие в районных мероприятиях, </w:t>
      </w:r>
    </w:p>
    <w:p w:rsidR="0044529C" w:rsidRPr="00EC2476" w:rsidRDefault="0044529C" w:rsidP="0044529C">
      <w:pPr>
        <w:contextualSpacing/>
        <w:jc w:val="center"/>
      </w:pPr>
      <w:r w:rsidRPr="00EC2476">
        <w:t>проведение школьных мероприятий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3"/>
        <w:gridCol w:w="4091"/>
        <w:gridCol w:w="709"/>
        <w:gridCol w:w="1843"/>
        <w:gridCol w:w="100"/>
        <w:gridCol w:w="162"/>
        <w:gridCol w:w="1722"/>
      </w:tblGrid>
      <w:tr w:rsidR="0044529C" w:rsidRPr="00EC2476" w:rsidTr="005B3A4B">
        <w:tc>
          <w:tcPr>
            <w:tcW w:w="993" w:type="dxa"/>
          </w:tcPr>
          <w:p w:rsidR="0044529C" w:rsidRPr="00EC2476" w:rsidRDefault="0044529C" w:rsidP="005B3A4B">
            <w:pPr>
              <w:contextualSpacing/>
              <w:jc w:val="center"/>
            </w:pPr>
            <w:r w:rsidRPr="00EC2476">
              <w:t>№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05" w:type="dxa"/>
            <w:gridSpan w:val="3"/>
          </w:tcPr>
          <w:p w:rsidR="0044529C" w:rsidRPr="00EC2476" w:rsidRDefault="0044529C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 учащегося, название коллектива</w:t>
            </w:r>
          </w:p>
        </w:tc>
        <w:tc>
          <w:tcPr>
            <w:tcW w:w="1722" w:type="dxa"/>
          </w:tcPr>
          <w:p w:rsidR="0044529C" w:rsidRPr="00EC2476" w:rsidRDefault="0044529C" w:rsidP="005B3A4B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ФИО преподавателя, руководителя</w:t>
            </w:r>
          </w:p>
        </w:tc>
      </w:tr>
      <w:tr w:rsidR="0044529C" w:rsidRPr="00EC2476" w:rsidTr="005B3A4B">
        <w:tc>
          <w:tcPr>
            <w:tcW w:w="9923" w:type="dxa"/>
            <w:gridSpan w:val="8"/>
          </w:tcPr>
          <w:p w:rsidR="0044529C" w:rsidRPr="00EC2476" w:rsidRDefault="0044529C" w:rsidP="005B3A4B">
            <w:pPr>
              <w:contextualSpacing/>
              <w:jc w:val="center"/>
            </w:pPr>
            <w:r w:rsidRPr="00EC2476">
              <w:t>Мероприятия районного уровня</w:t>
            </w:r>
          </w:p>
        </w:tc>
      </w:tr>
      <w:tr w:rsidR="0044529C" w:rsidRPr="00EC2476" w:rsidTr="005B3A4B">
        <w:trPr>
          <w:trHeight w:val="165"/>
        </w:trPr>
        <w:tc>
          <w:tcPr>
            <w:tcW w:w="993" w:type="dxa"/>
          </w:tcPr>
          <w:p w:rsidR="0044529C" w:rsidRPr="00EC2476" w:rsidRDefault="0044529C" w:rsidP="005B3A4B">
            <w:pPr>
              <w:contextualSpacing/>
              <w:jc w:val="center"/>
            </w:pPr>
            <w:r w:rsidRPr="00EC2476">
              <w:t>1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26 января 2020                                                        «Читаем детям о зиме», театралы, </w:t>
            </w:r>
          </w:p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Библиотека им. Б. Богаткова</w:t>
            </w:r>
          </w:p>
        </w:tc>
        <w:tc>
          <w:tcPr>
            <w:tcW w:w="1843" w:type="dxa"/>
          </w:tcPr>
          <w:p w:rsidR="0044529C" w:rsidRPr="00EC2476" w:rsidRDefault="0044529C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театрального отделения</w:t>
            </w:r>
          </w:p>
        </w:tc>
        <w:tc>
          <w:tcPr>
            <w:tcW w:w="1984" w:type="dxa"/>
            <w:gridSpan w:val="3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</w:tc>
      </w:tr>
      <w:tr w:rsidR="0044529C" w:rsidRPr="00EC2476" w:rsidTr="005B3A4B">
        <w:trPr>
          <w:trHeight w:val="142"/>
        </w:trPr>
        <w:tc>
          <w:tcPr>
            <w:tcW w:w="993" w:type="dxa"/>
          </w:tcPr>
          <w:p w:rsidR="0044529C" w:rsidRPr="00EC2476" w:rsidRDefault="0044529C" w:rsidP="005B3A4B">
            <w:pPr>
              <w:contextualSpacing/>
              <w:jc w:val="center"/>
            </w:pPr>
            <w:r w:rsidRPr="00EC2476">
              <w:t>2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6 февраля  2020</w:t>
            </w:r>
          </w:p>
          <w:p w:rsidR="0044529C" w:rsidRPr="00EC2476" w:rsidRDefault="0044529C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Мастер-класс Библиотека им. Б. Богаткова</w:t>
            </w:r>
          </w:p>
        </w:tc>
        <w:tc>
          <w:tcPr>
            <w:tcW w:w="1843" w:type="dxa"/>
          </w:tcPr>
          <w:p w:rsidR="0044529C" w:rsidRPr="00EC2476" w:rsidRDefault="0044529C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15 учащихся</w:t>
            </w:r>
          </w:p>
        </w:tc>
        <w:tc>
          <w:tcPr>
            <w:tcW w:w="1984" w:type="dxa"/>
            <w:gridSpan w:val="3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</w:tr>
      <w:tr w:rsidR="0044529C" w:rsidRPr="00EC2476" w:rsidTr="005B3A4B">
        <w:trPr>
          <w:trHeight w:val="795"/>
        </w:trPr>
        <w:tc>
          <w:tcPr>
            <w:tcW w:w="993" w:type="dxa"/>
          </w:tcPr>
          <w:p w:rsidR="0044529C" w:rsidRPr="00EC2476" w:rsidRDefault="0044529C" w:rsidP="005B3A4B">
            <w:pPr>
              <w:contextualSpacing/>
              <w:jc w:val="center"/>
            </w:pPr>
            <w:r w:rsidRPr="00EC2476">
              <w:t>3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Март 2020</w:t>
            </w:r>
          </w:p>
          <w:p w:rsidR="0044529C" w:rsidRPr="00EC2476" w:rsidRDefault="0044529C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Мастер-класс по акварели «Зимняя избушка» </w:t>
            </w:r>
          </w:p>
          <w:p w:rsidR="0044529C" w:rsidRPr="00EC2476" w:rsidRDefault="0044529C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Библиотека им. Б. Богаткова</w:t>
            </w:r>
          </w:p>
        </w:tc>
        <w:tc>
          <w:tcPr>
            <w:tcW w:w="1843" w:type="dxa"/>
          </w:tcPr>
          <w:p w:rsidR="0044529C" w:rsidRPr="00EC2476" w:rsidRDefault="0044529C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14 учащихся</w:t>
            </w:r>
          </w:p>
        </w:tc>
        <w:tc>
          <w:tcPr>
            <w:tcW w:w="1984" w:type="dxa"/>
            <w:gridSpan w:val="3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</w:tr>
      <w:tr w:rsidR="0044529C" w:rsidRPr="00EC2476" w:rsidTr="005B3A4B">
        <w:trPr>
          <w:trHeight w:val="294"/>
        </w:trPr>
        <w:tc>
          <w:tcPr>
            <w:tcW w:w="993" w:type="dxa"/>
          </w:tcPr>
          <w:p w:rsidR="0044529C" w:rsidRPr="00EC2476" w:rsidRDefault="0044529C" w:rsidP="005B3A4B">
            <w:pPr>
              <w:contextualSpacing/>
              <w:jc w:val="center"/>
            </w:pPr>
            <w:r w:rsidRPr="00EC2476">
              <w:t>4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5 марта</w:t>
            </w:r>
          </w:p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Концерт в Библиотеке им.Б.Богаткова «К 8 марта»</w:t>
            </w:r>
          </w:p>
        </w:tc>
        <w:tc>
          <w:tcPr>
            <w:tcW w:w="1843" w:type="dxa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Ицкович Е.М., Приходько В.Н.</w:t>
            </w:r>
          </w:p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Виноградова Л.С.</w:t>
            </w:r>
          </w:p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Белова А.А.</w:t>
            </w:r>
          </w:p>
        </w:tc>
      </w:tr>
      <w:tr w:rsidR="0044529C" w:rsidRPr="00EC2476" w:rsidTr="005B3A4B">
        <w:trPr>
          <w:trHeight w:val="1080"/>
        </w:trPr>
        <w:tc>
          <w:tcPr>
            <w:tcW w:w="993" w:type="dxa"/>
          </w:tcPr>
          <w:p w:rsidR="0044529C" w:rsidRPr="00EC2476" w:rsidRDefault="0044529C" w:rsidP="005B3A4B">
            <w:pPr>
              <w:contextualSpacing/>
              <w:jc w:val="center"/>
            </w:pPr>
            <w:r w:rsidRPr="00EC2476">
              <w:t>5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ind w:firstLine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Март 2020</w:t>
            </w:r>
          </w:p>
          <w:p w:rsidR="0044529C" w:rsidRPr="00EC2476" w:rsidRDefault="0044529C" w:rsidP="005B3A4B">
            <w:pPr>
              <w:ind w:firstLine="3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Мероприятие в рамках Международного женского Дня, «Всегда в природе и в душе» (библиотека Б. Богаткова)</w:t>
            </w:r>
          </w:p>
        </w:tc>
        <w:tc>
          <w:tcPr>
            <w:tcW w:w="1843" w:type="dxa"/>
          </w:tcPr>
          <w:p w:rsidR="0044529C" w:rsidRPr="00EC2476" w:rsidRDefault="0044529C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Театральное отделение</w:t>
            </w:r>
          </w:p>
        </w:tc>
        <w:tc>
          <w:tcPr>
            <w:tcW w:w="1984" w:type="dxa"/>
            <w:gridSpan w:val="3"/>
          </w:tcPr>
          <w:p w:rsidR="0044529C" w:rsidRPr="00EC2476" w:rsidRDefault="0044529C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Виноградова Л.С.</w:t>
            </w:r>
          </w:p>
        </w:tc>
      </w:tr>
      <w:tr w:rsidR="0044529C" w:rsidRPr="00EC2476" w:rsidTr="005B3A4B">
        <w:trPr>
          <w:trHeight w:val="876"/>
        </w:trPr>
        <w:tc>
          <w:tcPr>
            <w:tcW w:w="993" w:type="dxa"/>
          </w:tcPr>
          <w:p w:rsidR="0044529C" w:rsidRPr="00EC2476" w:rsidRDefault="0044529C" w:rsidP="005B3A4B">
            <w:pPr>
              <w:contextualSpacing/>
              <w:jc w:val="center"/>
            </w:pPr>
            <w:r w:rsidRPr="00EC2476">
              <w:t>6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19-25 Апреля 2020 (онлайн формат)</w:t>
            </w:r>
          </w:p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Мероприятие, посвященное Дню Воскресения Христова (библиотека Б. Богаткова)</w:t>
            </w:r>
          </w:p>
        </w:tc>
        <w:tc>
          <w:tcPr>
            <w:tcW w:w="1843" w:type="dxa"/>
          </w:tcPr>
          <w:p w:rsidR="0044529C" w:rsidRPr="00EC2476" w:rsidRDefault="0044529C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Театральное отделение</w:t>
            </w:r>
          </w:p>
        </w:tc>
        <w:tc>
          <w:tcPr>
            <w:tcW w:w="1984" w:type="dxa"/>
            <w:gridSpan w:val="3"/>
          </w:tcPr>
          <w:p w:rsidR="0044529C" w:rsidRPr="00EC2476" w:rsidRDefault="0044529C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Виноградова Л.С.</w:t>
            </w:r>
          </w:p>
        </w:tc>
      </w:tr>
      <w:tr w:rsidR="0044529C" w:rsidRPr="00EC2476" w:rsidTr="005B3A4B">
        <w:trPr>
          <w:trHeight w:val="180"/>
        </w:trPr>
        <w:tc>
          <w:tcPr>
            <w:tcW w:w="993" w:type="dxa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autoSpaceDE w:val="0"/>
              <w:spacing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25 апреля 2020(онлайн формат)</w:t>
            </w:r>
          </w:p>
          <w:p w:rsidR="0044529C" w:rsidRPr="00EC2476" w:rsidRDefault="0044529C" w:rsidP="005B3A4B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Мероприятие «Библионочь» (библиотека Б. Богаткова)</w:t>
            </w:r>
          </w:p>
        </w:tc>
        <w:tc>
          <w:tcPr>
            <w:tcW w:w="1843" w:type="dxa"/>
          </w:tcPr>
          <w:p w:rsidR="0044529C" w:rsidRPr="00EC2476" w:rsidRDefault="0044529C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Театральное отделение</w:t>
            </w:r>
          </w:p>
        </w:tc>
        <w:tc>
          <w:tcPr>
            <w:tcW w:w="1984" w:type="dxa"/>
            <w:gridSpan w:val="3"/>
          </w:tcPr>
          <w:p w:rsidR="0044529C" w:rsidRPr="00EC2476" w:rsidRDefault="0044529C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Виноградова Л.С.</w:t>
            </w:r>
          </w:p>
        </w:tc>
      </w:tr>
      <w:tr w:rsidR="0044529C" w:rsidRPr="00EC2476" w:rsidTr="002C0981">
        <w:trPr>
          <w:trHeight w:val="5128"/>
        </w:trPr>
        <w:tc>
          <w:tcPr>
            <w:tcW w:w="993" w:type="dxa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Апрель 2020 </w:t>
            </w:r>
          </w:p>
          <w:p w:rsidR="0044529C" w:rsidRPr="00EC2476" w:rsidRDefault="0044529C" w:rsidP="005B3A4B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Публикация на сайте библиотеки им.Б. БОГАТКОВА выставки преподавателя и учеников ДШИ7 им. А. П. Новикова</w:t>
            </w:r>
          </w:p>
        </w:tc>
        <w:tc>
          <w:tcPr>
            <w:tcW w:w="1843" w:type="dxa"/>
          </w:tcPr>
          <w:p w:rsidR="0044529C" w:rsidRPr="00EC2476" w:rsidRDefault="0044529C" w:rsidP="005B3A4B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Н.В., Донцова Валерия, Пономарева Елена, Мельникова Милана, Максимова София, Мельникова София, Кондраткова Екатерина, Батушева Виктория, Чалкова Полина, Кальная Анастасия,</w:t>
            </w:r>
          </w:p>
        </w:tc>
        <w:tc>
          <w:tcPr>
            <w:tcW w:w="1984" w:type="dxa"/>
            <w:gridSpan w:val="3"/>
          </w:tcPr>
          <w:p w:rsidR="0044529C" w:rsidRPr="00EC2476" w:rsidRDefault="0044529C" w:rsidP="005B3A4B">
            <w:pPr>
              <w:rPr>
                <w:sz w:val="26"/>
              </w:rPr>
            </w:pPr>
            <w:r w:rsidRPr="00EC2476">
              <w:rPr>
                <w:sz w:val="26"/>
              </w:rPr>
              <w:t>Круппа Н.В., Плеханова В.В.</w:t>
            </w:r>
          </w:p>
        </w:tc>
      </w:tr>
      <w:tr w:rsidR="0044529C" w:rsidRPr="00EC2476" w:rsidTr="002C0981">
        <w:trPr>
          <w:trHeight w:val="714"/>
        </w:trPr>
        <w:tc>
          <w:tcPr>
            <w:tcW w:w="993" w:type="dxa"/>
          </w:tcPr>
          <w:p w:rsidR="0044529C" w:rsidRPr="00EC2476" w:rsidRDefault="0044529C" w:rsidP="005B3A4B">
            <w:pPr>
              <w:contextualSpacing/>
              <w:jc w:val="center"/>
            </w:pPr>
            <w:r w:rsidRPr="00EC2476">
              <w:t>9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autoSpaceDE w:val="0"/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май 2020 г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44529C" w:rsidRPr="00EC2476" w:rsidRDefault="0044529C" w:rsidP="005B3A4B">
            <w:pPr>
              <w:autoSpaceDE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Районная выставка"Минута молчания"  молодёжный центр "Респект" </w:t>
            </w:r>
          </w:p>
        </w:tc>
        <w:tc>
          <w:tcPr>
            <w:tcW w:w="1843" w:type="dxa"/>
          </w:tcPr>
          <w:p w:rsidR="0044529C" w:rsidRPr="00EC2476" w:rsidRDefault="0044529C" w:rsidP="005B3A4B">
            <w:pPr>
              <w:autoSpaceDE w:val="0"/>
              <w:jc w:val="center"/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7 учеников</w:t>
            </w:r>
          </w:p>
        </w:tc>
        <w:tc>
          <w:tcPr>
            <w:tcW w:w="1984" w:type="dxa"/>
            <w:gridSpan w:val="3"/>
          </w:tcPr>
          <w:p w:rsidR="0044529C" w:rsidRPr="00EC2476" w:rsidRDefault="0044529C" w:rsidP="005B3A4B">
            <w:pPr>
              <w:autoSpaceDE w:val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Преп.Круппа Н.В.</w:t>
            </w:r>
          </w:p>
        </w:tc>
      </w:tr>
      <w:tr w:rsidR="0044529C" w:rsidRPr="00EC2476" w:rsidTr="005B3A4B">
        <w:trPr>
          <w:trHeight w:val="180"/>
        </w:trPr>
        <w:tc>
          <w:tcPr>
            <w:tcW w:w="993" w:type="dxa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В течение года Посещение по вторникам Вечеров джаза в клубе </w:t>
            </w:r>
            <w:r w:rsidRPr="00EC2476">
              <w:rPr>
                <w:sz w:val="24"/>
                <w:szCs w:val="24"/>
                <w:lang w:val="en-US"/>
              </w:rPr>
              <w:t>Real</w:t>
            </w:r>
            <w:r w:rsidRPr="00EC2476">
              <w:rPr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  <w:lang w:val="en-US"/>
              </w:rPr>
              <w:t>People</w:t>
            </w:r>
            <w:r w:rsidRPr="00EC2476">
              <w:rPr>
                <w:sz w:val="24"/>
                <w:szCs w:val="24"/>
              </w:rPr>
              <w:t xml:space="preserve"> ул. Кирова, 108, с участием студентов и выпускников эстрадного отделения НМК им. А.Ф. Мурова</w:t>
            </w:r>
          </w:p>
        </w:tc>
        <w:tc>
          <w:tcPr>
            <w:tcW w:w="1843" w:type="dxa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эстрадного отделения</w:t>
            </w:r>
          </w:p>
        </w:tc>
        <w:tc>
          <w:tcPr>
            <w:tcW w:w="1984" w:type="dxa"/>
            <w:gridSpan w:val="3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Борисова Е.Б.</w:t>
            </w:r>
          </w:p>
        </w:tc>
      </w:tr>
      <w:tr w:rsidR="0044529C" w:rsidRPr="00EC2476" w:rsidTr="005B3A4B">
        <w:trPr>
          <w:trHeight w:val="780"/>
        </w:trPr>
        <w:tc>
          <w:tcPr>
            <w:tcW w:w="993" w:type="dxa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9 мая 2020                                                                    на стенах домов по ул. Добролюбова оформлена (при соблюдении масочного режима)Выставка «День Победы»  выставка художественных работ учащихся ДШИ 7 им.А.П.Новикова. </w:t>
            </w:r>
          </w:p>
        </w:tc>
        <w:tc>
          <w:tcPr>
            <w:tcW w:w="1843" w:type="dxa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984" w:type="dxa"/>
            <w:gridSpan w:val="3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</w:tc>
      </w:tr>
      <w:tr w:rsidR="0044529C" w:rsidRPr="00EC2476" w:rsidTr="005B3A4B">
        <w:trPr>
          <w:trHeight w:val="309"/>
        </w:trPr>
        <w:tc>
          <w:tcPr>
            <w:tcW w:w="993" w:type="dxa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3"/>
          </w:tcPr>
          <w:p w:rsidR="0044529C" w:rsidRPr="00EC2476" w:rsidRDefault="0044529C" w:rsidP="005B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lang w:eastAsia="en-US"/>
              </w:rPr>
              <w:t>Участие в акции «Окна победы»,(315 чел)</w:t>
            </w:r>
          </w:p>
          <w:p w:rsidR="0044529C" w:rsidRPr="00EC2476" w:rsidRDefault="0044529C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Совместно с ТОС «Добролюбовский»</w:t>
            </w:r>
          </w:p>
        </w:tc>
        <w:tc>
          <w:tcPr>
            <w:tcW w:w="1843" w:type="dxa"/>
          </w:tcPr>
          <w:p w:rsidR="0044529C" w:rsidRPr="00EC2476" w:rsidRDefault="0044529C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4529C" w:rsidRPr="00EC2476" w:rsidRDefault="0044529C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</w:tc>
      </w:tr>
      <w:tr w:rsidR="009D0BD6" w:rsidRPr="00EC2476" w:rsidTr="005B3A4B">
        <w:trPr>
          <w:trHeight w:val="384"/>
        </w:trPr>
        <w:tc>
          <w:tcPr>
            <w:tcW w:w="993" w:type="dxa"/>
          </w:tcPr>
          <w:p w:rsidR="009D0BD6" w:rsidRPr="00EC2476" w:rsidRDefault="009D0BD6" w:rsidP="009D0BD6">
            <w:pPr>
              <w:contextualSpacing/>
              <w:jc w:val="center"/>
            </w:pPr>
            <w:r w:rsidRPr="00EC2476">
              <w:t>13</w:t>
            </w:r>
          </w:p>
        </w:tc>
        <w:tc>
          <w:tcPr>
            <w:tcW w:w="5103" w:type="dxa"/>
            <w:gridSpan w:val="3"/>
          </w:tcPr>
          <w:p w:rsidR="009D0BD6" w:rsidRPr="00EC2476" w:rsidRDefault="009D0BD6" w:rsidP="009D0BD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Сентябрь 2020</w:t>
            </w:r>
          </w:p>
          <w:p w:rsidR="009D0BD6" w:rsidRPr="00EC2476" w:rsidRDefault="009D0BD6" w:rsidP="009D0BD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Проведение МК по живописи маслом «Подсолнухи», совместное мероприятие с ТОС»Добролюбовский»</w:t>
            </w:r>
          </w:p>
        </w:tc>
        <w:tc>
          <w:tcPr>
            <w:tcW w:w="1843" w:type="dxa"/>
          </w:tcPr>
          <w:p w:rsidR="009D0BD6" w:rsidRPr="00EC2476" w:rsidRDefault="009D0BD6" w:rsidP="009D0BD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 В., Воронкова А., Григорьева Л., Пахомов К., Крюкова Е., Орлова А. Н.</w:t>
            </w:r>
          </w:p>
        </w:tc>
        <w:tc>
          <w:tcPr>
            <w:tcW w:w="1984" w:type="dxa"/>
            <w:gridSpan w:val="3"/>
          </w:tcPr>
          <w:p w:rsidR="009D0BD6" w:rsidRPr="00EC2476" w:rsidRDefault="009D0BD6" w:rsidP="009D0BD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Круппа Н. В.</w:t>
            </w:r>
          </w:p>
        </w:tc>
      </w:tr>
      <w:tr w:rsidR="005E28DF" w:rsidRPr="00EC2476" w:rsidTr="005B3A4B">
        <w:trPr>
          <w:trHeight w:val="150"/>
        </w:trPr>
        <w:tc>
          <w:tcPr>
            <w:tcW w:w="993" w:type="dxa"/>
          </w:tcPr>
          <w:p w:rsidR="005E28DF" w:rsidRPr="00EC2476" w:rsidRDefault="005E28DF" w:rsidP="009D0BD6">
            <w:pPr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3"/>
          </w:tcPr>
          <w:p w:rsidR="005E28DF" w:rsidRPr="00EC2476" w:rsidRDefault="005E28DF" w:rsidP="005E28DF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Сентябрь 2020</w:t>
            </w:r>
          </w:p>
          <w:p w:rsidR="005E28DF" w:rsidRPr="00EC2476" w:rsidRDefault="005E28DF" w:rsidP="005E28DF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Районная выставка, посвященная 75летию победы ВОВв  Районной библиотеке им. Б. Богаткова</w:t>
            </w:r>
          </w:p>
        </w:tc>
        <w:tc>
          <w:tcPr>
            <w:tcW w:w="1843" w:type="dxa"/>
          </w:tcPr>
          <w:p w:rsidR="005E28DF" w:rsidRPr="00EC2476" w:rsidRDefault="005E28DF" w:rsidP="00F86B59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18 участников: Климов И., Пахомова К., Кальная А., Донцова В.,  Сын-ХирА., ИвановаС., Филимонова А., Чалкова П., Сбитнева А.. Максимова </w:t>
            </w: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lastRenderedPageBreak/>
              <w:t>С., Круппа Н., Кудрявцева В., Рахимянов Р., Крюкова Е., Коробейников Т., Конева П., Антипова В. Воронкова А.</w:t>
            </w:r>
          </w:p>
        </w:tc>
        <w:tc>
          <w:tcPr>
            <w:tcW w:w="1984" w:type="dxa"/>
            <w:gridSpan w:val="3"/>
          </w:tcPr>
          <w:p w:rsidR="005E28DF" w:rsidRPr="00EC2476" w:rsidRDefault="005E28DF" w:rsidP="00F86B59">
            <w:pPr>
              <w:autoSpaceDE w:val="0"/>
              <w:spacing w:after="300" w:line="100" w:lineRule="atLeast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lastRenderedPageBreak/>
              <w:t>Круппа Н.В., Плехановаи В.В.</w:t>
            </w:r>
          </w:p>
        </w:tc>
      </w:tr>
      <w:tr w:rsidR="005E28DF" w:rsidRPr="00EC2476" w:rsidTr="005B3A4B">
        <w:trPr>
          <w:trHeight w:val="255"/>
        </w:trPr>
        <w:tc>
          <w:tcPr>
            <w:tcW w:w="993" w:type="dxa"/>
          </w:tcPr>
          <w:p w:rsidR="005E28DF" w:rsidRPr="00EC2476" w:rsidRDefault="005E28DF" w:rsidP="005B3A4B">
            <w:pPr>
              <w:contextualSpacing/>
              <w:jc w:val="center"/>
            </w:pPr>
          </w:p>
        </w:tc>
        <w:tc>
          <w:tcPr>
            <w:tcW w:w="5103" w:type="dxa"/>
            <w:gridSpan w:val="3"/>
          </w:tcPr>
          <w:p w:rsidR="005E28DF" w:rsidRPr="00EC2476" w:rsidRDefault="00225097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Мероприятие в Планетарии</w:t>
            </w:r>
            <w:r w:rsidR="002A3DA5" w:rsidRPr="00EC2476">
              <w:rPr>
                <w:sz w:val="24"/>
                <w:szCs w:val="24"/>
              </w:rPr>
              <w:t xml:space="preserve"> ко Дню Единения</w:t>
            </w:r>
          </w:p>
        </w:tc>
        <w:tc>
          <w:tcPr>
            <w:tcW w:w="1843" w:type="dxa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</w:p>
        </w:tc>
      </w:tr>
      <w:tr w:rsidR="005E28DF" w:rsidRPr="00EC2476" w:rsidTr="005B3A4B">
        <w:trPr>
          <w:trHeight w:val="315"/>
        </w:trPr>
        <w:tc>
          <w:tcPr>
            <w:tcW w:w="993" w:type="dxa"/>
          </w:tcPr>
          <w:p w:rsidR="005E28DF" w:rsidRPr="00EC2476" w:rsidRDefault="005E28DF" w:rsidP="005B3A4B">
            <w:pPr>
              <w:contextualSpacing/>
              <w:jc w:val="center"/>
            </w:pPr>
          </w:p>
        </w:tc>
        <w:tc>
          <w:tcPr>
            <w:tcW w:w="5103" w:type="dxa"/>
            <w:gridSpan w:val="3"/>
          </w:tcPr>
          <w:p w:rsidR="005E28DF" w:rsidRPr="00EC2476" w:rsidRDefault="005E28DF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8DF" w:rsidRPr="00EC2476" w:rsidRDefault="005E28DF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</w:p>
        </w:tc>
      </w:tr>
      <w:tr w:rsidR="005E28DF" w:rsidRPr="00EC2476" w:rsidTr="005B3A4B">
        <w:tc>
          <w:tcPr>
            <w:tcW w:w="9923" w:type="dxa"/>
            <w:gridSpan w:val="8"/>
          </w:tcPr>
          <w:p w:rsidR="005E28DF" w:rsidRPr="00EC2476" w:rsidRDefault="005E28DF" w:rsidP="005B3A4B">
            <w:pPr>
              <w:contextualSpacing/>
              <w:jc w:val="center"/>
            </w:pPr>
            <w:r w:rsidRPr="00EC2476">
              <w:t>Мероприятия школьного уровня</w:t>
            </w:r>
          </w:p>
          <w:p w:rsidR="005E28DF" w:rsidRPr="00EC2476" w:rsidRDefault="005E28DF" w:rsidP="005B3A4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E28DF" w:rsidRPr="00EC2476" w:rsidTr="005B3A4B">
        <w:trPr>
          <w:trHeight w:val="540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13 января 2020</w:t>
            </w:r>
          </w:p>
          <w:p w:rsidR="005E28DF" w:rsidRPr="00EC2476" w:rsidRDefault="005E28DF" w:rsidP="005B3A4B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«Зимние праздники»,  выполнение тематического мультимедиа-проекта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Отделение мультимедиа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Приходько О.В.</w:t>
            </w:r>
          </w:p>
        </w:tc>
      </w:tr>
      <w:tr w:rsidR="005E28DF" w:rsidRPr="00EC2476" w:rsidTr="00225097">
        <w:trPr>
          <w:trHeight w:val="932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16 января 2020</w:t>
            </w:r>
          </w:p>
          <w:p w:rsidR="005E28DF" w:rsidRPr="00EC2476" w:rsidRDefault="005E28DF" w:rsidP="005B3A4B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Вечер вальса, фортепианная музыка класс  преп. Ждановой И.С.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Фортепианное отделение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Жданова И.С.</w:t>
            </w:r>
          </w:p>
        </w:tc>
      </w:tr>
      <w:tr w:rsidR="005E28DF" w:rsidRPr="00EC2476" w:rsidTr="00225097">
        <w:trPr>
          <w:trHeight w:val="690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Январь 2020</w:t>
            </w:r>
          </w:p>
          <w:p w:rsidR="005E28DF" w:rsidRPr="00EC2476" w:rsidRDefault="005E28DF" w:rsidP="005B3A4B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«Новогодняя игрушка». Выставка в «Музыкальной гостиной»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Плеханова В.В., Круппа Н.В.</w:t>
            </w:r>
          </w:p>
        </w:tc>
      </w:tr>
      <w:tr w:rsidR="005E28DF" w:rsidRPr="00EC2476" w:rsidTr="005B3A4B">
        <w:trPr>
          <w:trHeight w:val="372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23 января 2020   Концерт-бенефис уч-ся ДШИ № 7. Климчук Серггей, аккордеон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Народное отделение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Мартынюк С.А.</w:t>
            </w:r>
          </w:p>
        </w:tc>
      </w:tr>
      <w:tr w:rsidR="005E28DF" w:rsidRPr="00EC2476" w:rsidTr="005B3A4B"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</w:rPr>
              <w:t>11 февраля 2020                                       «Наши защитники»,  выполнение тематического мультимедиа-проекта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Отделение мультимедиа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Приходько О.В.</w:t>
            </w:r>
          </w:p>
        </w:tc>
      </w:tr>
      <w:tr w:rsidR="005E28DF" w:rsidRPr="00EC2476" w:rsidTr="00225097">
        <w:trPr>
          <w:trHeight w:val="794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rPr>
                <w:sz w:val="24"/>
              </w:rPr>
            </w:pPr>
            <w:r w:rsidRPr="00EC2476">
              <w:rPr>
                <w:sz w:val="24"/>
              </w:rPr>
              <w:t>15 февраля 2020                                            Школьная выставка «Рисуем о войне»</w:t>
            </w:r>
          </w:p>
          <w:p w:rsidR="005E28DF" w:rsidRPr="00EC2476" w:rsidRDefault="005E28DF" w:rsidP="005B3A4B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</w:rPr>
            </w:pPr>
            <w:r w:rsidRPr="00EC2476">
              <w:rPr>
                <w:sz w:val="24"/>
              </w:rPr>
              <w:t>Младший школьники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Плеханова В.В.</w:t>
            </w:r>
          </w:p>
        </w:tc>
      </w:tr>
      <w:tr w:rsidR="005E28DF" w:rsidRPr="00EC2476" w:rsidTr="005B3A4B">
        <w:trPr>
          <w:trHeight w:val="479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18 февраля 2020                                            Мастер-класс: для дошкольников «Вхождение в мир искусства» - по теме «Аты-баты, шли солдаты»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ind w:left="-108" w:right="-116" w:firstLine="108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Макаревич С.Г..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Таюрская А.А.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  <w:p w:rsidR="005E28DF" w:rsidRPr="00EC2476" w:rsidRDefault="005E28DF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</w:tr>
      <w:tr w:rsidR="005E28DF" w:rsidRPr="00EC2476" w:rsidTr="005B3A4B">
        <w:trPr>
          <w:trHeight w:val="81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февраль 2019</w:t>
            </w:r>
          </w:p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Традиционные концерты внутри класса эстрадного фортепиано преп. Филатова Т.П. </w:t>
            </w:r>
          </w:p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-«23 февраля»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эстрадного отделения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Филатова Т.П.</w:t>
            </w:r>
          </w:p>
        </w:tc>
      </w:tr>
      <w:tr w:rsidR="005E28DF" w:rsidRPr="00EC2476" w:rsidTr="005B3A4B">
        <w:trPr>
          <w:trHeight w:val="180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20 февраля 2020                                              Концерт ко Дню защитника Отечества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</w:tc>
      </w:tr>
      <w:tr w:rsidR="005E28DF" w:rsidRPr="00EC2476" w:rsidTr="00225097">
        <w:trPr>
          <w:trHeight w:val="156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25-27 февраля</w:t>
            </w:r>
          </w:p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Презентация мультимедиа-работ в рамках конкурса «Музыкальная открытка»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Отделение мультимедиа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 Приходько В.Н.</w:t>
            </w:r>
          </w:p>
        </w:tc>
      </w:tr>
      <w:tr w:rsidR="005E28DF" w:rsidRPr="00EC2476" w:rsidTr="005B3A4B">
        <w:trPr>
          <w:trHeight w:val="285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EC2476">
              <w:rPr>
                <w:kern w:val="1"/>
                <w:sz w:val="24"/>
                <w:szCs w:val="24"/>
              </w:rPr>
              <w:t xml:space="preserve">2 марта 2020                                                     </w:t>
            </w:r>
          </w:p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kern w:val="1"/>
                <w:sz w:val="24"/>
                <w:szCs w:val="24"/>
              </w:rPr>
              <w:t xml:space="preserve"> Открытие Экспозиции ДХШ № 2  в </w:t>
            </w:r>
            <w:r w:rsidRPr="00EC2476">
              <w:rPr>
                <w:kern w:val="1"/>
                <w:sz w:val="24"/>
                <w:szCs w:val="24"/>
              </w:rPr>
              <w:lastRenderedPageBreak/>
              <w:t>Детской  художественной галерее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Мартынюк С.А.</w:t>
            </w:r>
          </w:p>
        </w:tc>
      </w:tr>
      <w:tr w:rsidR="005E28DF" w:rsidRPr="00EC2476" w:rsidTr="005B3A4B">
        <w:trPr>
          <w:trHeight w:val="285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 марта</w:t>
            </w:r>
          </w:p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Детский праздник к 8 марта ( мастер-классы «Вхождение в мир искусства»)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Макаревич С.Г.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Таюрская А.А.</w:t>
            </w:r>
          </w:p>
        </w:tc>
      </w:tr>
      <w:tr w:rsidR="005E28DF" w:rsidRPr="00EC2476" w:rsidTr="005B3A4B">
        <w:trPr>
          <w:trHeight w:val="315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contextualSpacing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7 марта 2020</w:t>
            </w:r>
          </w:p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Школьный концерт к Международному женскому дню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Педагоги школы</w:t>
            </w:r>
          </w:p>
        </w:tc>
      </w:tr>
      <w:tr w:rsidR="005E28DF" w:rsidRPr="00EC2476" w:rsidTr="005B3A4B">
        <w:trPr>
          <w:trHeight w:val="1095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6 марта 2020 г. </w:t>
            </w:r>
          </w:p>
          <w:p w:rsidR="005E28DF" w:rsidRPr="00EC2476" w:rsidRDefault="005E28DF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Внутришкольная выставка , посвященная 8 марта в «Музыкальной гостиной»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 В., Плеханова В.В</w:t>
            </w:r>
          </w:p>
          <w:p w:rsidR="005E28DF" w:rsidRPr="00EC2476" w:rsidRDefault="005E28DF" w:rsidP="005B3A4B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Учащиеся художественного отделения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 В., Плеханова В.В.</w:t>
            </w:r>
          </w:p>
        </w:tc>
      </w:tr>
      <w:tr w:rsidR="005E28DF" w:rsidRPr="00EC2476" w:rsidTr="005B3A4B">
        <w:trPr>
          <w:trHeight w:val="270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Праздничный Хоровой  концерт для родителей, посвященный 8 марта. Руководитель Трубицина Ю.Ю., </w:t>
            </w:r>
          </w:p>
          <w:p w:rsidR="005E28DF" w:rsidRPr="00EC2476" w:rsidRDefault="005E28DF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Вокально-хоровое отделение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Трубицина Ю.Ю.</w:t>
            </w:r>
          </w:p>
        </w:tc>
      </w:tr>
      <w:tr w:rsidR="005E28DF" w:rsidRPr="00EC2476" w:rsidTr="005B3A4B">
        <w:trPr>
          <w:trHeight w:val="270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март 2019</w:t>
            </w:r>
          </w:p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Традиционные концерты внутри класса эстрадного фортепиано преп. Филатова Т.П.</w:t>
            </w:r>
          </w:p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-«8 марта»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эстрадного отделения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Филатова Т.П.</w:t>
            </w:r>
          </w:p>
        </w:tc>
      </w:tr>
      <w:tr w:rsidR="005E28DF" w:rsidRPr="00EC2476" w:rsidTr="005B3A4B">
        <w:trPr>
          <w:trHeight w:val="825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17 марта</w:t>
            </w:r>
          </w:p>
          <w:p w:rsidR="005E28DF" w:rsidRPr="00EC2476" w:rsidRDefault="005E28DF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Классный час с концертом отд. Мультимедиа. Презентация Музыкальных тестов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Отделение мультимедиа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 Приходько В.Н.</w:t>
            </w:r>
          </w:p>
        </w:tc>
      </w:tr>
      <w:tr w:rsidR="005E28DF" w:rsidRPr="00EC2476" w:rsidTr="005B3A4B">
        <w:trPr>
          <w:trHeight w:val="264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Март, апрель 2020</w:t>
            </w:r>
            <w:r w:rsidRPr="00EC2476">
              <w:rPr>
                <w:sz w:val="24"/>
                <w:szCs w:val="24"/>
              </w:rPr>
              <w:t xml:space="preserve"> </w:t>
            </w:r>
          </w:p>
          <w:p w:rsidR="005E28DF" w:rsidRPr="00EC2476" w:rsidRDefault="005E28DF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Виртуальная персональная выставка Круппа Н.В. На сайте школы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</w:tc>
      </w:tr>
      <w:tr w:rsidR="005E28DF" w:rsidRPr="00EC2476" w:rsidTr="005B3A4B">
        <w:trPr>
          <w:trHeight w:val="285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8 апреля 2020                                           Виртуальная галерея на сайте школы Профилактика коронавирусных заболеваний: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Плакаты (художественное отделение)</w:t>
            </w:r>
          </w:p>
          <w:p w:rsidR="005E28DF" w:rsidRPr="00EC2476" w:rsidRDefault="005E28DF" w:rsidP="005B3A4B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Компьютерная графика (отделение мультимедиа)</w:t>
            </w:r>
          </w:p>
          <w:p w:rsidR="005E28DF" w:rsidRPr="00EC2476" w:rsidRDefault="005E28DF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Учащиеся отделений мультимедиа и художественного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</w:p>
        </w:tc>
      </w:tr>
      <w:tr w:rsidR="005E28DF" w:rsidRPr="00EC2476" w:rsidTr="005B3A4B"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spacing w:line="100" w:lineRule="atLeast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13 апреля 2020                                               Онлайн  лекция - концерт и презентация , посвященный Дню космонавтики (исполнения галерея рисунков, стихи..)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на платформе </w:t>
            </w:r>
            <w:r w:rsidRPr="00EC2476">
              <w:rPr>
                <w:sz w:val="24"/>
                <w:szCs w:val="24"/>
                <w:lang w:val="en-US"/>
              </w:rPr>
              <w:t>Zoom</w:t>
            </w:r>
            <w:r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А.А..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</w:p>
        </w:tc>
      </w:tr>
      <w:tr w:rsidR="005E28DF" w:rsidRPr="00EC2476" w:rsidTr="005B3A4B">
        <w:trPr>
          <w:trHeight w:val="840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14 апреля 2020</w:t>
            </w:r>
          </w:p>
          <w:p w:rsidR="005E28DF" w:rsidRPr="00EC2476" w:rsidRDefault="005E28DF" w:rsidP="005B3A4B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Виртуальная выставка детских работ, посвященная Дню Космонавтики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15 учеников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  <w:r w:rsidRPr="00EC2476">
              <w:rPr>
                <w:sz w:val="24"/>
                <w:szCs w:val="24"/>
              </w:rPr>
              <w:br/>
              <w:t>Плеханова В.В</w:t>
            </w:r>
          </w:p>
        </w:tc>
      </w:tr>
      <w:tr w:rsidR="005E28DF" w:rsidRPr="00EC2476" w:rsidTr="005B3A4B">
        <w:trPr>
          <w:trHeight w:val="249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13-14 апреля 2020                                    Презентация мультимедиа-проектов ко Дню космонавтики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ind w:right="-82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Онлайн платформа сайт МБУДО ДШИ № 7 им. А.П. Новикова  </w:t>
            </w:r>
          </w:p>
          <w:p w:rsidR="005E28DF" w:rsidRPr="00EC2476" w:rsidRDefault="005E28DF" w:rsidP="005B3A4B">
            <w:pPr>
              <w:ind w:right="-82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Группа отделения мультимедиа ВКонтакте                  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</w:p>
        </w:tc>
      </w:tr>
      <w:tr w:rsidR="005E28DF" w:rsidRPr="00EC2476" w:rsidTr="005B3A4B">
        <w:trPr>
          <w:trHeight w:val="465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spacing w:line="100" w:lineRule="atLeast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17 Апреля 2020</w:t>
            </w:r>
          </w:p>
          <w:p w:rsidR="005E28DF" w:rsidRPr="00EC2476" w:rsidRDefault="005E28DF" w:rsidP="005B3A4B">
            <w:pPr>
              <w:autoSpaceDE w:val="0"/>
              <w:spacing w:line="100" w:lineRule="atLeast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Концерт педагогов (веб-концерт)</w:t>
            </w:r>
          </w:p>
          <w:p w:rsidR="005E28DF" w:rsidRPr="00EC2476" w:rsidRDefault="00607C2D" w:rsidP="005B3A4B">
            <w:pPr>
              <w:autoSpaceDE w:val="0"/>
              <w:spacing w:line="100" w:lineRule="atLeast"/>
              <w:rPr>
                <w:b/>
                <w:bCs/>
                <w:iCs/>
                <w:snapToGrid w:val="0"/>
                <w:sz w:val="24"/>
                <w:szCs w:val="24"/>
              </w:rPr>
            </w:pPr>
            <w:hyperlink r:id="rId10" w:history="1">
              <w:r w:rsidR="005E28DF" w:rsidRPr="00EC2476">
                <w:rPr>
                  <w:rStyle w:val="afa"/>
                  <w:color w:val="auto"/>
                </w:rPr>
                <w:t>https://www.youtube.com/channel/UCC3No11SDopIkc1ieKROIMQ</w:t>
              </w:r>
            </w:hyperlink>
            <w:r w:rsidR="005E28DF" w:rsidRPr="00EC2476">
              <w:t xml:space="preserve"> 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 xml:space="preserve">Онлайн-платформа </w:t>
            </w:r>
            <w:r w:rsidRPr="00EC2476">
              <w:rPr>
                <w:bCs/>
                <w:sz w:val="24"/>
                <w:szCs w:val="24"/>
                <w:shd w:val="clear" w:color="auto" w:fill="FFFFFF"/>
              </w:rPr>
              <w:t>YouTube</w:t>
            </w:r>
          </w:p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 xml:space="preserve">Сайт школы МБУДО ДШИ № 7 им.А.П. Новикова                    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lastRenderedPageBreak/>
              <w:t>Мартынюк с.А.</w:t>
            </w:r>
          </w:p>
          <w:p w:rsidR="005E28DF" w:rsidRPr="00EC2476" w:rsidRDefault="005E28DF" w:rsidP="005B3A4B">
            <w:pPr>
              <w:autoSpaceDE w:val="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lastRenderedPageBreak/>
              <w:t>Климчук А.А.</w:t>
            </w:r>
          </w:p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Педагоги школы</w:t>
            </w:r>
          </w:p>
        </w:tc>
      </w:tr>
      <w:tr w:rsidR="005E28DF" w:rsidRPr="00EC2476" w:rsidTr="005B3A4B">
        <w:trPr>
          <w:trHeight w:val="540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tabs>
                <w:tab w:val="left" w:pos="3261"/>
                <w:tab w:val="left" w:pos="3402"/>
                <w:tab w:val="left" w:pos="3686"/>
              </w:tabs>
              <w:ind w:right="-24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Размещение на канале </w:t>
            </w:r>
            <w:r w:rsidRPr="00EC2476">
              <w:rPr>
                <w:bCs/>
                <w:sz w:val="24"/>
                <w:szCs w:val="24"/>
                <w:shd w:val="clear" w:color="auto" w:fill="FFFFFF"/>
              </w:rPr>
              <w:t>YouTube</w:t>
            </w:r>
            <w:r w:rsidRPr="00EC2476">
              <w:rPr>
                <w:kern w:val="1"/>
                <w:sz w:val="24"/>
                <w:szCs w:val="24"/>
              </w:rPr>
              <w:t xml:space="preserve"> </w:t>
            </w:r>
            <w:r w:rsidRPr="00EC2476">
              <w:rPr>
                <w:sz w:val="24"/>
                <w:szCs w:val="24"/>
              </w:rPr>
              <w:t>видеороликов и фотофильмов школьного конкурса (заочный формат).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  <w:p w:rsidR="005E28DF" w:rsidRPr="00EC2476" w:rsidRDefault="005E28DF" w:rsidP="005B3A4B">
            <w:pPr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</w:t>
            </w:r>
          </w:p>
        </w:tc>
      </w:tr>
      <w:tr w:rsidR="005E28DF" w:rsidRPr="00EC2476" w:rsidTr="005B3A4B">
        <w:trPr>
          <w:trHeight w:val="273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8-9 мая 2020</w:t>
            </w:r>
          </w:p>
          <w:p w:rsidR="005E28DF" w:rsidRPr="00EC2476" w:rsidRDefault="005E28DF" w:rsidP="005B3A4B">
            <w:pPr>
              <w:autoSpaceDE w:val="0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 xml:space="preserve"> Общешкольный Он-лайн концерт, посвященный Дню Победы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Учащиеся и педагоги школы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Мартынюк с.А.</w:t>
            </w:r>
          </w:p>
          <w:p w:rsidR="005E28DF" w:rsidRPr="00EC2476" w:rsidRDefault="005E28DF" w:rsidP="005B3A4B">
            <w:pPr>
              <w:autoSpaceDE w:val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Климчук А.А.</w:t>
            </w:r>
          </w:p>
          <w:p w:rsidR="005E28DF" w:rsidRPr="00EC2476" w:rsidRDefault="005E28DF" w:rsidP="005B3A4B">
            <w:pPr>
              <w:autoSpaceDE w:val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Педагоги школы</w:t>
            </w:r>
          </w:p>
        </w:tc>
      </w:tr>
      <w:tr w:rsidR="005E28DF" w:rsidRPr="00EC2476" w:rsidTr="005B3A4B">
        <w:trPr>
          <w:trHeight w:val="585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Май 2020</w:t>
            </w: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 xml:space="preserve"> </w:t>
            </w:r>
          </w:p>
          <w:p w:rsidR="005E28DF" w:rsidRPr="00EC2476" w:rsidRDefault="005E28DF" w:rsidP="005B3A4B">
            <w:pPr>
              <w:autoSpaceDE w:val="0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/>
                <w:bCs/>
                <w:iCs/>
                <w:snapToGrid w:val="0"/>
                <w:sz w:val="24"/>
                <w:szCs w:val="24"/>
              </w:rPr>
              <w:t>Выставка , посвященная 75 годовщине победы ВОВ На сайте МБУДО ДШИ 7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40 учеников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Плеханова В.В., Круппа</w:t>
            </w:r>
          </w:p>
        </w:tc>
      </w:tr>
      <w:tr w:rsidR="005E28DF" w:rsidRPr="00EC2476" w:rsidTr="005B3A4B">
        <w:trPr>
          <w:trHeight w:val="228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Май 2020                                                 Виртуальная галерея на сайте школы </w:t>
            </w:r>
            <w:r w:rsidRPr="00EC2476">
              <w:rPr>
                <w:b/>
                <w:sz w:val="24"/>
                <w:szCs w:val="24"/>
              </w:rPr>
              <w:t>Виртуальная фотовыставка «Батальон памяти»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Официальный сайт школы МБУДО ДШИ № 7 им.А.П. Новикова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и педагоги школы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Мартынюк С.А.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Мичков П.А.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5E28DF" w:rsidRPr="00EC2476" w:rsidTr="005B3A4B">
        <w:trPr>
          <w:trHeight w:val="840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30 апреля-6 мая 2020                                 Актив старших классов ДШИ 7 им. А.П. Новикова провели  </w:t>
            </w:r>
            <w:hyperlink r:id="rId11" w:history="1">
              <w:r w:rsidRPr="00EC2476">
                <w:rPr>
                  <w:rFonts w:eastAsia="Calibri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конференцию "Читай о победе "</w:t>
              </w:r>
            </w:hyperlink>
            <w:r w:rsidRPr="00EC247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EC247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платформа </w:t>
            </w:r>
            <w:r w:rsidRPr="00EC2476">
              <w:rPr>
                <w:rFonts w:eastAsia="Calibri"/>
                <w:sz w:val="24"/>
                <w:szCs w:val="24"/>
                <w:shd w:val="clear" w:color="auto" w:fill="FFFFFF"/>
                <w:lang w:val="en-US" w:eastAsia="en-US"/>
              </w:rPr>
              <w:t>ZOOM</w:t>
            </w:r>
            <w:r w:rsidRPr="00EC247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 конференции участвовали 98 человек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</w:tc>
      </w:tr>
      <w:tr w:rsidR="005E28DF" w:rsidRPr="00EC2476" w:rsidTr="005B3A4B">
        <w:trPr>
          <w:trHeight w:val="249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tabs>
                <w:tab w:val="left" w:pos="3261"/>
                <w:tab w:val="left" w:pos="3402"/>
                <w:tab w:val="left" w:pos="3686"/>
              </w:tabs>
              <w:ind w:right="-24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Май 2020                                                          Галереи творческих работ учащихся ДШИ № 7 по теме</w:t>
            </w:r>
          </w:p>
          <w:p w:rsidR="005E28DF" w:rsidRPr="00EC2476" w:rsidRDefault="005E28DF" w:rsidP="005B3A4B">
            <w:pPr>
              <w:tabs>
                <w:tab w:val="left" w:pos="3261"/>
                <w:tab w:val="left" w:pos="3402"/>
                <w:tab w:val="left" w:pos="3686"/>
              </w:tabs>
              <w:ind w:right="-24"/>
              <w:rPr>
                <w:bCs/>
                <w:sz w:val="24"/>
                <w:szCs w:val="24"/>
              </w:rPr>
            </w:pPr>
            <w:r w:rsidRPr="00EC2476">
              <w:rPr>
                <w:bCs/>
                <w:sz w:val="24"/>
                <w:szCs w:val="24"/>
              </w:rPr>
              <w:t>«День Победы»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5E28DF" w:rsidRPr="00EC2476" w:rsidRDefault="005E28DF" w:rsidP="005B3A4B">
            <w:pPr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Группа художественного отделения ВКонтакте,, группа отделения мультимедиа ВКонтакте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EC2476">
              <w:rPr>
                <w:kern w:val="1"/>
                <w:sz w:val="24"/>
                <w:szCs w:val="24"/>
              </w:rPr>
              <w:t>Плеханова В.В. Приходько О.В.</w:t>
            </w:r>
          </w:p>
        </w:tc>
      </w:tr>
      <w:tr w:rsidR="005E28DF" w:rsidRPr="00EC2476" w:rsidTr="00225097">
        <w:trPr>
          <w:trHeight w:val="1017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Май 2020                                                Размещение галереи музыкальных докладов в форме электронной презентации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5E28DF" w:rsidRPr="00EC2476" w:rsidRDefault="005E28DF" w:rsidP="005B3A4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группа отделения мультимедиа «Комп@шка»</w:t>
            </w:r>
          </w:p>
          <w:p w:rsidR="005E28DF" w:rsidRPr="00EC2476" w:rsidRDefault="005E28DF" w:rsidP="005B3A4B">
            <w:pPr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ВКонтакте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EC2476">
              <w:rPr>
                <w:kern w:val="1"/>
                <w:sz w:val="24"/>
                <w:szCs w:val="24"/>
              </w:rPr>
              <w:t>Приходько О.В.</w:t>
            </w:r>
          </w:p>
        </w:tc>
      </w:tr>
      <w:tr w:rsidR="005E28DF" w:rsidRPr="00EC2476" w:rsidTr="00077C33">
        <w:trPr>
          <w:trHeight w:val="756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Май 2020</w:t>
            </w:r>
          </w:p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Выпускные мероприятия: онлайн-поздравление выпускникам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Мартынюк с.А.</w:t>
            </w:r>
          </w:p>
          <w:p w:rsidR="005E28DF" w:rsidRPr="00EC2476" w:rsidRDefault="005E28DF" w:rsidP="005B3A4B">
            <w:pPr>
              <w:autoSpaceDE w:val="0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Климчук А.А.</w:t>
            </w:r>
          </w:p>
          <w:p w:rsidR="005E28DF" w:rsidRPr="00EC2476" w:rsidRDefault="005E28DF" w:rsidP="00077C33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Педагоги школы</w:t>
            </w:r>
          </w:p>
        </w:tc>
      </w:tr>
      <w:tr w:rsidR="005E28DF" w:rsidRPr="00EC2476" w:rsidTr="005B3A4B">
        <w:trPr>
          <w:trHeight w:val="594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spacing w:after="300"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Май 2020                                                    Галерея тематических работ , мультимедиа-проектов, посвященных Дню семьи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077C33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 он-лайн платформе группы «Комп@шка» отделения мультимедиа ВКонтакте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5E28DF" w:rsidRPr="00EC2476" w:rsidTr="005B3A4B">
        <w:trPr>
          <w:trHeight w:val="255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spacing w:after="300"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20-22 мая 2020</w:t>
            </w:r>
          </w:p>
          <w:p w:rsidR="005E28DF" w:rsidRPr="00EC2476" w:rsidRDefault="005E28DF" w:rsidP="005B3A4B">
            <w:pPr>
              <w:autoSpaceDE w:val="0"/>
              <w:spacing w:after="300"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Галерея виртуальная «Май в работах наших учеников»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 он-лайн платформе группы «Арт-Академия» художественного отделения ВКонтакте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5E28DF" w:rsidRPr="00EC2476" w:rsidTr="005B3A4B"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</w:rPr>
              <w:t>Июнь 2020                                                  Размещение галереи   «Люблю берёзку русскую» компьютерная графика, электронная презентация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Онлайн-платформы</w:t>
            </w:r>
          </w:p>
          <w:p w:rsidR="005E28DF" w:rsidRPr="00EC2476" w:rsidRDefault="005E28DF" w:rsidP="005B3A4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группа отделения мультимедиа «Комп@шка»</w:t>
            </w:r>
          </w:p>
          <w:p w:rsidR="005E28DF" w:rsidRPr="00EC2476" w:rsidRDefault="005E28DF" w:rsidP="005B3A4B">
            <w:pPr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ВКонтакте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EC2476">
              <w:rPr>
                <w:kern w:val="1"/>
                <w:sz w:val="24"/>
                <w:szCs w:val="24"/>
              </w:rPr>
              <w:t>Приходько О.В.</w:t>
            </w:r>
          </w:p>
        </w:tc>
      </w:tr>
      <w:tr w:rsidR="005E28DF" w:rsidRPr="00EC2476" w:rsidTr="005B3A4B">
        <w:trPr>
          <w:trHeight w:val="825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Июнь 2020</w:t>
            </w:r>
          </w:p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Отчётный концерт учеников по классу бас-гитары (дистанционно)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эстрадного отделения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преподаватель Колотовкин И.М.).</w:t>
            </w:r>
          </w:p>
        </w:tc>
      </w:tr>
      <w:tr w:rsidR="005E28DF" w:rsidRPr="00EC2476" w:rsidTr="005B3A4B">
        <w:trPr>
          <w:trHeight w:val="264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Июнь 2020                                                    Галерея тематических работ , мультимедиа-проектов, посвященных Дню защиты детей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 он-лайн платформе группы отделения мультимедиа ВКонтакте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5E28DF" w:rsidRPr="00EC2476" w:rsidTr="005B3A4B">
        <w:trPr>
          <w:trHeight w:val="540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Июнь 2020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Выставка компьютерной графики,нотной графики</w:t>
            </w:r>
          </w:p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 сайте школы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отделения мультимедиа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5E28DF" w:rsidRPr="00EC2476" w:rsidTr="005B3A4B">
        <w:trPr>
          <w:trHeight w:val="273"/>
        </w:trPr>
        <w:tc>
          <w:tcPr>
            <w:tcW w:w="993" w:type="dxa"/>
          </w:tcPr>
          <w:p w:rsidR="005E28DF" w:rsidRPr="00EC2476" w:rsidRDefault="005E28DF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11 июня 2020 Виртуальная галерея художественных работ учащихся «Цветочные феи»</w:t>
            </w:r>
          </w:p>
        </w:tc>
        <w:tc>
          <w:tcPr>
            <w:tcW w:w="2652" w:type="dxa"/>
            <w:gridSpan w:val="3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художественного отделения</w:t>
            </w:r>
          </w:p>
        </w:tc>
        <w:tc>
          <w:tcPr>
            <w:tcW w:w="1884" w:type="dxa"/>
            <w:gridSpan w:val="2"/>
          </w:tcPr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5E28DF" w:rsidRPr="00EC2476" w:rsidRDefault="005E28DF" w:rsidP="005B3A4B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</w:tr>
      <w:tr w:rsidR="00E73955" w:rsidRPr="00EC2476" w:rsidTr="005B3A4B">
        <w:trPr>
          <w:trHeight w:val="114"/>
        </w:trPr>
        <w:tc>
          <w:tcPr>
            <w:tcW w:w="993" w:type="dxa"/>
          </w:tcPr>
          <w:p w:rsidR="00E73955" w:rsidRPr="00EC2476" w:rsidRDefault="00E73955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73955" w:rsidRPr="00EC2476" w:rsidRDefault="00E73955" w:rsidP="005B3A4B">
            <w:pPr>
              <w:autoSpaceDE w:val="0"/>
              <w:spacing w:line="100" w:lineRule="atLeast"/>
              <w:jc w:val="both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11сентября 2020</w:t>
            </w:r>
          </w:p>
          <w:p w:rsidR="00E73955" w:rsidRPr="00EC2476" w:rsidRDefault="00E73955" w:rsidP="005B3A4B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Мероприятия  по борьбе ЧС терроризмом: размещение плакатов художественного отделения  на сайте</w:t>
            </w:r>
          </w:p>
        </w:tc>
        <w:tc>
          <w:tcPr>
            <w:tcW w:w="2652" w:type="dxa"/>
            <w:gridSpan w:val="3"/>
          </w:tcPr>
          <w:p w:rsidR="00E73955" w:rsidRPr="00EC2476" w:rsidRDefault="00E73955" w:rsidP="00F86B59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художественного отделения</w:t>
            </w:r>
          </w:p>
        </w:tc>
        <w:tc>
          <w:tcPr>
            <w:tcW w:w="1884" w:type="dxa"/>
            <w:gridSpan w:val="2"/>
          </w:tcPr>
          <w:p w:rsidR="00E73955" w:rsidRPr="00EC2476" w:rsidRDefault="00E73955" w:rsidP="00F86B59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Плеханова В.В.</w:t>
            </w:r>
          </w:p>
          <w:p w:rsidR="00E73955" w:rsidRPr="00EC2476" w:rsidRDefault="00E73955" w:rsidP="00F86B59">
            <w:pPr>
              <w:autoSpaceDE w:val="0"/>
              <w:spacing w:after="300" w:line="100" w:lineRule="atLeast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Круппа Н.В.</w:t>
            </w:r>
          </w:p>
        </w:tc>
      </w:tr>
      <w:tr w:rsidR="00E73955" w:rsidRPr="00EC2476" w:rsidTr="005B3A4B">
        <w:trPr>
          <w:trHeight w:val="840"/>
        </w:trPr>
        <w:tc>
          <w:tcPr>
            <w:tcW w:w="993" w:type="dxa"/>
          </w:tcPr>
          <w:p w:rsidR="00E73955" w:rsidRPr="00EC2476" w:rsidRDefault="00E73955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73955" w:rsidRPr="00EC2476" w:rsidRDefault="00E73955" w:rsidP="00E73955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18 сентября 2020</w:t>
            </w:r>
          </w:p>
          <w:p w:rsidR="00E73955" w:rsidRPr="00EC2476" w:rsidRDefault="00E73955" w:rsidP="00E73955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День здоровья</w:t>
            </w:r>
          </w:p>
          <w:p w:rsidR="00E73955" w:rsidRPr="00EC2476" w:rsidRDefault="00E73955" w:rsidP="00E73955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(он-лайн формат)</w:t>
            </w:r>
          </w:p>
        </w:tc>
        <w:tc>
          <w:tcPr>
            <w:tcW w:w="2652" w:type="dxa"/>
            <w:gridSpan w:val="3"/>
          </w:tcPr>
          <w:p w:rsidR="00E73955" w:rsidRPr="00EC2476" w:rsidRDefault="00E73955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73955" w:rsidRPr="00EC2476" w:rsidRDefault="00E73955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</w:tc>
      </w:tr>
      <w:tr w:rsidR="00E73955" w:rsidRPr="00EC2476" w:rsidTr="005B3A4B">
        <w:trPr>
          <w:trHeight w:val="255"/>
        </w:trPr>
        <w:tc>
          <w:tcPr>
            <w:tcW w:w="993" w:type="dxa"/>
          </w:tcPr>
          <w:p w:rsidR="00E73955" w:rsidRPr="00EC2476" w:rsidRDefault="00E73955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73955" w:rsidRPr="00EC2476" w:rsidRDefault="00E73955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21-22 скетября 2020</w:t>
            </w:r>
          </w:p>
          <w:p w:rsidR="00E73955" w:rsidRPr="00EC2476" w:rsidRDefault="00E73955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Дистанционный Школьный  фестиваль итальянской культуры «Солнечная Италия»</w:t>
            </w:r>
          </w:p>
        </w:tc>
        <w:tc>
          <w:tcPr>
            <w:tcW w:w="2652" w:type="dxa"/>
            <w:gridSpan w:val="3"/>
          </w:tcPr>
          <w:p w:rsidR="00E73955" w:rsidRPr="00EC2476" w:rsidRDefault="00E73955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отделения мультимедиа</w:t>
            </w:r>
          </w:p>
        </w:tc>
        <w:tc>
          <w:tcPr>
            <w:tcW w:w="1884" w:type="dxa"/>
            <w:gridSpan w:val="2"/>
          </w:tcPr>
          <w:p w:rsidR="00E73955" w:rsidRPr="00EC2476" w:rsidRDefault="00E73955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E73955" w:rsidRPr="00EC2476" w:rsidTr="005B3A4B">
        <w:trPr>
          <w:trHeight w:val="570"/>
        </w:trPr>
        <w:tc>
          <w:tcPr>
            <w:tcW w:w="993" w:type="dxa"/>
          </w:tcPr>
          <w:p w:rsidR="00E73955" w:rsidRPr="00EC2476" w:rsidRDefault="00E73955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73955" w:rsidRPr="00EC2476" w:rsidRDefault="00C32026" w:rsidP="00F86B59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29</w:t>
            </w:r>
            <w:r w:rsidR="00E73955" w:rsidRPr="00EC2476">
              <w:rPr>
                <w:sz w:val="24"/>
                <w:szCs w:val="24"/>
              </w:rPr>
              <w:t xml:space="preserve"> сентября 2020</w:t>
            </w:r>
          </w:p>
          <w:p w:rsidR="00E73955" w:rsidRPr="00EC2476" w:rsidRDefault="00E73955" w:rsidP="00F86B59">
            <w:pPr>
              <w:contextualSpacing/>
              <w:rPr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Традиционный осенний праздник «Арбузник» в формате он-лайн: выставка, музыкальные номера</w:t>
            </w:r>
          </w:p>
        </w:tc>
        <w:tc>
          <w:tcPr>
            <w:tcW w:w="2652" w:type="dxa"/>
            <w:gridSpan w:val="3"/>
          </w:tcPr>
          <w:p w:rsidR="00E73955" w:rsidRPr="00EC2476" w:rsidRDefault="00E73955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младших классов</w:t>
            </w:r>
          </w:p>
        </w:tc>
        <w:tc>
          <w:tcPr>
            <w:tcW w:w="1884" w:type="dxa"/>
            <w:gridSpan w:val="2"/>
          </w:tcPr>
          <w:p w:rsidR="00E73955" w:rsidRPr="00EC2476" w:rsidRDefault="00E73955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Таюрская А.А.</w:t>
            </w:r>
          </w:p>
          <w:p w:rsidR="00E73955" w:rsidRPr="00EC2476" w:rsidRDefault="00E73955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Макаревич С.Г.</w:t>
            </w:r>
          </w:p>
        </w:tc>
      </w:tr>
      <w:tr w:rsidR="00E73955" w:rsidRPr="00EC2476" w:rsidTr="005B3A4B">
        <w:trPr>
          <w:trHeight w:val="367"/>
        </w:trPr>
        <w:tc>
          <w:tcPr>
            <w:tcW w:w="993" w:type="dxa"/>
          </w:tcPr>
          <w:p w:rsidR="00E73955" w:rsidRPr="00EC2476" w:rsidRDefault="00E73955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73955" w:rsidRPr="00EC2476" w:rsidRDefault="00C32026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11-30</w:t>
            </w:r>
            <w:r w:rsidR="00E73955" w:rsidRPr="00EC2476">
              <w:rPr>
                <w:sz w:val="24"/>
                <w:szCs w:val="24"/>
              </w:rPr>
              <w:t xml:space="preserve"> сентября 2020</w:t>
            </w:r>
          </w:p>
          <w:p w:rsidR="00E73955" w:rsidRPr="00EC2476" w:rsidRDefault="00E73955" w:rsidP="00F86B59">
            <w:r w:rsidRPr="00EC2476">
              <w:rPr>
                <w:sz w:val="24"/>
                <w:szCs w:val="24"/>
              </w:rPr>
              <w:t>Выставка компьютерной графики и мультимедиа по теме «Море»</w:t>
            </w:r>
            <w:r w:rsidRPr="00EC2476">
              <w:t xml:space="preserve"> </w:t>
            </w:r>
          </w:p>
          <w:p w:rsidR="00E73955" w:rsidRPr="00EC2476" w:rsidRDefault="00E73955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Он-лайн платформа ВКонтакте,Группа    « Комп@шка» отделения мультимедиа,  </w:t>
            </w:r>
          </w:p>
        </w:tc>
        <w:tc>
          <w:tcPr>
            <w:tcW w:w="2652" w:type="dxa"/>
            <w:gridSpan w:val="3"/>
          </w:tcPr>
          <w:p w:rsidR="00E73955" w:rsidRPr="00EC2476" w:rsidRDefault="00E73955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отделения мультимедиа</w:t>
            </w:r>
          </w:p>
        </w:tc>
        <w:tc>
          <w:tcPr>
            <w:tcW w:w="1884" w:type="dxa"/>
            <w:gridSpan w:val="2"/>
          </w:tcPr>
          <w:p w:rsidR="00E73955" w:rsidRPr="00EC2476" w:rsidRDefault="00E73955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B52474" w:rsidRPr="00EC2476" w:rsidTr="005B3A4B">
        <w:trPr>
          <w:trHeight w:val="510"/>
        </w:trPr>
        <w:tc>
          <w:tcPr>
            <w:tcW w:w="993" w:type="dxa"/>
          </w:tcPr>
          <w:p w:rsidR="00B52474" w:rsidRPr="00EC2476" w:rsidRDefault="00B52474" w:rsidP="004A515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52474" w:rsidRPr="00EC2476" w:rsidRDefault="00B52474" w:rsidP="00B52474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3 октября презентация мультимедиа-проектов «Наши бабушки и дедушки» Он-лайн платформа ВКонтакте,Группа    « Комп@шка» отделения мультимедиа,  </w:t>
            </w:r>
          </w:p>
        </w:tc>
        <w:tc>
          <w:tcPr>
            <w:tcW w:w="2652" w:type="dxa"/>
            <w:gridSpan w:val="3"/>
          </w:tcPr>
          <w:p w:rsidR="00B52474" w:rsidRPr="00EC2476" w:rsidRDefault="00B52474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отделения мультимедиа</w:t>
            </w:r>
          </w:p>
        </w:tc>
        <w:tc>
          <w:tcPr>
            <w:tcW w:w="1884" w:type="dxa"/>
            <w:gridSpan w:val="2"/>
          </w:tcPr>
          <w:p w:rsidR="00B52474" w:rsidRPr="00EC2476" w:rsidRDefault="00B52474" w:rsidP="00F86B59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B52474" w:rsidRPr="00EC2476" w:rsidTr="005B3A4B">
        <w:trPr>
          <w:trHeight w:val="750"/>
        </w:trPr>
        <w:tc>
          <w:tcPr>
            <w:tcW w:w="993" w:type="dxa"/>
          </w:tcPr>
          <w:p w:rsidR="00B52474" w:rsidRPr="00EC2476" w:rsidRDefault="00B52474" w:rsidP="004A515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52474" w:rsidRPr="00EC2476" w:rsidRDefault="00B52474" w:rsidP="005B3A4B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17 октября 2020</w:t>
            </w:r>
          </w:p>
          <w:p w:rsidR="00B52474" w:rsidRPr="00EC2476" w:rsidRDefault="00B52474" w:rsidP="005B3A4B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«Праздник осени» он-лайн мероприятие</w:t>
            </w:r>
          </w:p>
        </w:tc>
        <w:tc>
          <w:tcPr>
            <w:tcW w:w="2652" w:type="dxa"/>
            <w:gridSpan w:val="3"/>
          </w:tcPr>
          <w:p w:rsidR="00B52474" w:rsidRPr="00EC2476" w:rsidRDefault="00B52474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Учащиеся школы</w:t>
            </w:r>
          </w:p>
        </w:tc>
        <w:tc>
          <w:tcPr>
            <w:tcW w:w="1884" w:type="dxa"/>
            <w:gridSpan w:val="2"/>
          </w:tcPr>
          <w:p w:rsidR="00B52474" w:rsidRPr="00EC2476" w:rsidRDefault="00B52474" w:rsidP="005B3A4B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Климчук А.А.</w:t>
            </w:r>
          </w:p>
        </w:tc>
      </w:tr>
      <w:tr w:rsidR="00B52474" w:rsidRPr="00EC2476" w:rsidTr="00C073E8">
        <w:trPr>
          <w:trHeight w:val="510"/>
        </w:trPr>
        <w:tc>
          <w:tcPr>
            <w:tcW w:w="993" w:type="dxa"/>
          </w:tcPr>
          <w:p w:rsidR="00B52474" w:rsidRPr="00EC2476" w:rsidRDefault="00B52474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B1002" w:rsidRPr="00EC2476" w:rsidRDefault="00EB1002" w:rsidP="00F86B59">
            <w:pPr>
              <w:autoSpaceDE w:val="0"/>
              <w:autoSpaceDN w:val="0"/>
              <w:adjustRightInd w:val="0"/>
              <w:spacing w:line="100" w:lineRule="atLeast"/>
              <w:rPr>
                <w:rFonts w:eastAsia="font549"/>
                <w:lang w:eastAsia="hi-IN" w:bidi="hi-IN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Октябрь</w:t>
            </w:r>
            <w:r w:rsidRPr="00EC2476">
              <w:rPr>
                <w:rFonts w:eastAsia="font549"/>
                <w:lang w:eastAsia="hi-IN" w:bidi="hi-IN"/>
              </w:rPr>
              <w:t xml:space="preserve"> 2020</w:t>
            </w:r>
          </w:p>
          <w:p w:rsidR="00B52474" w:rsidRPr="00EC2476" w:rsidRDefault="00EB1002" w:rsidP="00EB1002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Презентация работ Школьного 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lastRenderedPageBreak/>
              <w:t>фестиваля немецкой музыки,</w:t>
            </w:r>
          </w:p>
        </w:tc>
        <w:tc>
          <w:tcPr>
            <w:tcW w:w="2652" w:type="dxa"/>
            <w:gridSpan w:val="3"/>
          </w:tcPr>
          <w:p w:rsidR="00B52474" w:rsidRPr="00EC2476" w:rsidRDefault="00EB100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lastRenderedPageBreak/>
              <w:t>Учащиеся школы</w:t>
            </w:r>
          </w:p>
        </w:tc>
        <w:tc>
          <w:tcPr>
            <w:tcW w:w="1884" w:type="dxa"/>
            <w:gridSpan w:val="2"/>
          </w:tcPr>
          <w:p w:rsidR="00B52474" w:rsidRPr="00EC2476" w:rsidRDefault="00EB100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Приходько О.В.</w:t>
            </w:r>
          </w:p>
        </w:tc>
      </w:tr>
      <w:tr w:rsidR="00EB1002" w:rsidRPr="00EC2476" w:rsidTr="005B3A4B">
        <w:trPr>
          <w:trHeight w:val="287"/>
        </w:trPr>
        <w:tc>
          <w:tcPr>
            <w:tcW w:w="993" w:type="dxa"/>
          </w:tcPr>
          <w:p w:rsidR="00EB1002" w:rsidRPr="00EC2476" w:rsidRDefault="00EB1002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B1002" w:rsidRPr="00EC2476" w:rsidRDefault="00EB1002" w:rsidP="00F86B59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17 ноября веб-концерт «Краски музыкальных инструментов»</w:t>
            </w:r>
          </w:p>
        </w:tc>
        <w:tc>
          <w:tcPr>
            <w:tcW w:w="2652" w:type="dxa"/>
            <w:gridSpan w:val="3"/>
          </w:tcPr>
          <w:p w:rsidR="00EB1002" w:rsidRPr="00EC2476" w:rsidRDefault="00EB100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B1002" w:rsidRPr="00EC2476" w:rsidRDefault="00EB100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Климчук А.А.</w:t>
            </w:r>
          </w:p>
        </w:tc>
      </w:tr>
      <w:tr w:rsidR="00EB1002" w:rsidRPr="00EC2476" w:rsidTr="005B3A4B">
        <w:trPr>
          <w:trHeight w:val="735"/>
        </w:trPr>
        <w:tc>
          <w:tcPr>
            <w:tcW w:w="993" w:type="dxa"/>
          </w:tcPr>
          <w:p w:rsidR="00EB1002" w:rsidRPr="00EC2476" w:rsidRDefault="00EB1002" w:rsidP="0022509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B1002" w:rsidRPr="00EC2476" w:rsidRDefault="00EB1002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Ноябрь 2020</w:t>
            </w:r>
          </w:p>
          <w:p w:rsidR="00EB1002" w:rsidRPr="00EC2476" w:rsidRDefault="00EB1002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Внутришкольная выставка, посвященная Дню Матери</w:t>
            </w:r>
          </w:p>
        </w:tc>
        <w:tc>
          <w:tcPr>
            <w:tcW w:w="2652" w:type="dxa"/>
            <w:gridSpan w:val="3"/>
          </w:tcPr>
          <w:p w:rsidR="00EB1002" w:rsidRPr="00EC2476" w:rsidRDefault="00EB1002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12 участников</w:t>
            </w:r>
          </w:p>
        </w:tc>
        <w:tc>
          <w:tcPr>
            <w:tcW w:w="1884" w:type="dxa"/>
            <w:gridSpan w:val="2"/>
          </w:tcPr>
          <w:p w:rsidR="00EB1002" w:rsidRPr="00EC2476" w:rsidRDefault="00EB1002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Плеханова В.В.</w:t>
            </w:r>
          </w:p>
        </w:tc>
      </w:tr>
      <w:tr w:rsidR="00EB1002" w:rsidRPr="00EC2476" w:rsidTr="005B3A4B">
        <w:trPr>
          <w:trHeight w:val="285"/>
        </w:trPr>
        <w:tc>
          <w:tcPr>
            <w:tcW w:w="993" w:type="dxa"/>
          </w:tcPr>
          <w:p w:rsidR="00EB1002" w:rsidRPr="00EC2476" w:rsidRDefault="00EB1002" w:rsidP="0022509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B1002" w:rsidRPr="00EC2476" w:rsidRDefault="00EB1002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28 ноября он-лайн мероприятие «День матери»(Выставка «Сердце моей мамочки», номера фортепианного и театрального отделений).    </w:t>
            </w:r>
          </w:p>
        </w:tc>
        <w:tc>
          <w:tcPr>
            <w:tcW w:w="2652" w:type="dxa"/>
            <w:gridSpan w:val="3"/>
          </w:tcPr>
          <w:p w:rsidR="00EB1002" w:rsidRPr="00EC2476" w:rsidRDefault="00EB100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Учащиеся школы</w:t>
            </w:r>
          </w:p>
        </w:tc>
        <w:tc>
          <w:tcPr>
            <w:tcW w:w="1884" w:type="dxa"/>
            <w:gridSpan w:val="2"/>
          </w:tcPr>
          <w:p w:rsidR="00EB1002" w:rsidRPr="00EC2476" w:rsidRDefault="00EB100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Климчук А.А.</w:t>
            </w:r>
          </w:p>
        </w:tc>
      </w:tr>
      <w:tr w:rsidR="00EB1002" w:rsidRPr="00EC2476" w:rsidTr="005B3A4B">
        <w:trPr>
          <w:trHeight w:val="765"/>
        </w:trPr>
        <w:tc>
          <w:tcPr>
            <w:tcW w:w="993" w:type="dxa"/>
          </w:tcPr>
          <w:p w:rsidR="00EB1002" w:rsidRPr="00EC2476" w:rsidRDefault="00EB1002" w:rsidP="0022509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B1002" w:rsidRPr="00EC2476" w:rsidRDefault="00EB1002" w:rsidP="00F86B59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Ноябрь 2020</w:t>
            </w:r>
          </w:p>
          <w:p w:rsidR="00EB1002" w:rsidRPr="00EC2476" w:rsidRDefault="00EB1002" w:rsidP="00F86B59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Концерт национальной музыки,</w:t>
            </w:r>
          </w:p>
          <w:p w:rsidR="00EB1002" w:rsidRPr="00EC2476" w:rsidRDefault="00EB1002" w:rsidP="00B52474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Он-лайн формат .</w:t>
            </w:r>
          </w:p>
          <w:p w:rsidR="00EB1002" w:rsidRPr="00EC2476" w:rsidRDefault="00EB1002" w:rsidP="00B52474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платформа ВКонтакте,Группа    «Комп@шка» отделения мультимедиа, сайт школы  </w:t>
            </w:r>
          </w:p>
        </w:tc>
        <w:tc>
          <w:tcPr>
            <w:tcW w:w="2652" w:type="dxa"/>
            <w:gridSpan w:val="3"/>
          </w:tcPr>
          <w:p w:rsidR="00EB1002" w:rsidRPr="00EC2476" w:rsidRDefault="00EB100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Учащиеся школы</w:t>
            </w:r>
          </w:p>
        </w:tc>
        <w:tc>
          <w:tcPr>
            <w:tcW w:w="1884" w:type="dxa"/>
            <w:gridSpan w:val="2"/>
          </w:tcPr>
          <w:p w:rsidR="00EB1002" w:rsidRPr="00EC2476" w:rsidRDefault="00EB100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Климчук А.А.</w:t>
            </w:r>
          </w:p>
          <w:p w:rsidR="00EB1002" w:rsidRPr="00EC2476" w:rsidRDefault="00EB100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Приходько О.В.</w:t>
            </w:r>
          </w:p>
        </w:tc>
      </w:tr>
      <w:tr w:rsidR="00666382" w:rsidRPr="00EC2476" w:rsidTr="005B3A4B">
        <w:trPr>
          <w:trHeight w:val="324"/>
        </w:trPr>
        <w:tc>
          <w:tcPr>
            <w:tcW w:w="993" w:type="dxa"/>
          </w:tcPr>
          <w:p w:rsidR="00666382" w:rsidRPr="00EC2476" w:rsidRDefault="00666382" w:rsidP="0022509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66382" w:rsidRPr="00EC2476" w:rsidRDefault="00666382" w:rsidP="00666382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EC2476">
              <w:rPr>
                <w:b w:val="0"/>
                <w:sz w:val="24"/>
                <w:szCs w:val="24"/>
              </w:rPr>
              <w:t>10-16 декабря 2020</w:t>
            </w:r>
          </w:p>
          <w:p w:rsidR="00666382" w:rsidRPr="00EC2476" w:rsidRDefault="00666382" w:rsidP="00666382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EC2476">
              <w:rPr>
                <w:b w:val="0"/>
                <w:sz w:val="24"/>
                <w:szCs w:val="24"/>
              </w:rPr>
              <w:t>Презентация работ</w:t>
            </w:r>
          </w:p>
          <w:p w:rsidR="00666382" w:rsidRPr="00EC2476" w:rsidRDefault="00666382" w:rsidP="00666382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Конкурса детского творчества учащихся «Сибирские зори»</w:t>
            </w:r>
          </w:p>
        </w:tc>
        <w:tc>
          <w:tcPr>
            <w:tcW w:w="2652" w:type="dxa"/>
            <w:gridSpan w:val="3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Учащиеся школы</w:t>
            </w:r>
          </w:p>
        </w:tc>
        <w:tc>
          <w:tcPr>
            <w:tcW w:w="1884" w:type="dxa"/>
            <w:gridSpan w:val="2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Климчук А.А.</w:t>
            </w:r>
          </w:p>
          <w:p w:rsidR="00666382" w:rsidRPr="00EC2476" w:rsidRDefault="0066638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Приходько О.В.</w:t>
            </w:r>
          </w:p>
        </w:tc>
      </w:tr>
      <w:tr w:rsidR="00666382" w:rsidRPr="00EC2476" w:rsidTr="005B3A4B">
        <w:trPr>
          <w:trHeight w:val="840"/>
        </w:trPr>
        <w:tc>
          <w:tcPr>
            <w:tcW w:w="993" w:type="dxa"/>
          </w:tcPr>
          <w:p w:rsidR="00666382" w:rsidRPr="00EC2476" w:rsidRDefault="00666382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rFonts w:eastAsia="font549"/>
                <w:sz w:val="24"/>
                <w:szCs w:val="24"/>
                <w:lang w:eastAsia="hi-IN" w:bidi="hi-IN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Декабрь 2020</w:t>
            </w:r>
          </w:p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Презентация работ конкурса мультимедиа-проектов «Моя семья»,</w:t>
            </w:r>
          </w:p>
        </w:tc>
        <w:tc>
          <w:tcPr>
            <w:tcW w:w="2652" w:type="dxa"/>
            <w:gridSpan w:val="3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Учащиеся отделения мультимедиа</w:t>
            </w:r>
          </w:p>
        </w:tc>
        <w:tc>
          <w:tcPr>
            <w:tcW w:w="1884" w:type="dxa"/>
            <w:gridSpan w:val="2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Приходько О.В.</w:t>
            </w:r>
          </w:p>
        </w:tc>
      </w:tr>
      <w:tr w:rsidR="00666382" w:rsidRPr="00EC2476" w:rsidTr="005B3A4B">
        <w:trPr>
          <w:trHeight w:val="782"/>
        </w:trPr>
        <w:tc>
          <w:tcPr>
            <w:tcW w:w="993" w:type="dxa"/>
          </w:tcPr>
          <w:p w:rsidR="00666382" w:rsidRPr="00EC2476" w:rsidRDefault="00666382" w:rsidP="00C073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66382" w:rsidRPr="00EC2476" w:rsidRDefault="00666382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Декабрь 2020</w:t>
            </w:r>
          </w:p>
          <w:p w:rsidR="00666382" w:rsidRPr="00EC2476" w:rsidRDefault="00666382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Внутришкольная выставка, посвященная Новому году</w:t>
            </w:r>
          </w:p>
        </w:tc>
        <w:tc>
          <w:tcPr>
            <w:tcW w:w="2652" w:type="dxa"/>
            <w:gridSpan w:val="3"/>
          </w:tcPr>
          <w:p w:rsidR="00666382" w:rsidRPr="00EC2476" w:rsidRDefault="00666382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30 участников.</w:t>
            </w:r>
          </w:p>
        </w:tc>
        <w:tc>
          <w:tcPr>
            <w:tcW w:w="1884" w:type="dxa"/>
            <w:gridSpan w:val="2"/>
          </w:tcPr>
          <w:p w:rsidR="00666382" w:rsidRPr="00EC2476" w:rsidRDefault="00666382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Плеханова В.В., Круппа Н.В.</w:t>
            </w:r>
          </w:p>
        </w:tc>
      </w:tr>
      <w:tr w:rsidR="00666382" w:rsidRPr="00EC2476" w:rsidTr="005B3A4B">
        <w:trPr>
          <w:trHeight w:val="279"/>
        </w:trPr>
        <w:tc>
          <w:tcPr>
            <w:tcW w:w="993" w:type="dxa"/>
          </w:tcPr>
          <w:p w:rsidR="00666382" w:rsidRPr="00EC2476" w:rsidRDefault="00666382" w:rsidP="00C073E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66382" w:rsidRPr="00EC2476" w:rsidRDefault="00666382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Декабрь 2020</w:t>
            </w:r>
          </w:p>
          <w:p w:rsidR="00666382" w:rsidRPr="00EC2476" w:rsidRDefault="00666382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Внутришкольная выставка в «Музыкальной гостиной»</w:t>
            </w:r>
          </w:p>
        </w:tc>
        <w:tc>
          <w:tcPr>
            <w:tcW w:w="2652" w:type="dxa"/>
            <w:gridSpan w:val="3"/>
          </w:tcPr>
          <w:p w:rsidR="00666382" w:rsidRPr="00EC2476" w:rsidRDefault="00666382" w:rsidP="00F86B59">
            <w:pPr>
              <w:autoSpaceDE w:val="0"/>
              <w:spacing w:line="100" w:lineRule="atLeast"/>
              <w:ind w:firstLine="14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12 участников</w:t>
            </w:r>
          </w:p>
        </w:tc>
        <w:tc>
          <w:tcPr>
            <w:tcW w:w="1884" w:type="dxa"/>
            <w:gridSpan w:val="2"/>
          </w:tcPr>
          <w:p w:rsidR="00666382" w:rsidRPr="00EC2476" w:rsidRDefault="00666382" w:rsidP="00F86B59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247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Плеханова В.В., Круппа Н.В.</w:t>
            </w:r>
          </w:p>
        </w:tc>
      </w:tr>
      <w:tr w:rsidR="00666382" w:rsidRPr="00EC2476" w:rsidTr="005B3A4B">
        <w:trPr>
          <w:trHeight w:val="1125"/>
        </w:trPr>
        <w:tc>
          <w:tcPr>
            <w:tcW w:w="993" w:type="dxa"/>
          </w:tcPr>
          <w:p w:rsidR="00666382" w:rsidRPr="00EC2476" w:rsidRDefault="00666382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Декабрь 2020</w:t>
            </w:r>
          </w:p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Концерт  «Снежные тропинки», презентация мультимедиа работ</w:t>
            </w:r>
          </w:p>
          <w:p w:rsidR="00666382" w:rsidRPr="00EC2476" w:rsidRDefault="00666382" w:rsidP="00F86B59">
            <w:pPr>
              <w:autoSpaceDE w:val="0"/>
              <w:spacing w:line="100" w:lineRule="atLeast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Он-лайн формат .</w:t>
            </w:r>
          </w:p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</w:rPr>
            </w:pPr>
            <w:r w:rsidRPr="00EC2476">
              <w:rPr>
                <w:sz w:val="24"/>
                <w:szCs w:val="24"/>
              </w:rPr>
              <w:t xml:space="preserve"> платформа ВКонтакте</w:t>
            </w:r>
          </w:p>
        </w:tc>
        <w:tc>
          <w:tcPr>
            <w:tcW w:w="2652" w:type="dxa"/>
            <w:gridSpan w:val="3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Учащиеся школы</w:t>
            </w:r>
          </w:p>
        </w:tc>
        <w:tc>
          <w:tcPr>
            <w:tcW w:w="1884" w:type="dxa"/>
            <w:gridSpan w:val="2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Климчук А.А.</w:t>
            </w:r>
          </w:p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Приходько В.Н.</w:t>
            </w:r>
          </w:p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Приходько О.В.</w:t>
            </w:r>
          </w:p>
        </w:tc>
      </w:tr>
      <w:tr w:rsidR="00666382" w:rsidRPr="00EC2476" w:rsidTr="005B3A4B">
        <w:trPr>
          <w:trHeight w:val="240"/>
        </w:trPr>
        <w:tc>
          <w:tcPr>
            <w:tcW w:w="993" w:type="dxa"/>
          </w:tcPr>
          <w:p w:rsidR="00666382" w:rsidRPr="00EC2476" w:rsidRDefault="00666382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66382" w:rsidRPr="00EC2476" w:rsidRDefault="00666382" w:rsidP="005B3A4B">
            <w:pPr>
              <w:contextualSpacing/>
              <w:rPr>
                <w:rFonts w:eastAsia="font549"/>
                <w:sz w:val="24"/>
                <w:szCs w:val="24"/>
                <w:lang w:eastAsia="hi-IN" w:bidi="hi-IN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Декабрь 2020</w:t>
            </w:r>
          </w:p>
          <w:p w:rsidR="00666382" w:rsidRPr="00EC2476" w:rsidRDefault="00666382" w:rsidP="005B3A4B">
            <w:pPr>
              <w:contextualSpacing/>
              <w:rPr>
                <w:sz w:val="24"/>
                <w:szCs w:val="24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Презентация номеров и работ  конкурса «Новогодние картинки».</w:t>
            </w:r>
          </w:p>
        </w:tc>
        <w:tc>
          <w:tcPr>
            <w:tcW w:w="2652" w:type="dxa"/>
            <w:gridSpan w:val="3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Учащиеся школы</w:t>
            </w:r>
          </w:p>
        </w:tc>
        <w:tc>
          <w:tcPr>
            <w:tcW w:w="1884" w:type="dxa"/>
            <w:gridSpan w:val="2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Климчук А.А.</w:t>
            </w:r>
          </w:p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Плеханова В.В.</w:t>
            </w:r>
          </w:p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Н.В.</w:t>
            </w:r>
          </w:p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Приходько О.В.</w:t>
            </w:r>
          </w:p>
        </w:tc>
      </w:tr>
      <w:tr w:rsidR="00666382" w:rsidRPr="00EC2476" w:rsidTr="005B3A4B">
        <w:trPr>
          <w:trHeight w:val="1065"/>
        </w:trPr>
        <w:tc>
          <w:tcPr>
            <w:tcW w:w="993" w:type="dxa"/>
          </w:tcPr>
          <w:p w:rsidR="00666382" w:rsidRPr="00EC2476" w:rsidRDefault="00666382" w:rsidP="004452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30 декабря 2020</w:t>
            </w:r>
          </w:p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Общешкольный концерт «Новогоднее путешествие»</w:t>
            </w:r>
          </w:p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b/>
                <w:sz w:val="24"/>
                <w:szCs w:val="24"/>
              </w:rPr>
            </w:pPr>
            <w:r w:rsidRPr="00EC2476">
              <w:rPr>
                <w:b/>
                <w:sz w:val="24"/>
                <w:szCs w:val="24"/>
              </w:rPr>
              <w:t>(55 номеров).</w:t>
            </w:r>
          </w:p>
          <w:p w:rsidR="00666382" w:rsidRPr="00EC2476" w:rsidRDefault="00666382" w:rsidP="00F86B59">
            <w:pPr>
              <w:autoSpaceDE w:val="0"/>
              <w:autoSpaceDN w:val="0"/>
              <w:adjustRightInd w:val="0"/>
              <w:spacing w:line="100" w:lineRule="atLeast"/>
              <w:rPr>
                <w:sz w:val="24"/>
              </w:rPr>
            </w:pPr>
            <w:r w:rsidRPr="00EC2476">
              <w:rPr>
                <w:b/>
                <w:sz w:val="24"/>
                <w:szCs w:val="24"/>
              </w:rPr>
              <w:t xml:space="preserve"> Он-лайн формат, платформа сайта школы,ютуб</w:t>
            </w:r>
          </w:p>
        </w:tc>
        <w:tc>
          <w:tcPr>
            <w:tcW w:w="2652" w:type="dxa"/>
            <w:gridSpan w:val="3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Учащиеся школы</w:t>
            </w:r>
          </w:p>
        </w:tc>
        <w:tc>
          <w:tcPr>
            <w:tcW w:w="1884" w:type="dxa"/>
            <w:gridSpan w:val="2"/>
          </w:tcPr>
          <w:p w:rsidR="00666382" w:rsidRPr="00EC2476" w:rsidRDefault="00666382" w:rsidP="00F86B59">
            <w:pPr>
              <w:autoSpaceDE w:val="0"/>
              <w:autoSpaceDN w:val="0"/>
              <w:adjustRightInd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Мартынюк С.А.</w:t>
            </w:r>
          </w:p>
        </w:tc>
      </w:tr>
      <w:tr w:rsidR="00666382" w:rsidRPr="00EC2476" w:rsidTr="00077C33">
        <w:trPr>
          <w:trHeight w:val="91"/>
        </w:trPr>
        <w:tc>
          <w:tcPr>
            <w:tcW w:w="993" w:type="dxa"/>
          </w:tcPr>
          <w:p w:rsidR="00666382" w:rsidRPr="00EC2476" w:rsidRDefault="00666382" w:rsidP="00077C3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66382" w:rsidRPr="00EC2476" w:rsidRDefault="00666382" w:rsidP="00077C33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3"/>
          </w:tcPr>
          <w:p w:rsidR="00666382" w:rsidRPr="00EC2476" w:rsidRDefault="00666382" w:rsidP="00077C33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666382" w:rsidRPr="00EC2476" w:rsidRDefault="00666382" w:rsidP="00077C33">
            <w:pPr>
              <w:autoSpaceDE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666382" w:rsidRPr="00EC2476" w:rsidTr="005B3A4B">
        <w:trPr>
          <w:trHeight w:val="237"/>
        </w:trPr>
        <w:tc>
          <w:tcPr>
            <w:tcW w:w="1296" w:type="dxa"/>
            <w:gridSpan w:val="2"/>
          </w:tcPr>
          <w:p w:rsidR="00666382" w:rsidRPr="00EC2476" w:rsidRDefault="00666382" w:rsidP="005B3A4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666382" w:rsidRPr="00EC2476" w:rsidRDefault="00666382" w:rsidP="005B3A4B">
            <w:pPr>
              <w:rPr>
                <w:bCs/>
                <w:i/>
                <w:iCs/>
                <w:sz w:val="24"/>
                <w:szCs w:val="24"/>
              </w:rPr>
            </w:pPr>
            <w:r w:rsidRPr="00EC2476">
              <w:rPr>
                <w:bCs/>
                <w:i/>
                <w:iCs/>
                <w:sz w:val="24"/>
                <w:szCs w:val="24"/>
              </w:rPr>
              <w:t>Школьные коллективные субботники:</w:t>
            </w:r>
          </w:p>
        </w:tc>
        <w:tc>
          <w:tcPr>
            <w:tcW w:w="2652" w:type="dxa"/>
            <w:gridSpan w:val="3"/>
          </w:tcPr>
          <w:p w:rsidR="00666382" w:rsidRPr="00EC2476" w:rsidRDefault="00666382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666382" w:rsidRPr="00EC2476" w:rsidRDefault="00666382" w:rsidP="005B3A4B">
            <w:pPr>
              <w:jc w:val="center"/>
              <w:rPr>
                <w:sz w:val="24"/>
                <w:szCs w:val="24"/>
              </w:rPr>
            </w:pPr>
          </w:p>
        </w:tc>
      </w:tr>
      <w:tr w:rsidR="00666382" w:rsidRPr="00EC2476" w:rsidTr="005B3A4B">
        <w:trPr>
          <w:trHeight w:val="150"/>
        </w:trPr>
        <w:tc>
          <w:tcPr>
            <w:tcW w:w="1296" w:type="dxa"/>
            <w:gridSpan w:val="2"/>
            <w:vMerge w:val="restart"/>
          </w:tcPr>
          <w:p w:rsidR="00666382" w:rsidRPr="00EC2476" w:rsidRDefault="00666382" w:rsidP="005B3A4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666382" w:rsidRPr="00EC2476" w:rsidRDefault="00666382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16-23 августа 2020 </w:t>
            </w:r>
          </w:p>
          <w:p w:rsidR="00666382" w:rsidRPr="00EC2476" w:rsidRDefault="00666382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Подготовка школы к учебному году</w:t>
            </w:r>
          </w:p>
        </w:tc>
        <w:tc>
          <w:tcPr>
            <w:tcW w:w="2652" w:type="dxa"/>
            <w:gridSpan w:val="3"/>
          </w:tcPr>
          <w:p w:rsidR="00666382" w:rsidRPr="00EC2476" w:rsidRDefault="00666382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1884" w:type="dxa"/>
            <w:gridSpan w:val="2"/>
          </w:tcPr>
          <w:p w:rsidR="00666382" w:rsidRPr="00EC2476" w:rsidRDefault="00666382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Мартынюк С.А.</w:t>
            </w:r>
          </w:p>
        </w:tc>
      </w:tr>
      <w:tr w:rsidR="00666382" w:rsidRPr="00EC2476" w:rsidTr="005B3A4B">
        <w:trPr>
          <w:trHeight w:val="390"/>
        </w:trPr>
        <w:tc>
          <w:tcPr>
            <w:tcW w:w="1296" w:type="dxa"/>
            <w:gridSpan w:val="2"/>
            <w:vMerge/>
          </w:tcPr>
          <w:p w:rsidR="00666382" w:rsidRPr="00EC2476" w:rsidRDefault="00666382" w:rsidP="0044529C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666382" w:rsidRPr="00EC2476" w:rsidRDefault="00666382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16 октября 2020 </w:t>
            </w:r>
          </w:p>
          <w:p w:rsidR="00666382" w:rsidRPr="00EC2476" w:rsidRDefault="00666382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652" w:type="dxa"/>
            <w:gridSpan w:val="3"/>
          </w:tcPr>
          <w:p w:rsidR="00666382" w:rsidRPr="00EC2476" w:rsidRDefault="00666382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1884" w:type="dxa"/>
            <w:gridSpan w:val="2"/>
          </w:tcPr>
          <w:p w:rsidR="00666382" w:rsidRPr="00EC2476" w:rsidRDefault="00666382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Мартынюк С.А.</w:t>
            </w:r>
          </w:p>
        </w:tc>
      </w:tr>
    </w:tbl>
    <w:p w:rsidR="0044529C" w:rsidRPr="00EC2476" w:rsidRDefault="0044529C" w:rsidP="0044529C">
      <w:pPr>
        <w:shd w:val="clear" w:color="auto" w:fill="FFFFFF"/>
        <w:jc w:val="center"/>
        <w:rPr>
          <w:bCs/>
          <w:iCs/>
          <w:spacing w:val="-2"/>
        </w:rPr>
      </w:pPr>
      <w:r w:rsidRPr="00EC2476">
        <w:rPr>
          <w:bCs/>
          <w:iCs/>
          <w:spacing w:val="-2"/>
        </w:rPr>
        <w:lastRenderedPageBreak/>
        <w:t>6.3 Профориентационная работа с учащимися</w:t>
      </w:r>
    </w:p>
    <w:p w:rsidR="0044529C" w:rsidRPr="00EC2476" w:rsidRDefault="0044529C" w:rsidP="00666382">
      <w:pPr>
        <w:shd w:val="clear" w:color="auto" w:fill="FFFFFF"/>
        <w:rPr>
          <w:bCs/>
          <w:iCs/>
          <w:spacing w:val="-2"/>
        </w:rPr>
      </w:pPr>
    </w:p>
    <w:tbl>
      <w:tblPr>
        <w:tblW w:w="9434" w:type="dxa"/>
        <w:tblInd w:w="6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5"/>
        <w:gridCol w:w="3753"/>
        <w:gridCol w:w="2277"/>
        <w:gridCol w:w="3019"/>
      </w:tblGrid>
      <w:tr w:rsidR="0044529C" w:rsidRPr="00EC2476" w:rsidTr="005B3A4B">
        <w:trPr>
          <w:trHeight w:hRule="exact" w:val="795"/>
        </w:trPr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shd w:val="clear" w:color="auto" w:fill="FFFFFF"/>
              <w:spacing w:line="276" w:lineRule="auto"/>
              <w:ind w:left="5"/>
            </w:pPr>
            <w:r w:rsidRPr="00EC2476">
              <w:rPr>
                <w:bCs/>
              </w:rPr>
              <w:t>№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shd w:val="clear" w:color="auto" w:fill="FFFFFF"/>
              <w:spacing w:line="276" w:lineRule="auto"/>
            </w:pPr>
            <w:r w:rsidRPr="00EC2476">
              <w:rPr>
                <w:spacing w:val="-1"/>
                <w:sz w:val="24"/>
                <w:szCs w:val="24"/>
              </w:rPr>
              <w:t>Название мероприятия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shd w:val="clear" w:color="auto" w:fill="FFFFFF"/>
              <w:spacing w:line="276" w:lineRule="exact"/>
              <w:ind w:left="230" w:right="242"/>
              <w:rPr>
                <w:spacing w:val="-1"/>
                <w:sz w:val="24"/>
                <w:szCs w:val="24"/>
              </w:rPr>
            </w:pPr>
            <w:r w:rsidRPr="00EC2476">
              <w:rPr>
                <w:spacing w:val="-3"/>
                <w:sz w:val="24"/>
                <w:szCs w:val="24"/>
              </w:rPr>
              <w:t>Участники меро</w:t>
            </w:r>
            <w:r w:rsidRPr="00EC2476">
              <w:rPr>
                <w:spacing w:val="-3"/>
                <w:sz w:val="24"/>
                <w:szCs w:val="24"/>
              </w:rPr>
              <w:softHyphen/>
            </w:r>
            <w:r w:rsidRPr="00EC2476">
              <w:rPr>
                <w:spacing w:val="-1"/>
                <w:sz w:val="24"/>
                <w:szCs w:val="24"/>
              </w:rPr>
              <w:t>приятия</w:t>
            </w:r>
          </w:p>
          <w:p w:rsidR="0044529C" w:rsidRPr="00EC2476" w:rsidRDefault="0044529C" w:rsidP="005B3A4B">
            <w:pPr>
              <w:shd w:val="clear" w:color="auto" w:fill="FFFFFF"/>
              <w:spacing w:line="276" w:lineRule="exact"/>
              <w:ind w:left="230" w:right="242"/>
              <w:rPr>
                <w:spacing w:val="-1"/>
                <w:sz w:val="24"/>
                <w:szCs w:val="24"/>
              </w:rPr>
            </w:pPr>
          </w:p>
          <w:p w:rsidR="0044529C" w:rsidRPr="00EC2476" w:rsidRDefault="0044529C" w:rsidP="005B3A4B">
            <w:pPr>
              <w:shd w:val="clear" w:color="auto" w:fill="FFFFFF"/>
              <w:spacing w:line="276" w:lineRule="exact"/>
              <w:ind w:left="230" w:right="242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shd w:val="clear" w:color="auto" w:fill="FFFFFF"/>
              <w:spacing w:line="274" w:lineRule="exact"/>
              <w:ind w:left="701"/>
            </w:pPr>
            <w:r w:rsidRPr="00EC2476">
              <w:rPr>
                <w:bCs/>
                <w:spacing w:val="-1"/>
                <w:sz w:val="22"/>
                <w:szCs w:val="22"/>
              </w:rPr>
              <w:t>Ответственные за проведение мероприятия</w:t>
            </w:r>
          </w:p>
        </w:tc>
      </w:tr>
      <w:tr w:rsidR="0044529C" w:rsidRPr="00EC2476" w:rsidTr="005B3A4B">
        <w:trPr>
          <w:trHeight w:hRule="exact" w:val="660"/>
        </w:trPr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26.02.2020Посещение НСМШ (Музыкальная гостиная)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shd w:val="clear" w:color="auto" w:fill="FFFFFF"/>
              <w:spacing w:line="276" w:lineRule="exact"/>
              <w:ind w:left="230" w:right="242"/>
              <w:rPr>
                <w:spacing w:val="-3"/>
                <w:sz w:val="24"/>
                <w:szCs w:val="24"/>
              </w:rPr>
            </w:pPr>
            <w:r w:rsidRPr="00EC2476">
              <w:rPr>
                <w:spacing w:val="-3"/>
                <w:sz w:val="24"/>
                <w:szCs w:val="24"/>
              </w:rPr>
              <w:t>Учащиеся народного отделения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 w:rsidRPr="00EC2476">
              <w:rPr>
                <w:spacing w:val="-1"/>
                <w:sz w:val="24"/>
                <w:szCs w:val="24"/>
              </w:rPr>
              <w:t>Зав.отд Машошина Е.А.</w:t>
            </w:r>
          </w:p>
        </w:tc>
      </w:tr>
      <w:tr w:rsidR="0044529C" w:rsidRPr="00EC2476" w:rsidTr="00077C33">
        <w:trPr>
          <w:trHeight w:hRule="exact" w:val="175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autoSpaceDE w:val="0"/>
              <w:spacing w:after="300" w:line="100" w:lineRule="atLeast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Май 2020</w:t>
            </w:r>
          </w:p>
          <w:p w:rsidR="0044529C" w:rsidRPr="00EC2476" w:rsidRDefault="0044529C" w:rsidP="005B3A4B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 xml:space="preserve">Экскурсия в НГХУ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529C" w:rsidRPr="00EC2476" w:rsidRDefault="0044529C" w:rsidP="00077C33">
            <w:pPr>
              <w:autoSpaceDE w:val="0"/>
              <w:spacing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Кондраткова Е., Чалкова П., Машина А., Филимонова А., Сбитнева А. Байгундина К., Мельникова М.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autoSpaceDE w:val="0"/>
              <w:spacing w:after="300" w:line="100" w:lineRule="atLeast"/>
              <w:rPr>
                <w:bCs/>
                <w:iCs/>
                <w:snapToGrid w:val="0"/>
                <w:sz w:val="24"/>
                <w:szCs w:val="24"/>
              </w:rPr>
            </w:pPr>
            <w:r w:rsidRPr="00EC2476">
              <w:rPr>
                <w:bCs/>
                <w:iCs/>
                <w:snapToGrid w:val="0"/>
                <w:sz w:val="24"/>
                <w:szCs w:val="24"/>
              </w:rPr>
              <w:t>Круппа Н. В.</w:t>
            </w:r>
          </w:p>
        </w:tc>
      </w:tr>
      <w:tr w:rsidR="0044529C" w:rsidRPr="00EC2476" w:rsidTr="00077C33">
        <w:trPr>
          <w:trHeight w:hRule="exact" w:val="57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529C" w:rsidRPr="00EC2476" w:rsidRDefault="0044529C" w:rsidP="00077C33">
            <w:pPr>
              <w:ind w:left="176"/>
              <w:rPr>
                <w:spacing w:val="-3"/>
                <w:sz w:val="24"/>
                <w:szCs w:val="24"/>
              </w:rPr>
            </w:pPr>
            <w:r w:rsidRPr="00EC2476">
              <w:rPr>
                <w:spacing w:val="-3"/>
                <w:sz w:val="24"/>
                <w:szCs w:val="24"/>
              </w:rPr>
              <w:t>Оформ</w:t>
            </w:r>
            <w:r w:rsidR="00077C33" w:rsidRPr="00EC2476">
              <w:rPr>
                <w:spacing w:val="-3"/>
                <w:sz w:val="24"/>
                <w:szCs w:val="24"/>
              </w:rPr>
              <w:t>ление профориентационного стенда</w:t>
            </w:r>
          </w:p>
          <w:p w:rsidR="0044529C" w:rsidRPr="00EC2476" w:rsidRDefault="0044529C" w:rsidP="005B3A4B">
            <w:pPr>
              <w:ind w:left="176"/>
              <w:rPr>
                <w:spacing w:val="-3"/>
                <w:sz w:val="24"/>
                <w:szCs w:val="24"/>
              </w:rPr>
            </w:pPr>
          </w:p>
          <w:p w:rsidR="0044529C" w:rsidRPr="00EC2476" w:rsidRDefault="0044529C" w:rsidP="005B3A4B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shd w:val="clear" w:color="auto" w:fill="FFFFFF"/>
              <w:spacing w:line="276" w:lineRule="exact"/>
              <w:ind w:left="230" w:right="242"/>
              <w:rPr>
                <w:spacing w:val="-3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9C" w:rsidRPr="00EC2476" w:rsidRDefault="0044529C" w:rsidP="005B3A4B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 w:rsidRPr="00EC2476">
              <w:rPr>
                <w:spacing w:val="-1"/>
                <w:sz w:val="24"/>
                <w:szCs w:val="24"/>
              </w:rPr>
              <w:t>Климчук А.А.</w:t>
            </w:r>
          </w:p>
        </w:tc>
      </w:tr>
    </w:tbl>
    <w:p w:rsidR="0044529C" w:rsidRPr="00EC2476" w:rsidRDefault="0044529C" w:rsidP="0044529C">
      <w:pPr>
        <w:jc w:val="center"/>
        <w:rPr>
          <w:highlight w:val="yellow"/>
        </w:rPr>
      </w:pPr>
    </w:p>
    <w:p w:rsidR="00F13FC0" w:rsidRPr="00EC2476" w:rsidRDefault="00F13FC0" w:rsidP="00F13FC0">
      <w:pPr>
        <w:jc w:val="both"/>
      </w:pPr>
      <w:r w:rsidRPr="00EC2476">
        <w:t xml:space="preserve">6.4. Работа с родителями учащихся (основные формы, мероприятия в течение учебного года): </w:t>
      </w:r>
    </w:p>
    <w:p w:rsidR="00F13FC0" w:rsidRPr="00EC2476" w:rsidRDefault="00666382" w:rsidP="00F13FC0">
      <w:pPr>
        <w:jc w:val="both"/>
      </w:pPr>
      <w:r w:rsidRPr="00EC2476">
        <w:t>Дистанционные р</w:t>
      </w:r>
      <w:r w:rsidR="00F13FC0" w:rsidRPr="00EC2476">
        <w:t>одительские собрания</w:t>
      </w:r>
      <w:r w:rsidRPr="00EC2476">
        <w:t>, работа в группа Вацап, переписка по электронной почте</w:t>
      </w:r>
      <w:r w:rsidR="00F13FC0" w:rsidRPr="00EC2476">
        <w:t>.</w:t>
      </w:r>
    </w:p>
    <w:p w:rsidR="00666382" w:rsidRPr="00EC2476" w:rsidRDefault="00666382" w:rsidP="00F13FC0">
      <w:pPr>
        <w:jc w:val="both"/>
      </w:pPr>
    </w:p>
    <w:p w:rsidR="00EF1728" w:rsidRPr="00EC2476" w:rsidRDefault="00EF1728" w:rsidP="00EF1728">
      <w:pPr>
        <w:jc w:val="center"/>
      </w:pPr>
      <w:r w:rsidRPr="00EC2476">
        <w:t>7. Работа органов самоуправления</w:t>
      </w:r>
    </w:p>
    <w:p w:rsidR="00EF1728" w:rsidRPr="00EC2476" w:rsidRDefault="00EF1728" w:rsidP="00EF1728">
      <w:pPr>
        <w:jc w:val="center"/>
      </w:pPr>
    </w:p>
    <w:tbl>
      <w:tblPr>
        <w:tblW w:w="102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18"/>
        <w:gridCol w:w="6237"/>
        <w:gridCol w:w="1949"/>
      </w:tblGrid>
      <w:tr w:rsidR="00EF1728" w:rsidRPr="00EC2476" w:rsidTr="005B3A4B">
        <w:trPr>
          <w:trHeight w:val="540"/>
          <w:jc w:val="right"/>
        </w:trPr>
        <w:tc>
          <w:tcPr>
            <w:tcW w:w="677" w:type="dxa"/>
          </w:tcPr>
          <w:p w:rsidR="00EF1728" w:rsidRPr="00EC2476" w:rsidRDefault="00EF1728" w:rsidP="005B3A4B">
            <w:pPr>
              <w:jc w:val="center"/>
            </w:pPr>
            <w:r w:rsidRPr="00EC2476">
              <w:t>№</w:t>
            </w:r>
          </w:p>
        </w:tc>
        <w:tc>
          <w:tcPr>
            <w:tcW w:w="1418" w:type="dxa"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Повестка дня</w:t>
            </w:r>
          </w:p>
        </w:tc>
        <w:tc>
          <w:tcPr>
            <w:tcW w:w="1949" w:type="dxa"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</w:p>
        </w:tc>
      </w:tr>
      <w:tr w:rsidR="00EF1728" w:rsidRPr="00EC2476" w:rsidTr="005B3A4B">
        <w:trPr>
          <w:trHeight w:val="263"/>
          <w:jc w:val="right"/>
        </w:trPr>
        <w:tc>
          <w:tcPr>
            <w:tcW w:w="8332" w:type="dxa"/>
            <w:gridSpan w:val="3"/>
          </w:tcPr>
          <w:p w:rsidR="00EF1728" w:rsidRPr="00EC2476" w:rsidRDefault="00EF1728" w:rsidP="005B3A4B">
            <w:pPr>
              <w:jc w:val="center"/>
            </w:pPr>
            <w:r w:rsidRPr="00EC2476">
              <w:rPr>
                <w:bCs/>
              </w:rPr>
              <w:t xml:space="preserve">           Педагогический  совет</w:t>
            </w:r>
          </w:p>
        </w:tc>
        <w:tc>
          <w:tcPr>
            <w:tcW w:w="1949" w:type="dxa"/>
          </w:tcPr>
          <w:p w:rsidR="00EF1728" w:rsidRPr="00EC2476" w:rsidRDefault="00EF1728" w:rsidP="005B3A4B">
            <w:pPr>
              <w:jc w:val="center"/>
            </w:pPr>
          </w:p>
        </w:tc>
      </w:tr>
      <w:tr w:rsidR="00EF1728" w:rsidRPr="00EC2476" w:rsidTr="005B3A4B">
        <w:trPr>
          <w:trHeight w:val="300"/>
          <w:jc w:val="right"/>
        </w:trPr>
        <w:tc>
          <w:tcPr>
            <w:tcW w:w="677" w:type="dxa"/>
            <w:vMerge w:val="restart"/>
            <w:tcBorders>
              <w:bottom w:val="single" w:sz="4" w:space="0" w:color="auto"/>
            </w:tcBorders>
          </w:tcPr>
          <w:p w:rsidR="00EF1728" w:rsidRPr="00EC2476" w:rsidRDefault="00404DEC" w:rsidP="005B3A4B">
            <w:pPr>
              <w:jc w:val="center"/>
            </w:pPr>
            <w:r w:rsidRPr="00EC2476">
              <w:t>1</w:t>
            </w:r>
          </w:p>
          <w:p w:rsidR="00EF1728" w:rsidRPr="00EC2476" w:rsidRDefault="00EF1728" w:rsidP="005B3A4B">
            <w:pPr>
              <w:jc w:val="center"/>
            </w:pPr>
          </w:p>
          <w:p w:rsidR="00EF1728" w:rsidRPr="00EC2476" w:rsidRDefault="00EF1728" w:rsidP="005B3A4B">
            <w:pPr>
              <w:jc w:val="center"/>
            </w:pPr>
          </w:p>
          <w:p w:rsidR="00EF1728" w:rsidRPr="00EC2476" w:rsidRDefault="00EF1728" w:rsidP="005B3A4B">
            <w:pPr>
              <w:jc w:val="center"/>
            </w:pPr>
          </w:p>
          <w:p w:rsidR="00EF1728" w:rsidRPr="00EC2476" w:rsidRDefault="00EF1728" w:rsidP="005B3A4B"/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23 января 2020</w:t>
            </w: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spacing w:before="40" w:line="259" w:lineRule="auto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Итоги 2019года по Объемным показателям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F1728" w:rsidRPr="00EC2476" w:rsidTr="005B3A4B">
        <w:trPr>
          <w:trHeight w:val="171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 работе Детской художественной галереи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F1728" w:rsidRPr="00EC2476" w:rsidTr="005B3A4B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spacing w:before="40" w:line="259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F1728" w:rsidRPr="00EC2476" w:rsidTr="005B3A4B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 ходе подготовки к конкурсам  и фестивалям учащихся.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Зав. отделениями</w:t>
            </w:r>
          </w:p>
        </w:tc>
      </w:tr>
      <w:tr w:rsidR="00EF1728" w:rsidRPr="00EC2476" w:rsidTr="005B3A4B">
        <w:trPr>
          <w:trHeight w:val="25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Итоги успеваемости учащихся за 2-ую четверть.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ind w:left="27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F1728" w:rsidRPr="00EC2476" w:rsidTr="005B3A4B">
        <w:trPr>
          <w:trHeight w:val="401"/>
          <w:jc w:val="right"/>
        </w:trPr>
        <w:tc>
          <w:tcPr>
            <w:tcW w:w="677" w:type="dxa"/>
            <w:vMerge w:val="restart"/>
            <w:tcBorders>
              <w:bottom w:val="single" w:sz="4" w:space="0" w:color="auto"/>
            </w:tcBorders>
          </w:tcPr>
          <w:p w:rsidR="00EF1728" w:rsidRPr="00EC2476" w:rsidRDefault="00404DEC" w:rsidP="005B3A4B">
            <w:pPr>
              <w:jc w:val="center"/>
            </w:pPr>
            <w:r w:rsidRPr="00EC2476">
              <w:t>2</w:t>
            </w:r>
          </w:p>
          <w:p w:rsidR="00EF1728" w:rsidRPr="00EC2476" w:rsidRDefault="00EF1728" w:rsidP="005B3A4B"/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3 апреля 2020года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spacing w:val="-4"/>
                <w:sz w:val="24"/>
                <w:szCs w:val="24"/>
              </w:rPr>
            </w:pPr>
            <w:r w:rsidRPr="00EC2476">
              <w:rPr>
                <w:spacing w:val="-4"/>
                <w:sz w:val="24"/>
                <w:szCs w:val="24"/>
              </w:rPr>
              <w:t>О переходе на дистанционное обучение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Зав. отделениями</w:t>
            </w:r>
          </w:p>
        </w:tc>
      </w:tr>
      <w:tr w:rsidR="00EF1728" w:rsidRPr="00EC2476" w:rsidTr="005B3A4B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О ходе подготовки к концерту  к 9 мая </w:t>
            </w: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spacing w:val="-4"/>
                <w:sz w:val="24"/>
                <w:szCs w:val="24"/>
              </w:rPr>
              <w:t>О проведении фестивалей и конкурсов на базе школы в онлайн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F1728" w:rsidRPr="00EC2476" w:rsidTr="005B3A4B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«Родники России»- международный конкурс. проведения на базе ДШИ 7. О переносе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F1728" w:rsidRPr="00EC2476" w:rsidTr="005B3A4B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 подготовке концерта преподавателей в веб-формате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F1728" w:rsidRPr="00EC2476" w:rsidTr="005B3A4B">
        <w:trPr>
          <w:trHeight w:val="205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Итоги успеваемости учащихся за 3-ую четверть.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ind w:left="27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F1728" w:rsidRPr="00EC2476" w:rsidTr="005B3A4B">
        <w:trPr>
          <w:trHeight w:val="285"/>
          <w:jc w:val="right"/>
        </w:trPr>
        <w:tc>
          <w:tcPr>
            <w:tcW w:w="677" w:type="dxa"/>
            <w:vMerge w:val="restart"/>
            <w:tcBorders>
              <w:bottom w:val="single" w:sz="4" w:space="0" w:color="auto"/>
            </w:tcBorders>
          </w:tcPr>
          <w:p w:rsidR="00EF1728" w:rsidRPr="00EC2476" w:rsidRDefault="00404DEC" w:rsidP="005B3A4B">
            <w:pPr>
              <w:jc w:val="center"/>
            </w:pPr>
            <w:r w:rsidRPr="00EC2476">
              <w:t>3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19 апреля 2020 года</w:t>
            </w: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(дистанционно)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Допуск учащихся к выпускным экзаменам 2019/20учебного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F1728" w:rsidRPr="00EC2476" w:rsidTr="005B3A4B">
        <w:trPr>
          <w:trHeight w:val="252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Решение педсовета о допуске к выпускным экзаменам 2019/20 учебного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F1728" w:rsidRPr="00EC2476" w:rsidTr="005B3A4B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 подготовке к Выпускным мероприятиям в дистанционном формате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F1728" w:rsidRPr="00EC2476" w:rsidTr="005B3A4B">
        <w:trPr>
          <w:trHeight w:val="233"/>
          <w:jc w:val="right"/>
        </w:trPr>
        <w:tc>
          <w:tcPr>
            <w:tcW w:w="677" w:type="dxa"/>
            <w:vMerge w:val="restart"/>
            <w:tcBorders>
              <w:bottom w:val="single" w:sz="4" w:space="0" w:color="auto"/>
            </w:tcBorders>
          </w:tcPr>
          <w:p w:rsidR="00EF1728" w:rsidRPr="00EC2476" w:rsidRDefault="00404DEC" w:rsidP="005B3A4B">
            <w:pPr>
              <w:jc w:val="center"/>
            </w:pPr>
            <w:r w:rsidRPr="00EC2476">
              <w:lastRenderedPageBreak/>
              <w:t>4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25  мая 2020 года</w:t>
            </w: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(дистанционно)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Итоги выпускных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F1728" w:rsidRPr="00EC2476" w:rsidTr="005B3A4B">
        <w:trPr>
          <w:trHeight w:val="233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Решение педсовета по итогам выпускных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F1728" w:rsidRPr="00EC2476" w:rsidTr="005B3A4B">
        <w:trPr>
          <w:trHeight w:val="306"/>
          <w:jc w:val="right"/>
        </w:trPr>
        <w:tc>
          <w:tcPr>
            <w:tcW w:w="677" w:type="dxa"/>
            <w:vMerge w:val="restart"/>
          </w:tcPr>
          <w:p w:rsidR="00EF1728" w:rsidRPr="00EC2476" w:rsidRDefault="00404DEC" w:rsidP="005B3A4B">
            <w:pPr>
              <w:jc w:val="center"/>
            </w:pPr>
            <w:r w:rsidRPr="00EC2476">
              <w:t>5</w:t>
            </w:r>
          </w:p>
        </w:tc>
        <w:tc>
          <w:tcPr>
            <w:tcW w:w="1418" w:type="dxa"/>
            <w:vMerge w:val="restart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5 июня 2020 года</w:t>
            </w: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(дистанционно)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Итоги работы педагогического коллектива школы за период   учебный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Мартынюк С.А. </w:t>
            </w: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Зав.отделениями</w:t>
            </w:r>
          </w:p>
        </w:tc>
      </w:tr>
      <w:tr w:rsidR="00EF1728" w:rsidRPr="00EC2476" w:rsidTr="005B3A4B">
        <w:trPr>
          <w:trHeight w:val="277"/>
          <w:jc w:val="right"/>
        </w:trPr>
        <w:tc>
          <w:tcPr>
            <w:tcW w:w="677" w:type="dxa"/>
            <w:vMerge/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Итоги работы в дистанционном формате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F1728" w:rsidRPr="00EC2476" w:rsidTr="005B3A4B">
        <w:trPr>
          <w:trHeight w:val="248"/>
          <w:jc w:val="right"/>
        </w:trPr>
        <w:tc>
          <w:tcPr>
            <w:tcW w:w="677" w:type="dxa"/>
            <w:vMerge/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Итоги переводных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F1728" w:rsidRPr="00EC2476" w:rsidTr="005B3A4B">
        <w:trPr>
          <w:trHeight w:val="119"/>
          <w:jc w:val="right"/>
        </w:trPr>
        <w:tc>
          <w:tcPr>
            <w:tcW w:w="677" w:type="dxa"/>
            <w:vMerge/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 наборе учащихся на 2020-2021 учебный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F1728" w:rsidRPr="00EC2476" w:rsidTr="005B3A4B">
        <w:trPr>
          <w:trHeight w:val="273"/>
          <w:jc w:val="right"/>
        </w:trPr>
        <w:tc>
          <w:tcPr>
            <w:tcW w:w="677" w:type="dxa"/>
            <w:vMerge/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 графике аттестации преподавателей в 2020 учебном году. Изменение условий в связи с режимом самоизоляции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Пыстина Л.Б.</w:t>
            </w:r>
          </w:p>
        </w:tc>
      </w:tr>
      <w:tr w:rsidR="00EF1728" w:rsidRPr="00EC2476" w:rsidTr="005B3A4B">
        <w:trPr>
          <w:trHeight w:val="190"/>
          <w:jc w:val="right"/>
        </w:trPr>
        <w:tc>
          <w:tcPr>
            <w:tcW w:w="677" w:type="dxa"/>
            <w:vMerge/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04DEC" w:rsidRPr="00EC2476" w:rsidTr="003F7720">
        <w:trPr>
          <w:trHeight w:val="233"/>
          <w:jc w:val="right"/>
        </w:trPr>
        <w:tc>
          <w:tcPr>
            <w:tcW w:w="677" w:type="dxa"/>
            <w:vMerge w:val="restart"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  <w:r w:rsidRPr="00EC2476">
              <w:t>6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04DEC" w:rsidRPr="00EC2476" w:rsidRDefault="00404DEC" w:rsidP="00404DEC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1 сентября</w:t>
            </w:r>
          </w:p>
          <w:p w:rsidR="00404DEC" w:rsidRPr="00EC2476" w:rsidRDefault="00404DEC" w:rsidP="00404DEC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2020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404DEC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Основные направления  работы пед. коллектива ДШИ № 7 в 2020/21 уч. году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404DEC" w:rsidRPr="00EC2476" w:rsidTr="003F7720">
        <w:trPr>
          <w:trHeight w:val="285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Предметно-программное обеспечение учебного процесса по музыкальным и теоретическим дисциплинам в соответствии с  учебным планом на 2020/21 уч.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404DEC" w:rsidRPr="00EC2476" w:rsidTr="003F7720">
        <w:trPr>
          <w:trHeight w:val="111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Утверждение перечня дополнительных предметов согласно учебного плана на 2020/21 уч.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404DEC" w:rsidRPr="00EC2476" w:rsidTr="003F7720">
        <w:trPr>
          <w:trHeight w:val="126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Утверждение кандидатур учащихся-выпускников для продолжения обучения в 8 классе, на </w:t>
            </w:r>
            <w:r w:rsidRPr="00EC2476">
              <w:rPr>
                <w:bCs/>
                <w:iCs/>
                <w:sz w:val="24"/>
                <w:szCs w:val="24"/>
                <w:lang w:val="en-US"/>
              </w:rPr>
              <w:t>VI</w:t>
            </w:r>
            <w:r w:rsidRPr="00EC2476">
              <w:rPr>
                <w:bCs/>
                <w:iCs/>
                <w:sz w:val="24"/>
                <w:szCs w:val="24"/>
              </w:rPr>
              <w:t xml:space="preserve"> курсе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404DEC" w:rsidRPr="00EC2476" w:rsidTr="003F7720">
        <w:trPr>
          <w:trHeight w:val="135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ind w:left="99" w:hanging="197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Утверждение рабочего учебного плана на 2020/21уч. год.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404DEC" w:rsidRPr="00EC2476" w:rsidTr="003F7720">
        <w:trPr>
          <w:trHeight w:val="126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ind w:right="-249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Утверждение общешкольного плана учебно-воспитательной, методической, концертной и музыкально-просветительской  работы ДШИ № 7 на 2020/21 уч. год. Утверждение плана основных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404DEC" w:rsidRPr="00EC2476" w:rsidTr="003F7720">
        <w:trPr>
          <w:trHeight w:val="126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Утверждение плана работы педсовета ДШИ № 7 на 2020/21 уч.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404DEC" w:rsidRPr="00EC2476" w:rsidTr="003F7720">
        <w:trPr>
          <w:trHeight w:val="96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Утверждение плана работы методического совета ДШИ № 7 на 2020/21 уч.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404DEC" w:rsidRPr="00EC2476" w:rsidTr="003F7720">
        <w:trPr>
          <w:trHeight w:val="135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Утверждение приёма детей на 2020/21 уч. год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404DEC" w:rsidRPr="00EC2476" w:rsidTr="003F7720">
        <w:trPr>
          <w:trHeight w:val="150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Утверждение рабочих учебных программ по отделениям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404DEC" w:rsidRPr="00EC2476" w:rsidTr="003F7720">
        <w:trPr>
          <w:trHeight w:val="285"/>
          <w:jc w:val="right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404DEC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 работе в Навигаторе дополнительного образования детей НСО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404DEC" w:rsidRPr="00EC2476" w:rsidTr="003F7720">
        <w:trPr>
          <w:trHeight w:val="180"/>
          <w:jc w:val="right"/>
        </w:trPr>
        <w:tc>
          <w:tcPr>
            <w:tcW w:w="677" w:type="dxa"/>
            <w:vMerge w:val="restart"/>
          </w:tcPr>
          <w:p w:rsidR="00404DEC" w:rsidRPr="00EC2476" w:rsidRDefault="00404DEC" w:rsidP="003F7720">
            <w:pPr>
              <w:jc w:val="center"/>
            </w:pPr>
            <w:r w:rsidRPr="00EC2476">
              <w:t>7</w:t>
            </w:r>
          </w:p>
        </w:tc>
        <w:tc>
          <w:tcPr>
            <w:tcW w:w="1418" w:type="dxa"/>
            <w:vMerge w:val="restart"/>
          </w:tcPr>
          <w:p w:rsidR="00404DEC" w:rsidRPr="00EC2476" w:rsidRDefault="00404DEC" w:rsidP="00404DEC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7сентября 2020года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 подготовке к Общешкольному концерту в формате он-лайн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404DEC" w:rsidRPr="00EC2476" w:rsidTr="003F7720">
        <w:trPr>
          <w:trHeight w:val="111"/>
          <w:jc w:val="right"/>
        </w:trPr>
        <w:tc>
          <w:tcPr>
            <w:tcW w:w="677" w:type="dxa"/>
            <w:vMerge/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Отборочные слушания исполнителей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404DEC" w:rsidRPr="00EC2476" w:rsidTr="003F7720">
        <w:trPr>
          <w:trHeight w:val="150"/>
          <w:jc w:val="right"/>
        </w:trPr>
        <w:tc>
          <w:tcPr>
            <w:tcW w:w="677" w:type="dxa"/>
            <w:vMerge/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 работе с документацией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</w:tbl>
    <w:p w:rsidR="00EF1728" w:rsidRPr="00EC2476" w:rsidRDefault="00EF1728" w:rsidP="00EF1728"/>
    <w:p w:rsidR="00404DEC" w:rsidRPr="00EC2476" w:rsidRDefault="00404DEC" w:rsidP="00EF1728"/>
    <w:tbl>
      <w:tblPr>
        <w:tblW w:w="103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"/>
        <w:gridCol w:w="1398"/>
        <w:gridCol w:w="23"/>
        <w:gridCol w:w="6233"/>
        <w:gridCol w:w="30"/>
        <w:gridCol w:w="1918"/>
        <w:gridCol w:w="36"/>
      </w:tblGrid>
      <w:tr w:rsidR="00EF1728" w:rsidRPr="00EC2476" w:rsidTr="005B3A4B">
        <w:trPr>
          <w:trHeight w:val="511"/>
          <w:jc w:val="right"/>
        </w:trPr>
        <w:tc>
          <w:tcPr>
            <w:tcW w:w="10301" w:type="dxa"/>
            <w:gridSpan w:val="8"/>
          </w:tcPr>
          <w:p w:rsidR="00EF1728" w:rsidRPr="00EC2476" w:rsidRDefault="00EF1728" w:rsidP="005B3A4B">
            <w:pPr>
              <w:jc w:val="center"/>
            </w:pPr>
            <w:r w:rsidRPr="00EC2476">
              <w:t>Методический совет</w:t>
            </w:r>
          </w:p>
        </w:tc>
      </w:tr>
      <w:tr w:rsidR="00EF1728" w:rsidRPr="00EC2476" w:rsidTr="005B3A4B">
        <w:trPr>
          <w:gridAfter w:val="1"/>
          <w:wAfter w:w="36" w:type="dxa"/>
          <w:trHeight w:val="270"/>
          <w:jc w:val="right"/>
        </w:trPr>
        <w:tc>
          <w:tcPr>
            <w:tcW w:w="663" w:type="dxa"/>
            <w:gridSpan w:val="2"/>
            <w:vMerge w:val="restart"/>
          </w:tcPr>
          <w:p w:rsidR="00EF1728" w:rsidRPr="00EC2476" w:rsidRDefault="00B4548A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vMerge w:val="restart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24 января 2020</w:t>
            </w:r>
          </w:p>
        </w:tc>
        <w:tc>
          <w:tcPr>
            <w:tcW w:w="6233" w:type="dxa"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Основные направления  работы педагогического коллектива ДШИ № 7 в 2020 уч. году</w:t>
            </w:r>
          </w:p>
        </w:tc>
        <w:tc>
          <w:tcPr>
            <w:tcW w:w="1948" w:type="dxa"/>
            <w:gridSpan w:val="2"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</w:tc>
      </w:tr>
      <w:tr w:rsidR="00EF1728" w:rsidRPr="00EC2476" w:rsidTr="005B3A4B">
        <w:trPr>
          <w:gridAfter w:val="1"/>
          <w:wAfter w:w="36" w:type="dxa"/>
          <w:trHeight w:val="420"/>
          <w:jc w:val="right"/>
        </w:trPr>
        <w:tc>
          <w:tcPr>
            <w:tcW w:w="663" w:type="dxa"/>
            <w:gridSpan w:val="2"/>
            <w:vMerge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3" w:type="dxa"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 методическом обеспечении дополнительных образовательных программ</w:t>
            </w:r>
          </w:p>
        </w:tc>
        <w:tc>
          <w:tcPr>
            <w:tcW w:w="1948" w:type="dxa"/>
            <w:gridSpan w:val="2"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Пыстина Л.Б.</w:t>
            </w:r>
          </w:p>
        </w:tc>
      </w:tr>
      <w:tr w:rsidR="00EF1728" w:rsidRPr="00EC2476" w:rsidTr="005B3A4B">
        <w:trPr>
          <w:gridAfter w:val="1"/>
          <w:wAfter w:w="36" w:type="dxa"/>
          <w:trHeight w:val="420"/>
          <w:jc w:val="right"/>
        </w:trPr>
        <w:tc>
          <w:tcPr>
            <w:tcW w:w="663" w:type="dxa"/>
            <w:gridSpan w:val="2"/>
            <w:vMerge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3" w:type="dxa"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Информация о  работе методических объединений школы, планы работы</w:t>
            </w:r>
          </w:p>
        </w:tc>
        <w:tc>
          <w:tcPr>
            <w:tcW w:w="1948" w:type="dxa"/>
            <w:gridSpan w:val="2"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  <w:p w:rsidR="00EF1728" w:rsidRPr="00EC2476" w:rsidRDefault="00EF1728" w:rsidP="005B3A4B">
            <w:pPr>
              <w:ind w:right="-36"/>
              <w:rPr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Заведующие отд.</w:t>
            </w:r>
          </w:p>
        </w:tc>
      </w:tr>
      <w:tr w:rsidR="00EF1728" w:rsidRPr="00EC2476" w:rsidTr="005B3A4B">
        <w:trPr>
          <w:gridAfter w:val="1"/>
          <w:wAfter w:w="36" w:type="dxa"/>
          <w:trHeight w:val="195"/>
          <w:jc w:val="right"/>
        </w:trPr>
        <w:tc>
          <w:tcPr>
            <w:tcW w:w="663" w:type="dxa"/>
            <w:gridSpan w:val="2"/>
            <w:vMerge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3" w:type="dxa"/>
          </w:tcPr>
          <w:p w:rsidR="00EF1728" w:rsidRPr="00EC2476" w:rsidRDefault="00EF1728" w:rsidP="005B3A4B">
            <w:pPr>
              <w:ind w:left="99" w:hanging="197"/>
              <w:rPr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О  реалшкольных конкурсах и выставках</w:t>
            </w:r>
          </w:p>
        </w:tc>
        <w:tc>
          <w:tcPr>
            <w:tcW w:w="1948" w:type="dxa"/>
            <w:gridSpan w:val="2"/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Приходько О.В.</w:t>
            </w:r>
          </w:p>
        </w:tc>
      </w:tr>
      <w:tr w:rsidR="00EF1728" w:rsidRPr="00EC2476" w:rsidTr="005B3A4B">
        <w:trPr>
          <w:trHeight w:val="516"/>
          <w:jc w:val="right"/>
        </w:trPr>
        <w:tc>
          <w:tcPr>
            <w:tcW w:w="656" w:type="dxa"/>
            <w:vMerge w:val="restart"/>
          </w:tcPr>
          <w:p w:rsidR="00EF1728" w:rsidRPr="00EC2476" w:rsidRDefault="00B4548A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05" w:type="dxa"/>
            <w:gridSpan w:val="2"/>
            <w:vMerge w:val="restart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03 апреля 2020</w:t>
            </w:r>
          </w:p>
        </w:tc>
        <w:tc>
          <w:tcPr>
            <w:tcW w:w="6286" w:type="dxa"/>
            <w:gridSpan w:val="3"/>
          </w:tcPr>
          <w:p w:rsidR="00EF1728" w:rsidRPr="00EC2476" w:rsidRDefault="00EF1728" w:rsidP="005B3A4B">
            <w:pPr>
              <w:spacing w:before="40" w:line="259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 подготовке к переходу на дистанционное обучение</w:t>
            </w:r>
          </w:p>
          <w:p w:rsidR="00EF1728" w:rsidRPr="00EC2476" w:rsidRDefault="00EF1728" w:rsidP="005B3A4B">
            <w:pPr>
              <w:spacing w:before="40" w:line="259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Заведующие </w:t>
            </w:r>
          </w:p>
        </w:tc>
      </w:tr>
      <w:tr w:rsidR="00EF1728" w:rsidRPr="00EC2476" w:rsidTr="005B3A4B">
        <w:trPr>
          <w:trHeight w:val="780"/>
          <w:jc w:val="right"/>
        </w:trPr>
        <w:tc>
          <w:tcPr>
            <w:tcW w:w="656" w:type="dxa"/>
            <w:vMerge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86" w:type="dxa"/>
            <w:gridSpan w:val="3"/>
          </w:tcPr>
          <w:p w:rsidR="00EF1728" w:rsidRPr="00EC2476" w:rsidRDefault="00EF1728" w:rsidP="005B3A4B">
            <w:pPr>
              <w:spacing w:before="40" w:line="259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Об участии в  заочных городских и областных, региональных, всероссийских и международных  конкурсах и фестивалях</w:t>
            </w:r>
          </w:p>
        </w:tc>
        <w:tc>
          <w:tcPr>
            <w:tcW w:w="1954" w:type="dxa"/>
            <w:gridSpan w:val="2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F1728" w:rsidRPr="00EC2476" w:rsidTr="005B3A4B">
        <w:trPr>
          <w:trHeight w:val="366"/>
          <w:jc w:val="right"/>
        </w:trPr>
        <w:tc>
          <w:tcPr>
            <w:tcW w:w="656" w:type="dxa"/>
            <w:vMerge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86" w:type="dxa"/>
            <w:gridSpan w:val="3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О методическом обеспечении </w:t>
            </w:r>
            <w:r w:rsidRPr="00EC2476">
              <w:rPr>
                <w:bCs/>
                <w:iCs/>
                <w:sz w:val="24"/>
                <w:szCs w:val="24"/>
                <w:lang w:val="en-US"/>
              </w:rPr>
              <w:t>VIII</w:t>
            </w:r>
            <w:r w:rsidRPr="00EC2476">
              <w:rPr>
                <w:bCs/>
                <w:iCs/>
                <w:sz w:val="24"/>
                <w:szCs w:val="24"/>
              </w:rPr>
              <w:t xml:space="preserve">  </w:t>
            </w:r>
            <w:r w:rsidRPr="00EC2476">
              <w:rPr>
                <w:spacing w:val="14"/>
                <w:sz w:val="24"/>
                <w:szCs w:val="24"/>
              </w:rPr>
              <w:t xml:space="preserve">Районного фестиваля- конкурса детского </w:t>
            </w:r>
            <w:r w:rsidRPr="00EC2476">
              <w:rPr>
                <w:spacing w:val="15"/>
                <w:sz w:val="24"/>
                <w:szCs w:val="24"/>
              </w:rPr>
              <w:t>творчества дошкольников и младших школьников</w:t>
            </w:r>
            <w:r w:rsidRPr="00EC2476">
              <w:rPr>
                <w:bCs/>
                <w:iCs/>
                <w:sz w:val="24"/>
                <w:szCs w:val="24"/>
              </w:rPr>
              <w:t xml:space="preserve"> «Бусинки» дистанционно, </w:t>
            </w:r>
          </w:p>
        </w:tc>
        <w:tc>
          <w:tcPr>
            <w:tcW w:w="1954" w:type="dxa"/>
            <w:gridSpan w:val="2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Приходько О.В.</w:t>
            </w: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</w:p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F1728" w:rsidRPr="00EC2476" w:rsidTr="005B3A4B">
        <w:trPr>
          <w:trHeight w:val="221"/>
          <w:jc w:val="right"/>
        </w:trPr>
        <w:tc>
          <w:tcPr>
            <w:tcW w:w="656" w:type="dxa"/>
            <w:vMerge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86" w:type="dxa"/>
            <w:gridSpan w:val="3"/>
          </w:tcPr>
          <w:p w:rsidR="00EF1728" w:rsidRPr="00EC2476" w:rsidRDefault="00EF1728" w:rsidP="005B3A4B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 подготовке к размещению программ в навигаторе</w:t>
            </w:r>
          </w:p>
        </w:tc>
        <w:tc>
          <w:tcPr>
            <w:tcW w:w="1954" w:type="dxa"/>
            <w:gridSpan w:val="2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Пыстина Л.Б.</w:t>
            </w:r>
          </w:p>
        </w:tc>
      </w:tr>
      <w:tr w:rsidR="00EF1728" w:rsidRPr="00EC2476" w:rsidTr="005B3A4B">
        <w:trPr>
          <w:trHeight w:val="334"/>
          <w:jc w:val="right"/>
        </w:trPr>
        <w:tc>
          <w:tcPr>
            <w:tcW w:w="656" w:type="dxa"/>
            <w:vMerge w:val="restart"/>
          </w:tcPr>
          <w:p w:rsidR="00EF1728" w:rsidRPr="00EC2476" w:rsidRDefault="00B4548A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3</w:t>
            </w:r>
          </w:p>
        </w:tc>
        <w:tc>
          <w:tcPr>
            <w:tcW w:w="1405" w:type="dxa"/>
            <w:gridSpan w:val="2"/>
            <w:vMerge w:val="restart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8  июня 2020 (дистанционно)</w:t>
            </w:r>
          </w:p>
        </w:tc>
        <w:tc>
          <w:tcPr>
            <w:tcW w:w="6286" w:type="dxa"/>
            <w:gridSpan w:val="3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Итоги года</w:t>
            </w:r>
          </w:p>
        </w:tc>
        <w:tc>
          <w:tcPr>
            <w:tcW w:w="1954" w:type="dxa"/>
            <w:gridSpan w:val="2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F1728" w:rsidRPr="00EC2476" w:rsidTr="005B3A4B">
        <w:trPr>
          <w:trHeight w:val="315"/>
          <w:jc w:val="right"/>
        </w:trPr>
        <w:tc>
          <w:tcPr>
            <w:tcW w:w="656" w:type="dxa"/>
            <w:vMerge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86" w:type="dxa"/>
            <w:gridSpan w:val="3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 реализации образовательных программ в 2019-20уч.году</w:t>
            </w:r>
          </w:p>
        </w:tc>
        <w:tc>
          <w:tcPr>
            <w:tcW w:w="1954" w:type="dxa"/>
            <w:gridSpan w:val="2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F1728" w:rsidRPr="00EC2476" w:rsidTr="005B3A4B">
        <w:trPr>
          <w:trHeight w:val="222"/>
          <w:jc w:val="right"/>
        </w:trPr>
        <w:tc>
          <w:tcPr>
            <w:tcW w:w="656" w:type="dxa"/>
            <w:vMerge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86" w:type="dxa"/>
            <w:gridSpan w:val="3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Вопросы дистанционного обучения: итоги 4 четверти</w:t>
            </w:r>
          </w:p>
        </w:tc>
        <w:tc>
          <w:tcPr>
            <w:tcW w:w="1954" w:type="dxa"/>
            <w:gridSpan w:val="2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EF1728" w:rsidRPr="00EC2476" w:rsidTr="005B3A4B">
        <w:trPr>
          <w:trHeight w:val="345"/>
          <w:jc w:val="right"/>
        </w:trPr>
        <w:tc>
          <w:tcPr>
            <w:tcW w:w="656" w:type="dxa"/>
            <w:vMerge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86" w:type="dxa"/>
            <w:gridSpan w:val="3"/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Вопросы  аттестации преподавателей в 2019-2020 учебном году</w:t>
            </w:r>
          </w:p>
        </w:tc>
        <w:tc>
          <w:tcPr>
            <w:tcW w:w="1954" w:type="dxa"/>
            <w:gridSpan w:val="2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Пыстина Л.Б.</w:t>
            </w:r>
          </w:p>
        </w:tc>
      </w:tr>
      <w:tr w:rsidR="00EF1728" w:rsidRPr="00EC2476" w:rsidTr="005B3A4B">
        <w:trPr>
          <w:trHeight w:val="192"/>
          <w:jc w:val="right"/>
        </w:trPr>
        <w:tc>
          <w:tcPr>
            <w:tcW w:w="656" w:type="dxa"/>
            <w:vMerge/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EF1728" w:rsidRPr="00EC2476" w:rsidRDefault="00EF1728" w:rsidP="005B3A4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86" w:type="dxa"/>
            <w:gridSpan w:val="3"/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Планы на 2020-2021 учебный год</w:t>
            </w:r>
          </w:p>
        </w:tc>
        <w:tc>
          <w:tcPr>
            <w:tcW w:w="1954" w:type="dxa"/>
            <w:gridSpan w:val="2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B4548A" w:rsidRPr="00EC2476" w:rsidTr="003F7720">
        <w:trPr>
          <w:gridAfter w:val="1"/>
          <w:wAfter w:w="36" w:type="dxa"/>
          <w:trHeight w:val="270"/>
          <w:jc w:val="right"/>
        </w:trPr>
        <w:tc>
          <w:tcPr>
            <w:tcW w:w="663" w:type="dxa"/>
            <w:gridSpan w:val="2"/>
            <w:vMerge w:val="restart"/>
          </w:tcPr>
          <w:p w:rsidR="00B4548A" w:rsidRPr="00EC2476" w:rsidRDefault="00B4548A" w:rsidP="003F7720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2"/>
            <w:vMerge w:val="restart"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14 августа 2020 </w:t>
            </w:r>
          </w:p>
        </w:tc>
        <w:tc>
          <w:tcPr>
            <w:tcW w:w="6233" w:type="dxa"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 подготовке программ к размещению в Навигаторе дополнительного образования детей Новосибирской области</w:t>
            </w:r>
          </w:p>
        </w:tc>
        <w:tc>
          <w:tcPr>
            <w:tcW w:w="1948" w:type="dxa"/>
            <w:gridSpan w:val="2"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Пыстина Л.Б..</w:t>
            </w:r>
          </w:p>
        </w:tc>
      </w:tr>
      <w:tr w:rsidR="00B4548A" w:rsidRPr="00EC2476" w:rsidTr="003F7720">
        <w:trPr>
          <w:gridAfter w:val="1"/>
          <w:wAfter w:w="36" w:type="dxa"/>
          <w:trHeight w:val="510"/>
          <w:jc w:val="right"/>
        </w:trPr>
        <w:tc>
          <w:tcPr>
            <w:tcW w:w="663" w:type="dxa"/>
            <w:gridSpan w:val="2"/>
            <w:vMerge/>
          </w:tcPr>
          <w:p w:rsidR="00B4548A" w:rsidRPr="00EC2476" w:rsidRDefault="00B4548A" w:rsidP="003F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B4548A" w:rsidRPr="00EC2476" w:rsidRDefault="00B4548A" w:rsidP="003F772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3" w:type="dxa"/>
          </w:tcPr>
          <w:p w:rsidR="00B4548A" w:rsidRPr="00EC2476" w:rsidRDefault="00B4548A" w:rsidP="00B4548A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Представление  ДОП  5-летнего и 7-летнего срока обучения</w:t>
            </w:r>
          </w:p>
        </w:tc>
        <w:tc>
          <w:tcPr>
            <w:tcW w:w="1948" w:type="dxa"/>
            <w:gridSpan w:val="2"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</w:t>
            </w:r>
          </w:p>
        </w:tc>
      </w:tr>
      <w:tr w:rsidR="00B4548A" w:rsidRPr="00EC2476" w:rsidTr="003F7720">
        <w:trPr>
          <w:gridAfter w:val="1"/>
          <w:wAfter w:w="36" w:type="dxa"/>
          <w:trHeight w:val="420"/>
          <w:jc w:val="right"/>
        </w:trPr>
        <w:tc>
          <w:tcPr>
            <w:tcW w:w="663" w:type="dxa"/>
            <w:gridSpan w:val="2"/>
            <w:vMerge/>
          </w:tcPr>
          <w:p w:rsidR="00B4548A" w:rsidRPr="00EC2476" w:rsidRDefault="00B4548A" w:rsidP="003F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B4548A" w:rsidRPr="00EC2476" w:rsidRDefault="00B4548A" w:rsidP="003F772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3" w:type="dxa"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 регистрации в Навигаторе учащихся</w:t>
            </w:r>
          </w:p>
        </w:tc>
        <w:tc>
          <w:tcPr>
            <w:tcW w:w="1948" w:type="dxa"/>
            <w:gridSpan w:val="2"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B4548A" w:rsidRPr="00EC2476" w:rsidTr="003F7720">
        <w:trPr>
          <w:gridAfter w:val="1"/>
          <w:wAfter w:w="36" w:type="dxa"/>
          <w:trHeight w:val="420"/>
          <w:jc w:val="right"/>
        </w:trPr>
        <w:tc>
          <w:tcPr>
            <w:tcW w:w="663" w:type="dxa"/>
            <w:gridSpan w:val="2"/>
            <w:vMerge/>
          </w:tcPr>
          <w:p w:rsidR="00B4548A" w:rsidRPr="00EC2476" w:rsidRDefault="00B4548A" w:rsidP="003F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B4548A" w:rsidRPr="00EC2476" w:rsidRDefault="00B4548A" w:rsidP="003F772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3" w:type="dxa"/>
          </w:tcPr>
          <w:p w:rsidR="00B4548A" w:rsidRPr="00EC2476" w:rsidRDefault="00B4548A" w:rsidP="003F7720">
            <w:pPr>
              <w:ind w:left="99" w:hanging="197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 формах работы в условиях пандемии</w:t>
            </w:r>
          </w:p>
        </w:tc>
        <w:tc>
          <w:tcPr>
            <w:tcW w:w="1948" w:type="dxa"/>
            <w:gridSpan w:val="2"/>
          </w:tcPr>
          <w:p w:rsidR="00B4548A" w:rsidRPr="00EC2476" w:rsidRDefault="00B4548A" w:rsidP="003F7720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Мартынюк С.А.</w:t>
            </w:r>
          </w:p>
        </w:tc>
      </w:tr>
      <w:tr w:rsidR="00B4548A" w:rsidRPr="00EC2476" w:rsidTr="003F7720">
        <w:trPr>
          <w:trHeight w:val="525"/>
          <w:jc w:val="right"/>
        </w:trPr>
        <w:tc>
          <w:tcPr>
            <w:tcW w:w="656" w:type="dxa"/>
            <w:vMerge w:val="restart"/>
          </w:tcPr>
          <w:p w:rsidR="00B4548A" w:rsidRPr="00EC2476" w:rsidRDefault="00B4548A" w:rsidP="003F7720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vMerge w:val="restart"/>
          </w:tcPr>
          <w:p w:rsidR="00B4548A" w:rsidRPr="00EC2476" w:rsidRDefault="00B4548A" w:rsidP="00B4548A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07сентября 2020</w:t>
            </w:r>
          </w:p>
        </w:tc>
        <w:tc>
          <w:tcPr>
            <w:tcW w:w="6286" w:type="dxa"/>
            <w:gridSpan w:val="3"/>
          </w:tcPr>
          <w:p w:rsidR="00B4548A" w:rsidRPr="00EC2476" w:rsidRDefault="00B4548A" w:rsidP="00B4548A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Основные направления  работы пед. коллектива ДШИ № 7 в 2020/21уч. Году</w:t>
            </w:r>
          </w:p>
        </w:tc>
        <w:tc>
          <w:tcPr>
            <w:tcW w:w="1954" w:type="dxa"/>
            <w:gridSpan w:val="2"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B4548A" w:rsidRPr="00EC2476" w:rsidTr="003F7720">
        <w:trPr>
          <w:trHeight w:val="288"/>
          <w:jc w:val="right"/>
        </w:trPr>
        <w:tc>
          <w:tcPr>
            <w:tcW w:w="656" w:type="dxa"/>
            <w:vMerge/>
          </w:tcPr>
          <w:p w:rsidR="00B4548A" w:rsidRPr="00EC2476" w:rsidRDefault="00B4548A" w:rsidP="003F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86" w:type="dxa"/>
            <w:gridSpan w:val="3"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Представление  плана работы методического совета ДШИ № 7 на 2020/21уч. год</w:t>
            </w:r>
          </w:p>
        </w:tc>
        <w:tc>
          <w:tcPr>
            <w:tcW w:w="1954" w:type="dxa"/>
            <w:gridSpan w:val="2"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B4548A" w:rsidRPr="00EC2476" w:rsidTr="003F7720">
        <w:trPr>
          <w:trHeight w:val="366"/>
          <w:jc w:val="right"/>
        </w:trPr>
        <w:tc>
          <w:tcPr>
            <w:tcW w:w="656" w:type="dxa"/>
            <w:vMerge/>
          </w:tcPr>
          <w:p w:rsidR="00B4548A" w:rsidRPr="00EC2476" w:rsidRDefault="00B4548A" w:rsidP="003F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B4548A" w:rsidRPr="00EC2476" w:rsidRDefault="00B4548A" w:rsidP="003F772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86" w:type="dxa"/>
            <w:gridSpan w:val="3"/>
          </w:tcPr>
          <w:p w:rsidR="00B4548A" w:rsidRPr="00EC2476" w:rsidRDefault="00B4548A" w:rsidP="00B4548A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О методическом обеспечении новых  Дополнительных образовательных программ, реализуемых в 2020-2021уч.г </w:t>
            </w:r>
          </w:p>
        </w:tc>
        <w:tc>
          <w:tcPr>
            <w:tcW w:w="1954" w:type="dxa"/>
            <w:gridSpan w:val="2"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Пыстина Л.Б.</w:t>
            </w:r>
          </w:p>
        </w:tc>
      </w:tr>
      <w:tr w:rsidR="00B4548A" w:rsidRPr="00EC2476" w:rsidTr="003F7720">
        <w:trPr>
          <w:trHeight w:val="221"/>
          <w:jc w:val="right"/>
        </w:trPr>
        <w:tc>
          <w:tcPr>
            <w:tcW w:w="656" w:type="dxa"/>
            <w:vMerge/>
          </w:tcPr>
          <w:p w:rsidR="00B4548A" w:rsidRPr="00EC2476" w:rsidRDefault="00B4548A" w:rsidP="003F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B4548A" w:rsidRPr="00EC2476" w:rsidRDefault="00B4548A" w:rsidP="003F772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86" w:type="dxa"/>
            <w:gridSpan w:val="3"/>
          </w:tcPr>
          <w:p w:rsidR="00B4548A" w:rsidRPr="00EC2476" w:rsidRDefault="00B4548A" w:rsidP="003F7720">
            <w:pPr>
              <w:ind w:left="99" w:hanging="197"/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 О  утверждении школьной программы «Здоровье»</w:t>
            </w:r>
          </w:p>
        </w:tc>
        <w:tc>
          <w:tcPr>
            <w:tcW w:w="1954" w:type="dxa"/>
            <w:gridSpan w:val="2"/>
          </w:tcPr>
          <w:p w:rsidR="00B4548A" w:rsidRPr="00EC2476" w:rsidRDefault="00B4548A" w:rsidP="003F7720">
            <w:pPr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Пыстина Л.Б.</w:t>
            </w:r>
          </w:p>
        </w:tc>
      </w:tr>
      <w:tr w:rsidR="00B4548A" w:rsidRPr="00EC2476" w:rsidTr="003F7720">
        <w:trPr>
          <w:trHeight w:val="221"/>
          <w:jc w:val="right"/>
        </w:trPr>
        <w:tc>
          <w:tcPr>
            <w:tcW w:w="656" w:type="dxa"/>
            <w:vMerge/>
          </w:tcPr>
          <w:p w:rsidR="00B4548A" w:rsidRPr="00EC2476" w:rsidRDefault="00B4548A" w:rsidP="003F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8A" w:rsidRPr="00EC2476" w:rsidRDefault="00B4548A" w:rsidP="00B4548A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 подготовке методических сообщений педагогами и представление их на заседаниях отделений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Заведующие отделений</w:t>
            </w:r>
          </w:p>
        </w:tc>
      </w:tr>
      <w:tr w:rsidR="00B4548A" w:rsidRPr="00EC2476" w:rsidTr="003F7720">
        <w:trPr>
          <w:trHeight w:val="221"/>
          <w:jc w:val="right"/>
        </w:trPr>
        <w:tc>
          <w:tcPr>
            <w:tcW w:w="656" w:type="dxa"/>
            <w:vMerge/>
          </w:tcPr>
          <w:p w:rsidR="00B4548A" w:rsidRPr="00EC2476" w:rsidRDefault="00B4548A" w:rsidP="003F7720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2</w:t>
            </w:r>
          </w:p>
        </w:tc>
        <w:tc>
          <w:tcPr>
            <w:tcW w:w="1405" w:type="dxa"/>
            <w:gridSpan w:val="2"/>
            <w:vMerge/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10 апреля 2019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8A" w:rsidRPr="00EC2476" w:rsidRDefault="00B4548A" w:rsidP="00B4548A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Развитие сотрудничества с дошкольн</w:t>
            </w:r>
            <w:r w:rsidRPr="00EC2476">
              <w:rPr>
                <w:b/>
                <w:sz w:val="24"/>
                <w:szCs w:val="24"/>
              </w:rPr>
              <w:t>ы</w:t>
            </w:r>
            <w:r w:rsidRPr="00EC2476">
              <w:rPr>
                <w:sz w:val="24"/>
                <w:szCs w:val="24"/>
              </w:rPr>
              <w:t xml:space="preserve">ми учреждениями: д/с 449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  <w:tr w:rsidR="00B4548A" w:rsidRPr="00EC2476" w:rsidTr="003F7720">
        <w:trPr>
          <w:trHeight w:val="221"/>
          <w:jc w:val="right"/>
        </w:trPr>
        <w:tc>
          <w:tcPr>
            <w:tcW w:w="656" w:type="dxa"/>
            <w:vMerge/>
          </w:tcPr>
          <w:p w:rsidR="00B4548A" w:rsidRPr="00EC2476" w:rsidRDefault="00B4548A" w:rsidP="003F7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B4548A" w:rsidRPr="00EC2476" w:rsidRDefault="00B4548A" w:rsidP="003F772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8A" w:rsidRPr="00EC2476" w:rsidRDefault="00B4548A" w:rsidP="00B4548A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Сотрудничество с общеобразовательными школами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8A" w:rsidRPr="00EC2476" w:rsidRDefault="00B4548A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Климчук А.А.</w:t>
            </w:r>
          </w:p>
        </w:tc>
      </w:tr>
    </w:tbl>
    <w:p w:rsidR="00404DEC" w:rsidRPr="00EC2476" w:rsidRDefault="00404DEC" w:rsidP="00EF1728"/>
    <w:tbl>
      <w:tblPr>
        <w:tblW w:w="102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418"/>
        <w:gridCol w:w="6237"/>
        <w:gridCol w:w="1949"/>
      </w:tblGrid>
      <w:tr w:rsidR="00EF1728" w:rsidRPr="00EC2476" w:rsidTr="005B3A4B">
        <w:trPr>
          <w:trHeight w:val="240"/>
          <w:jc w:val="right"/>
        </w:trPr>
        <w:tc>
          <w:tcPr>
            <w:tcW w:w="662" w:type="dxa"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Производственные собрания</w:t>
            </w:r>
          </w:p>
          <w:p w:rsidR="00EF1728" w:rsidRPr="00EC2476" w:rsidRDefault="00EF1728" w:rsidP="005B3A4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F1728" w:rsidRPr="00EC2476" w:rsidTr="005B3A4B">
        <w:trPr>
          <w:trHeight w:val="252"/>
          <w:jc w:val="right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  <w:r w:rsidRPr="00EC2476">
              <w:t>1.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b/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4 октября 2019г.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Поздравление с Днем учителя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F1728" w:rsidRPr="00EC2476" w:rsidTr="005B3A4B">
        <w:trPr>
          <w:trHeight w:val="285"/>
          <w:jc w:val="right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Награждение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EF1728" w:rsidRPr="00EC2476" w:rsidTr="005B3A4B">
        <w:trPr>
          <w:trHeight w:val="468"/>
          <w:jc w:val="right"/>
        </w:trPr>
        <w:tc>
          <w:tcPr>
            <w:tcW w:w="662" w:type="dxa"/>
            <w:vMerge w:val="restart"/>
          </w:tcPr>
          <w:p w:rsidR="00EF1728" w:rsidRPr="00EC2476" w:rsidRDefault="00EF1728" w:rsidP="005B3A4B">
            <w:pPr>
              <w:jc w:val="center"/>
            </w:pPr>
            <w:r w:rsidRPr="00EC2476">
              <w:t>2.</w:t>
            </w:r>
          </w:p>
        </w:tc>
        <w:tc>
          <w:tcPr>
            <w:tcW w:w="1418" w:type="dxa"/>
            <w:vMerge w:val="restart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21 февраля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Текущие вопросы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 xml:space="preserve">Климчук А.А.     </w:t>
            </w:r>
          </w:p>
        </w:tc>
      </w:tr>
      <w:tr w:rsidR="00EF1728" w:rsidRPr="00EC2476" w:rsidTr="005B3A4B">
        <w:trPr>
          <w:trHeight w:val="285"/>
          <w:jc w:val="right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Поздравление мужчин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</w:tc>
      </w:tr>
      <w:tr w:rsidR="00EF1728" w:rsidRPr="00EC2476" w:rsidTr="005B3A4B">
        <w:trPr>
          <w:trHeight w:val="97"/>
          <w:jc w:val="right"/>
        </w:trPr>
        <w:tc>
          <w:tcPr>
            <w:tcW w:w="662" w:type="dxa"/>
            <w:vMerge w:val="restart"/>
          </w:tcPr>
          <w:p w:rsidR="00EF1728" w:rsidRPr="00EC2476" w:rsidRDefault="00EF1728" w:rsidP="005B3A4B">
            <w:pPr>
              <w:jc w:val="center"/>
            </w:pPr>
            <w:r w:rsidRPr="00EC2476">
              <w:t>3.</w:t>
            </w:r>
          </w:p>
        </w:tc>
        <w:tc>
          <w:tcPr>
            <w:tcW w:w="1418" w:type="dxa"/>
            <w:vMerge w:val="restart"/>
          </w:tcPr>
          <w:p w:rsidR="00EF1728" w:rsidRPr="00EC2476" w:rsidRDefault="00EF1728" w:rsidP="005B3A4B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6 марта 2020г.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spacing w:before="40" w:line="259" w:lineRule="auto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Поздравление женщин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jc w:val="both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 Мартынюк С.А.</w:t>
            </w:r>
          </w:p>
        </w:tc>
      </w:tr>
      <w:tr w:rsidR="00EF1728" w:rsidRPr="00EC2476" w:rsidTr="005B3A4B">
        <w:trPr>
          <w:trHeight w:val="300"/>
          <w:jc w:val="right"/>
        </w:trPr>
        <w:tc>
          <w:tcPr>
            <w:tcW w:w="662" w:type="dxa"/>
            <w:vMerge/>
          </w:tcPr>
          <w:p w:rsidR="00EF1728" w:rsidRPr="00EC2476" w:rsidRDefault="00EF1728" w:rsidP="005B3A4B">
            <w:pPr>
              <w:jc w:val="center"/>
            </w:pPr>
          </w:p>
        </w:tc>
        <w:tc>
          <w:tcPr>
            <w:tcW w:w="1418" w:type="dxa"/>
            <w:vMerge/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Об организации работы школы в каникулярный период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28" w:rsidRPr="00EC2476" w:rsidRDefault="00EF1728" w:rsidP="005B3A4B">
            <w:pPr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Климчук А.А.</w:t>
            </w:r>
          </w:p>
        </w:tc>
      </w:tr>
      <w:tr w:rsidR="00404DEC" w:rsidRPr="00EC2476" w:rsidTr="00404DEC">
        <w:trPr>
          <w:trHeight w:val="240"/>
          <w:jc w:val="right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  <w:r w:rsidRPr="00EC2476">
              <w:t>1.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04DEC" w:rsidRPr="00EC2476" w:rsidRDefault="00926C38" w:rsidP="003F7720">
            <w:pPr>
              <w:rPr>
                <w:b/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1 сентября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926C38" w:rsidP="00404DEC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Встреча с представителями Банка ВТБ 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  <w:tr w:rsidR="00404DEC" w:rsidRPr="00EC2476" w:rsidTr="00404DEC">
        <w:trPr>
          <w:trHeight w:val="240"/>
          <w:jc w:val="right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404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04DEC" w:rsidRPr="00EC2476" w:rsidTr="00404DEC">
        <w:trPr>
          <w:trHeight w:val="240"/>
          <w:jc w:val="right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  <w:r w:rsidRPr="00EC2476">
              <w:lastRenderedPageBreak/>
              <w:t>1.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04DEC" w:rsidRPr="00EC2476" w:rsidRDefault="00783627" w:rsidP="003F7720">
            <w:pPr>
              <w:rPr>
                <w:b/>
                <w:bCs/>
                <w:iCs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7 сентября 2020</w:t>
            </w:r>
            <w:r w:rsidR="00404DEC" w:rsidRPr="00EC2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926C38" w:rsidP="00404DEC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Встреча с представителями Минздрава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404DEC" w:rsidRPr="00EC2476" w:rsidTr="00404DEC">
        <w:trPr>
          <w:trHeight w:val="240"/>
          <w:jc w:val="right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4DEC" w:rsidRPr="00EC2476" w:rsidRDefault="00404DEC" w:rsidP="003F772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926C38" w:rsidP="00404DEC">
            <w:pPr>
              <w:jc w:val="center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Организация деятельности учреждения в условия </w:t>
            </w:r>
            <w:r w:rsidR="00783627" w:rsidRPr="00EC2476">
              <w:rPr>
                <w:sz w:val="24"/>
                <w:szCs w:val="24"/>
              </w:rPr>
              <w:t xml:space="preserve"> пандемии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C" w:rsidRPr="00EC2476" w:rsidRDefault="00404DEC" w:rsidP="003F7720">
            <w:pPr>
              <w:rPr>
                <w:bCs/>
                <w:iCs/>
                <w:sz w:val="24"/>
                <w:szCs w:val="24"/>
              </w:rPr>
            </w:pPr>
            <w:r w:rsidRPr="00EC2476">
              <w:rPr>
                <w:bCs/>
                <w:iCs/>
                <w:sz w:val="24"/>
                <w:szCs w:val="24"/>
              </w:rPr>
              <w:t>Мартынюк С.А.</w:t>
            </w:r>
          </w:p>
        </w:tc>
      </w:tr>
    </w:tbl>
    <w:p w:rsidR="005E00E1" w:rsidRPr="00EC2476" w:rsidRDefault="005E00E1" w:rsidP="005E00E1">
      <w:pPr>
        <w:jc w:val="center"/>
        <w:rPr>
          <w:sz w:val="24"/>
          <w:szCs w:val="24"/>
        </w:rPr>
      </w:pPr>
    </w:p>
    <w:p w:rsidR="005F528E" w:rsidRPr="00EC2476" w:rsidRDefault="005F528E" w:rsidP="00931B4F">
      <w:pPr>
        <w:contextualSpacing/>
        <w:jc w:val="center"/>
      </w:pPr>
      <w:r w:rsidRPr="00EC2476">
        <w:t>8. Рекламно-информационная, издательскаядеятельность школы,</w:t>
      </w:r>
    </w:p>
    <w:p w:rsidR="005F528E" w:rsidRPr="00EC2476" w:rsidRDefault="005F528E" w:rsidP="00931B4F">
      <w:pPr>
        <w:contextualSpacing/>
        <w:jc w:val="center"/>
      </w:pPr>
      <w:r w:rsidRPr="00EC2476">
        <w:t>публикации педагогических работников</w:t>
      </w:r>
    </w:p>
    <w:p w:rsidR="00F35DCB" w:rsidRPr="00EC2476" w:rsidRDefault="00F35DCB" w:rsidP="00F35DCB">
      <w:pPr>
        <w:jc w:val="center"/>
        <w:rPr>
          <w:b/>
          <w:sz w:val="24"/>
        </w:rPr>
      </w:pPr>
      <w:r w:rsidRPr="00EC2476">
        <w:rPr>
          <w:b/>
          <w:sz w:val="24"/>
        </w:rPr>
        <w:t>Публикации в 2020 году</w:t>
      </w:r>
    </w:p>
    <w:tbl>
      <w:tblPr>
        <w:tblW w:w="10313" w:type="dxa"/>
        <w:jc w:val="right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1557"/>
        <w:gridCol w:w="3571"/>
        <w:gridCol w:w="4835"/>
      </w:tblGrid>
      <w:tr w:rsidR="00F35DCB" w:rsidRPr="00EC2476" w:rsidTr="00E406D9">
        <w:trPr>
          <w:trHeight w:val="258"/>
          <w:jc w:val="right"/>
        </w:trPr>
        <w:tc>
          <w:tcPr>
            <w:tcW w:w="350" w:type="dxa"/>
          </w:tcPr>
          <w:p w:rsidR="00F35DCB" w:rsidRPr="00EC2476" w:rsidRDefault="00F35DCB" w:rsidP="005B3A4B">
            <w:pPr>
              <w:ind w:right="-976"/>
              <w:contextualSpacing/>
              <w:rPr>
                <w:sz w:val="24"/>
              </w:rPr>
            </w:pPr>
          </w:p>
        </w:tc>
        <w:tc>
          <w:tcPr>
            <w:tcW w:w="1557" w:type="dxa"/>
          </w:tcPr>
          <w:p w:rsidR="00F35DCB" w:rsidRPr="00EC2476" w:rsidRDefault="00F35DCB" w:rsidP="005B3A4B">
            <w:pPr>
              <w:ind w:right="-976"/>
              <w:rPr>
                <w:sz w:val="24"/>
              </w:rPr>
            </w:pPr>
          </w:p>
        </w:tc>
        <w:tc>
          <w:tcPr>
            <w:tcW w:w="3571" w:type="dxa"/>
          </w:tcPr>
          <w:p w:rsidR="00F35DCB" w:rsidRPr="00EC2476" w:rsidRDefault="00F35DCB" w:rsidP="005B3A4B">
            <w:pPr>
              <w:shd w:val="clear" w:color="auto" w:fill="F8F8F8"/>
              <w:rPr>
                <w:sz w:val="24"/>
              </w:rPr>
            </w:pPr>
          </w:p>
        </w:tc>
        <w:tc>
          <w:tcPr>
            <w:tcW w:w="4835" w:type="dxa"/>
          </w:tcPr>
          <w:p w:rsidR="00F35DCB" w:rsidRPr="00EC2476" w:rsidRDefault="00F35DCB" w:rsidP="005B3A4B">
            <w:pPr>
              <w:pStyle w:val="Style5"/>
              <w:ind w:left="687" w:right="14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5DCB" w:rsidRPr="00EC2476" w:rsidTr="00E406D9">
        <w:trPr>
          <w:trHeight w:val="285"/>
          <w:jc w:val="right"/>
        </w:trPr>
        <w:tc>
          <w:tcPr>
            <w:tcW w:w="350" w:type="dxa"/>
          </w:tcPr>
          <w:p w:rsidR="00F35DCB" w:rsidRPr="00EC2476" w:rsidRDefault="00F35DCB" w:rsidP="005B3A4B">
            <w:pPr>
              <w:ind w:right="-976"/>
              <w:contextualSpacing/>
              <w:rPr>
                <w:sz w:val="24"/>
              </w:rPr>
            </w:pPr>
            <w:r w:rsidRPr="00EC2476"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F35DCB" w:rsidRPr="00EC2476" w:rsidRDefault="00F35DCB" w:rsidP="005B3A4B">
            <w:pPr>
              <w:ind w:right="118"/>
              <w:rPr>
                <w:sz w:val="24"/>
              </w:rPr>
            </w:pPr>
            <w:r w:rsidRPr="00EC2476">
              <w:rPr>
                <w:sz w:val="24"/>
              </w:rPr>
              <w:t>Мичков П.А.</w:t>
            </w:r>
          </w:p>
          <w:p w:rsidR="00F35DCB" w:rsidRPr="00EC2476" w:rsidRDefault="00F35DCB" w:rsidP="005B3A4B">
            <w:pPr>
              <w:ind w:right="118"/>
              <w:rPr>
                <w:sz w:val="24"/>
              </w:rPr>
            </w:pPr>
          </w:p>
        </w:tc>
        <w:tc>
          <w:tcPr>
            <w:tcW w:w="3571" w:type="dxa"/>
          </w:tcPr>
          <w:p w:rsidR="00F35DCB" w:rsidRPr="00EC2476" w:rsidRDefault="00F35DCB" w:rsidP="005B3A4B">
            <w:pPr>
              <w:shd w:val="clear" w:color="auto" w:fill="F8F8F8"/>
              <w:rPr>
                <w:sz w:val="24"/>
              </w:rPr>
            </w:pPr>
            <w:r w:rsidRPr="00EC2476">
              <w:rPr>
                <w:sz w:val="24"/>
              </w:rPr>
              <w:t>Особенности развития музыкального восприятия детей в возрасте 1–3 лет  </w:t>
            </w:r>
          </w:p>
        </w:tc>
        <w:tc>
          <w:tcPr>
            <w:tcW w:w="4835" w:type="dxa"/>
          </w:tcPr>
          <w:p w:rsidR="00F35DCB" w:rsidRPr="00EC2476" w:rsidRDefault="00F35DCB" w:rsidP="005B3A4B">
            <w:pPr>
              <w:shd w:val="clear" w:color="auto" w:fill="FFFFFF"/>
              <w:spacing w:before="100" w:beforeAutospacing="1" w:after="100" w:afterAutospacing="1"/>
              <w:ind w:left="687" w:right="140"/>
              <w:rPr>
                <w:sz w:val="23"/>
                <w:szCs w:val="23"/>
              </w:rPr>
            </w:pPr>
            <w:r w:rsidRPr="00EC2476">
              <w:rPr>
                <w:sz w:val="24"/>
              </w:rPr>
              <w:t>// Вестник Томского государственного университета. Культурология и искусствоведение. – </w:t>
            </w:r>
            <w:r w:rsidRPr="00EC2476">
              <w:rPr>
                <w:i/>
                <w:iCs/>
                <w:sz w:val="24"/>
              </w:rPr>
              <w:t>(0,5 п.л.). –</w:t>
            </w:r>
            <w:r w:rsidRPr="00EC2476">
              <w:rPr>
                <w:sz w:val="24"/>
              </w:rPr>
              <w:t>– </w:t>
            </w:r>
            <w:r w:rsidRPr="00EC2476">
              <w:rPr>
                <w:b/>
                <w:bCs/>
                <w:sz w:val="24"/>
              </w:rPr>
              <w:t>индексируется в SCOPUS,</w:t>
            </w:r>
            <w:r w:rsidRPr="00EC2476">
              <w:rPr>
                <w:sz w:val="24"/>
              </w:rPr>
              <w:t> </w:t>
            </w:r>
            <w:r w:rsidRPr="00EC2476">
              <w:rPr>
                <w:b/>
                <w:bCs/>
                <w:sz w:val="24"/>
              </w:rPr>
              <w:t>входит в перечень ВАК </w:t>
            </w:r>
            <w:r w:rsidRPr="00EC2476">
              <w:rPr>
                <w:i/>
                <w:iCs/>
                <w:sz w:val="24"/>
              </w:rPr>
              <w:t>(0,5 п.л.)</w:t>
            </w:r>
          </w:p>
        </w:tc>
      </w:tr>
      <w:tr w:rsidR="00F35DCB" w:rsidRPr="00EC2476" w:rsidTr="00E406D9">
        <w:trPr>
          <w:trHeight w:val="440"/>
          <w:jc w:val="right"/>
        </w:trPr>
        <w:tc>
          <w:tcPr>
            <w:tcW w:w="350" w:type="dxa"/>
          </w:tcPr>
          <w:p w:rsidR="00F35DCB" w:rsidRPr="00EC2476" w:rsidRDefault="00F35DCB" w:rsidP="005B3A4B">
            <w:pPr>
              <w:ind w:right="-976"/>
              <w:contextualSpacing/>
              <w:rPr>
                <w:sz w:val="24"/>
              </w:rPr>
            </w:pPr>
            <w:r w:rsidRPr="00EC2476"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F35DCB" w:rsidRPr="00EC2476" w:rsidRDefault="00F35DCB" w:rsidP="005B3A4B">
            <w:pPr>
              <w:ind w:right="118"/>
              <w:rPr>
                <w:sz w:val="24"/>
              </w:rPr>
            </w:pPr>
            <w:r w:rsidRPr="00EC2476">
              <w:rPr>
                <w:sz w:val="24"/>
              </w:rPr>
              <w:t>Мичков П.А., в соавторстве Приходько О.В.</w:t>
            </w:r>
          </w:p>
        </w:tc>
        <w:tc>
          <w:tcPr>
            <w:tcW w:w="3571" w:type="dxa"/>
          </w:tcPr>
          <w:p w:rsidR="00F35DCB" w:rsidRPr="00EC2476" w:rsidRDefault="00F35DCB" w:rsidP="005B3A4B">
            <w:pPr>
              <w:pStyle w:val="Style5"/>
              <w:jc w:val="left"/>
              <w:rPr>
                <w:rFonts w:ascii="Times New Roman" w:hAnsi="Times New Roman" w:cs="Times New Roman"/>
              </w:rPr>
            </w:pPr>
            <w:r w:rsidRPr="00EC2476">
              <w:rPr>
                <w:rFonts w:ascii="Times New Roman" w:hAnsi="Times New Roman" w:cs="Times New Roman"/>
              </w:rPr>
              <w:t>Отделение мультимедиа Детской школы искусств №7 имени А.П. Новикова</w:t>
            </w:r>
          </w:p>
          <w:p w:rsidR="00F35DCB" w:rsidRPr="00EC2476" w:rsidRDefault="00F35DCB" w:rsidP="005B3A4B">
            <w:pPr>
              <w:shd w:val="clear" w:color="auto" w:fill="F8F8F8"/>
              <w:rPr>
                <w:sz w:val="24"/>
              </w:rPr>
            </w:pPr>
          </w:p>
        </w:tc>
        <w:tc>
          <w:tcPr>
            <w:tcW w:w="4835" w:type="dxa"/>
          </w:tcPr>
          <w:p w:rsidR="00F35DCB" w:rsidRPr="00EC2476" w:rsidRDefault="00F35DCB" w:rsidP="005B3A4B">
            <w:pPr>
              <w:pStyle w:val="Style5"/>
              <w:ind w:left="687" w:right="140"/>
              <w:jc w:val="left"/>
              <w:rPr>
                <w:rFonts w:ascii="Times New Roman" w:hAnsi="Times New Roman" w:cs="Times New Roman"/>
              </w:rPr>
            </w:pPr>
            <w:r w:rsidRPr="00EC2476">
              <w:rPr>
                <w:rFonts w:ascii="Times New Roman" w:hAnsi="Times New Roman" w:cs="Times New Roman"/>
              </w:rPr>
              <w:t>// Взаимодействие учреждений культуры и образования в музыкальном развитии детей: сб. статей по материалам Всерос. науч.-практ. конференции. Новосибирск, 2020 </w:t>
            </w:r>
            <w:r w:rsidRPr="00EC2476">
              <w:rPr>
                <w:rFonts w:ascii="Times New Roman" w:hAnsi="Times New Roman" w:cs="Times New Roman"/>
                <w:i/>
                <w:iCs/>
              </w:rPr>
              <w:t>(0,5 п.л., в печати).</w:t>
            </w:r>
          </w:p>
        </w:tc>
      </w:tr>
      <w:tr w:rsidR="00F35DCB" w:rsidRPr="00EC2476" w:rsidTr="00E406D9">
        <w:trPr>
          <w:trHeight w:val="270"/>
          <w:jc w:val="right"/>
        </w:trPr>
        <w:tc>
          <w:tcPr>
            <w:tcW w:w="350" w:type="dxa"/>
          </w:tcPr>
          <w:p w:rsidR="00F35DCB" w:rsidRPr="00EC2476" w:rsidRDefault="00F35DCB" w:rsidP="005B3A4B">
            <w:pPr>
              <w:ind w:right="-976"/>
              <w:contextualSpacing/>
              <w:rPr>
                <w:sz w:val="24"/>
              </w:rPr>
            </w:pPr>
            <w:r w:rsidRPr="00EC2476">
              <w:rPr>
                <w:sz w:val="24"/>
              </w:rPr>
              <w:t>3</w:t>
            </w:r>
          </w:p>
        </w:tc>
        <w:tc>
          <w:tcPr>
            <w:tcW w:w="1557" w:type="dxa"/>
          </w:tcPr>
          <w:p w:rsidR="00F35DCB" w:rsidRPr="00EC2476" w:rsidRDefault="00F35DCB" w:rsidP="005B3A4B">
            <w:pPr>
              <w:ind w:right="118"/>
              <w:rPr>
                <w:sz w:val="24"/>
              </w:rPr>
            </w:pPr>
            <w:r w:rsidRPr="00EC2476">
              <w:rPr>
                <w:sz w:val="24"/>
              </w:rPr>
              <w:t>Пантелеева М.С.</w:t>
            </w:r>
          </w:p>
        </w:tc>
        <w:tc>
          <w:tcPr>
            <w:tcW w:w="3571" w:type="dxa"/>
          </w:tcPr>
          <w:p w:rsidR="00F35DCB" w:rsidRPr="00EC2476" w:rsidRDefault="00F35DCB" w:rsidP="005B3A4B">
            <w:pPr>
              <w:shd w:val="clear" w:color="auto" w:fill="FFFFFF"/>
              <w:spacing w:before="150" w:after="150"/>
              <w:rPr>
                <w:sz w:val="24"/>
              </w:rPr>
            </w:pPr>
            <w:r w:rsidRPr="00EC2476">
              <w:rPr>
                <w:bCs/>
                <w:iCs/>
                <w:sz w:val="24"/>
              </w:rPr>
              <w:t>Роль частных дошкольных учреждений в подготовке детей к обучению в ДШИ №7    </w:t>
            </w:r>
          </w:p>
        </w:tc>
        <w:tc>
          <w:tcPr>
            <w:tcW w:w="4835" w:type="dxa"/>
          </w:tcPr>
          <w:p w:rsidR="00F35DCB" w:rsidRPr="00EC2476" w:rsidRDefault="00F35DCB" w:rsidP="005B3A4B">
            <w:pPr>
              <w:pStyle w:val="Style5"/>
              <w:ind w:left="687" w:right="140"/>
              <w:jc w:val="left"/>
              <w:rPr>
                <w:rFonts w:ascii="Times New Roman" w:hAnsi="Times New Roman" w:cs="Times New Roman"/>
              </w:rPr>
            </w:pPr>
            <w:r w:rsidRPr="00EC2476">
              <w:rPr>
                <w:rFonts w:ascii="Times New Roman" w:hAnsi="Times New Roman" w:cs="Times New Roman"/>
              </w:rPr>
              <w:t>// Взаимодействие учреждений культуры и образования в музыкальном развитии детей: сб. статей по материалам Всерос. науч.-практ. конференции. Новосибирск, 2020 </w:t>
            </w:r>
            <w:r w:rsidRPr="00EC2476">
              <w:rPr>
                <w:rFonts w:ascii="Times New Roman" w:hAnsi="Times New Roman" w:cs="Times New Roman"/>
                <w:i/>
                <w:iCs/>
              </w:rPr>
              <w:t>(0,5 п.л., в печати).</w:t>
            </w:r>
          </w:p>
        </w:tc>
      </w:tr>
      <w:tr w:rsidR="00F35DCB" w:rsidRPr="00EC2476" w:rsidTr="00E406D9">
        <w:trPr>
          <w:trHeight w:val="270"/>
          <w:jc w:val="right"/>
        </w:trPr>
        <w:tc>
          <w:tcPr>
            <w:tcW w:w="350" w:type="dxa"/>
          </w:tcPr>
          <w:p w:rsidR="00F35DCB" w:rsidRPr="00EC2476" w:rsidRDefault="00F35DCB" w:rsidP="005B3A4B">
            <w:pPr>
              <w:ind w:right="-976"/>
              <w:contextualSpacing/>
              <w:rPr>
                <w:sz w:val="24"/>
              </w:rPr>
            </w:pPr>
            <w:r w:rsidRPr="00EC2476"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F35DCB" w:rsidRPr="00EC2476" w:rsidRDefault="00F35DCB" w:rsidP="005B3A4B">
            <w:pPr>
              <w:ind w:right="118"/>
              <w:rPr>
                <w:sz w:val="24"/>
              </w:rPr>
            </w:pPr>
            <w:r w:rsidRPr="00EC2476">
              <w:rPr>
                <w:sz w:val="24"/>
              </w:rPr>
              <w:t>Приходько О.В.</w:t>
            </w:r>
          </w:p>
        </w:tc>
        <w:tc>
          <w:tcPr>
            <w:tcW w:w="3571" w:type="dxa"/>
          </w:tcPr>
          <w:p w:rsidR="00F35DCB" w:rsidRPr="00EC2476" w:rsidRDefault="00F35DCB" w:rsidP="005B3A4B">
            <w:pPr>
              <w:shd w:val="clear" w:color="auto" w:fill="FFFFFF"/>
              <w:spacing w:before="150" w:after="150"/>
              <w:rPr>
                <w:bCs/>
                <w:iCs/>
                <w:sz w:val="24"/>
              </w:rPr>
            </w:pPr>
            <w:r w:rsidRPr="00EC2476">
              <w:rPr>
                <w:bCs/>
                <w:iCs/>
                <w:sz w:val="24"/>
              </w:rPr>
              <w:t> Применение средств мультимедиа в музыкальном образовании</w:t>
            </w:r>
          </w:p>
        </w:tc>
        <w:tc>
          <w:tcPr>
            <w:tcW w:w="4835" w:type="dxa"/>
          </w:tcPr>
          <w:p w:rsidR="00F35DCB" w:rsidRPr="00EC2476" w:rsidRDefault="00F35DCB" w:rsidP="005B3A4B">
            <w:pPr>
              <w:pStyle w:val="Style5"/>
              <w:ind w:left="687" w:right="140"/>
              <w:jc w:val="left"/>
              <w:rPr>
                <w:rFonts w:ascii="Times New Roman" w:hAnsi="Times New Roman" w:cs="Times New Roman"/>
              </w:rPr>
            </w:pPr>
            <w:r w:rsidRPr="00EC2476">
              <w:rPr>
                <w:rFonts w:ascii="Times New Roman" w:hAnsi="Times New Roman" w:cs="Times New Roman"/>
              </w:rPr>
              <w:t xml:space="preserve">Свидетельство </w:t>
            </w:r>
            <w:r w:rsidRPr="00EC2476">
              <w:rPr>
                <w:rFonts w:ascii="Times New Roman" w:hAnsi="Times New Roman" w:cs="Times New Roman"/>
                <w:lang w:val="en-US"/>
              </w:rPr>
              <w:t>MUF</w:t>
            </w:r>
            <w:r w:rsidRPr="00EC2476">
              <w:rPr>
                <w:rFonts w:ascii="Times New Roman" w:hAnsi="Times New Roman" w:cs="Times New Roman"/>
              </w:rPr>
              <w:t xml:space="preserve">1482679 </w:t>
            </w:r>
          </w:p>
          <w:p w:rsidR="00F35DCB" w:rsidRPr="00EC2476" w:rsidRDefault="00F35DCB" w:rsidP="005B3A4B">
            <w:pPr>
              <w:pStyle w:val="Style5"/>
              <w:ind w:left="687" w:right="140"/>
              <w:jc w:val="left"/>
              <w:rPr>
                <w:rFonts w:ascii="Times New Roman" w:hAnsi="Times New Roman" w:cs="Times New Roman"/>
              </w:rPr>
            </w:pPr>
            <w:r w:rsidRPr="00EC2476">
              <w:rPr>
                <w:rFonts w:ascii="Times New Roman" w:hAnsi="Times New Roman" w:cs="Times New Roman"/>
              </w:rPr>
              <w:t xml:space="preserve">о публикации на сайте «Мультиурок»,г.Смоленск, 19 июня 2020Адрес публикации </w:t>
            </w:r>
            <w:hyperlink r:id="rId12" w:history="1"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http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://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multiurok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.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ru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/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files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/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primenenie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-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sredstv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-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multimedia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-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v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-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muzykalnom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-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obrazov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.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html</w:t>
              </w:r>
            </w:hyperlink>
            <w:r w:rsidRPr="00EC24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5DCB" w:rsidRPr="00EC2476" w:rsidTr="00E406D9">
        <w:trPr>
          <w:trHeight w:val="1351"/>
          <w:jc w:val="right"/>
        </w:trPr>
        <w:tc>
          <w:tcPr>
            <w:tcW w:w="350" w:type="dxa"/>
          </w:tcPr>
          <w:p w:rsidR="00F35DCB" w:rsidRPr="00EC2476" w:rsidRDefault="00F35DCB" w:rsidP="005B3A4B">
            <w:pPr>
              <w:ind w:right="-976"/>
              <w:contextualSpacing/>
              <w:rPr>
                <w:sz w:val="24"/>
              </w:rPr>
            </w:pPr>
            <w:r w:rsidRPr="00EC2476">
              <w:rPr>
                <w:sz w:val="24"/>
              </w:rPr>
              <w:t>5</w:t>
            </w:r>
          </w:p>
        </w:tc>
        <w:tc>
          <w:tcPr>
            <w:tcW w:w="1557" w:type="dxa"/>
          </w:tcPr>
          <w:p w:rsidR="00F35DCB" w:rsidRPr="00EC2476" w:rsidRDefault="00F35DCB" w:rsidP="005B3A4B">
            <w:pPr>
              <w:ind w:right="118"/>
              <w:rPr>
                <w:sz w:val="24"/>
              </w:rPr>
            </w:pPr>
            <w:r w:rsidRPr="00EC2476">
              <w:rPr>
                <w:sz w:val="24"/>
              </w:rPr>
              <w:t>Приходько О.В.</w:t>
            </w:r>
          </w:p>
        </w:tc>
        <w:tc>
          <w:tcPr>
            <w:tcW w:w="3571" w:type="dxa"/>
          </w:tcPr>
          <w:p w:rsidR="00F35DCB" w:rsidRPr="00EC2476" w:rsidRDefault="00F35DCB" w:rsidP="005B3A4B">
            <w:pPr>
              <w:shd w:val="clear" w:color="auto" w:fill="F8F8F8"/>
              <w:rPr>
                <w:bCs/>
                <w:iCs/>
                <w:sz w:val="24"/>
              </w:rPr>
            </w:pPr>
            <w:r w:rsidRPr="00EC2476">
              <w:rPr>
                <w:bCs/>
                <w:iCs/>
                <w:sz w:val="24"/>
              </w:rPr>
              <w:t>О формате конкурса «Музыкальная открытка»(компьютерная графика, анимация, авторская музыка»</w:t>
            </w:r>
          </w:p>
        </w:tc>
        <w:tc>
          <w:tcPr>
            <w:tcW w:w="4835" w:type="dxa"/>
          </w:tcPr>
          <w:p w:rsidR="00F35DCB" w:rsidRPr="00EC2476" w:rsidRDefault="00F35DCB" w:rsidP="005B3A4B">
            <w:pPr>
              <w:pStyle w:val="Style5"/>
              <w:ind w:left="687" w:right="140"/>
              <w:jc w:val="left"/>
              <w:rPr>
                <w:rFonts w:ascii="Times New Roman" w:hAnsi="Times New Roman" w:cs="Times New Roman"/>
              </w:rPr>
            </w:pPr>
            <w:r w:rsidRPr="00EC2476">
              <w:rPr>
                <w:rFonts w:ascii="Times New Roman" w:hAnsi="Times New Roman" w:cs="Times New Roman"/>
              </w:rPr>
              <w:t xml:space="preserve">Свидетельство </w:t>
            </w:r>
            <w:r w:rsidRPr="00EC2476">
              <w:rPr>
                <w:rFonts w:ascii="Times New Roman" w:hAnsi="Times New Roman" w:cs="Times New Roman"/>
                <w:lang w:val="en-US"/>
              </w:rPr>
              <w:t>MUF</w:t>
            </w:r>
            <w:r w:rsidRPr="00EC2476">
              <w:rPr>
                <w:rFonts w:ascii="Times New Roman" w:hAnsi="Times New Roman" w:cs="Times New Roman"/>
              </w:rPr>
              <w:t xml:space="preserve">1482680 </w:t>
            </w:r>
          </w:p>
          <w:p w:rsidR="00F35DCB" w:rsidRPr="00EC2476" w:rsidRDefault="00F35DCB" w:rsidP="005B3A4B">
            <w:pPr>
              <w:pStyle w:val="Style5"/>
              <w:ind w:left="687" w:right="140"/>
              <w:jc w:val="left"/>
              <w:rPr>
                <w:rFonts w:ascii="Times New Roman" w:hAnsi="Times New Roman" w:cs="Times New Roman"/>
              </w:rPr>
            </w:pPr>
            <w:r w:rsidRPr="00EC2476">
              <w:rPr>
                <w:rFonts w:ascii="Times New Roman" w:hAnsi="Times New Roman" w:cs="Times New Roman"/>
              </w:rPr>
              <w:t xml:space="preserve">о публикации на сайте «Мультиурок»,г.Смоленск, 19 июня 2020Адрес публикации </w:t>
            </w:r>
            <w:hyperlink r:id="rId13" w:history="1"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http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://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multiurok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.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ru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/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files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/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j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-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formate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-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konkursa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-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muzykalnaia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-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jtkrytkf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-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kompiutern</w:t>
              </w:r>
              <w:r w:rsidRPr="00EC2476">
                <w:rPr>
                  <w:rStyle w:val="afa"/>
                  <w:rFonts w:ascii="Times New Roman" w:hAnsi="Times New Roman"/>
                  <w:color w:val="auto"/>
                </w:rPr>
                <w:t>.</w:t>
              </w:r>
              <w:r w:rsidRPr="00EC2476">
                <w:rPr>
                  <w:rStyle w:val="afa"/>
                  <w:rFonts w:ascii="Times New Roman" w:hAnsi="Times New Roman"/>
                  <w:color w:val="auto"/>
                  <w:lang w:val="en-US"/>
                </w:rPr>
                <w:t>html</w:t>
              </w:r>
            </w:hyperlink>
          </w:p>
        </w:tc>
      </w:tr>
      <w:tr w:rsidR="00F35DCB" w:rsidRPr="00EC2476" w:rsidTr="00E406D9">
        <w:trPr>
          <w:trHeight w:val="305"/>
          <w:jc w:val="right"/>
        </w:trPr>
        <w:tc>
          <w:tcPr>
            <w:tcW w:w="350" w:type="dxa"/>
          </w:tcPr>
          <w:p w:rsidR="00F35DCB" w:rsidRPr="00EC2476" w:rsidRDefault="00F35DCB" w:rsidP="005B3A4B">
            <w:pPr>
              <w:contextualSpacing/>
              <w:jc w:val="center"/>
              <w:rPr>
                <w:sz w:val="24"/>
              </w:rPr>
            </w:pPr>
            <w:r w:rsidRPr="00EC2476">
              <w:rPr>
                <w:sz w:val="24"/>
              </w:rPr>
              <w:t>6</w:t>
            </w:r>
          </w:p>
        </w:tc>
        <w:tc>
          <w:tcPr>
            <w:tcW w:w="1557" w:type="dxa"/>
          </w:tcPr>
          <w:p w:rsidR="00F35DCB" w:rsidRPr="00EC2476" w:rsidRDefault="00F35DCB" w:rsidP="005B3A4B">
            <w:pPr>
              <w:rPr>
                <w:sz w:val="24"/>
              </w:rPr>
            </w:pPr>
            <w:r w:rsidRPr="00EC2476">
              <w:rPr>
                <w:sz w:val="24"/>
              </w:rPr>
              <w:t>Приходько В.Н.</w:t>
            </w:r>
          </w:p>
        </w:tc>
        <w:tc>
          <w:tcPr>
            <w:tcW w:w="3571" w:type="dxa"/>
          </w:tcPr>
          <w:p w:rsidR="00F35DCB" w:rsidRPr="00EC2476" w:rsidRDefault="00F35DCB" w:rsidP="005B3A4B">
            <w:pPr>
              <w:shd w:val="clear" w:color="auto" w:fill="F8F8F8"/>
              <w:rPr>
                <w:sz w:val="24"/>
              </w:rPr>
            </w:pPr>
            <w:r w:rsidRPr="00EC2476">
              <w:rPr>
                <w:sz w:val="24"/>
              </w:rPr>
              <w:t>«Он живёт музыкой»(раздел «От редакции»)</w:t>
            </w:r>
          </w:p>
        </w:tc>
        <w:tc>
          <w:tcPr>
            <w:tcW w:w="4835" w:type="dxa"/>
          </w:tcPr>
          <w:p w:rsidR="00F35DCB" w:rsidRPr="00EC2476" w:rsidRDefault="00F35DCB" w:rsidP="005B3A4B">
            <w:pPr>
              <w:pStyle w:val="Style5"/>
              <w:jc w:val="left"/>
              <w:rPr>
                <w:rFonts w:ascii="Times New Roman" w:hAnsi="Times New Roman" w:cs="Times New Roman"/>
              </w:rPr>
            </w:pPr>
            <w:r w:rsidRPr="00EC2476">
              <w:rPr>
                <w:rFonts w:ascii="Times New Roman" w:hAnsi="Times New Roman" w:cs="Times New Roman"/>
              </w:rPr>
              <w:t>Районная газета «Дело Октября»(Алтайский край Родинский район), сентябрь 2020г, стр.11.,</w:t>
            </w:r>
          </w:p>
        </w:tc>
      </w:tr>
    </w:tbl>
    <w:p w:rsidR="00F35DCB" w:rsidRPr="00EC2476" w:rsidRDefault="00F35DCB" w:rsidP="00F35DCB">
      <w:pPr>
        <w:jc w:val="center"/>
        <w:rPr>
          <w:b/>
          <w:sz w:val="8"/>
          <w:szCs w:val="8"/>
        </w:rPr>
      </w:pPr>
    </w:p>
    <w:p w:rsidR="00C34191" w:rsidRPr="00EC2476" w:rsidRDefault="00C34191" w:rsidP="00931B4F">
      <w:pPr>
        <w:contextualSpacing/>
        <w:jc w:val="center"/>
      </w:pPr>
    </w:p>
    <w:tbl>
      <w:tblPr>
        <w:tblW w:w="10313" w:type="dxa"/>
        <w:jc w:val="right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079"/>
        <w:gridCol w:w="3097"/>
        <w:gridCol w:w="4118"/>
      </w:tblGrid>
      <w:tr w:rsidR="00F5792F" w:rsidRPr="00EC2476" w:rsidTr="00754FCA">
        <w:trPr>
          <w:jc w:val="right"/>
        </w:trPr>
        <w:tc>
          <w:tcPr>
            <w:tcW w:w="1019" w:type="dxa"/>
          </w:tcPr>
          <w:p w:rsidR="00F5792F" w:rsidRPr="00EC2476" w:rsidRDefault="00F5792F" w:rsidP="00687E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94" w:type="dxa"/>
            <w:gridSpan w:val="3"/>
          </w:tcPr>
          <w:p w:rsidR="00F5792F" w:rsidRPr="00EC2476" w:rsidRDefault="00F5792F" w:rsidP="00687EF4">
            <w:pPr>
              <w:spacing w:before="40" w:line="260" w:lineRule="auto"/>
              <w:contextualSpacing/>
              <w:jc w:val="center"/>
              <w:rPr>
                <w:sz w:val="24"/>
                <w:szCs w:val="24"/>
              </w:rPr>
            </w:pPr>
            <w:r w:rsidRPr="00EC2476">
              <w:rPr>
                <w:bCs/>
                <w:spacing w:val="-1"/>
                <w:sz w:val="24"/>
                <w:szCs w:val="24"/>
              </w:rPr>
              <w:t>Изготовление печатной и мультимедиа-продукции. Разработка сайтов</w:t>
            </w:r>
          </w:p>
        </w:tc>
      </w:tr>
      <w:tr w:rsidR="00F5792F" w:rsidRPr="00EC2476" w:rsidTr="00754FCA">
        <w:trPr>
          <w:trHeight w:val="375"/>
          <w:jc w:val="right"/>
        </w:trPr>
        <w:tc>
          <w:tcPr>
            <w:tcW w:w="1019" w:type="dxa"/>
          </w:tcPr>
          <w:p w:rsidR="00F5792F" w:rsidRPr="00EC2476" w:rsidRDefault="00F5792F" w:rsidP="00687E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F5792F" w:rsidRPr="00EC2476" w:rsidRDefault="00F5792F" w:rsidP="00687E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автор</w:t>
            </w:r>
          </w:p>
        </w:tc>
        <w:tc>
          <w:tcPr>
            <w:tcW w:w="3097" w:type="dxa"/>
          </w:tcPr>
          <w:p w:rsidR="00F5792F" w:rsidRPr="00EC2476" w:rsidRDefault="00F5792F" w:rsidP="00687EF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Название продукции</w:t>
            </w:r>
          </w:p>
        </w:tc>
        <w:tc>
          <w:tcPr>
            <w:tcW w:w="4118" w:type="dxa"/>
          </w:tcPr>
          <w:p w:rsidR="00F5792F" w:rsidRPr="00EC2476" w:rsidRDefault="00F5792F" w:rsidP="00687EF4">
            <w:pPr>
              <w:spacing w:before="40" w:line="260" w:lineRule="auto"/>
              <w:contextualSpacing/>
              <w:jc w:val="center"/>
              <w:rPr>
                <w:bCs/>
                <w:spacing w:val="-1"/>
                <w:sz w:val="24"/>
                <w:szCs w:val="24"/>
              </w:rPr>
            </w:pPr>
            <w:r w:rsidRPr="00EC2476">
              <w:rPr>
                <w:bCs/>
                <w:spacing w:val="-1"/>
                <w:sz w:val="24"/>
                <w:szCs w:val="24"/>
              </w:rPr>
              <w:t>Количество экземпляров</w:t>
            </w:r>
          </w:p>
        </w:tc>
      </w:tr>
      <w:tr w:rsidR="00B6268F" w:rsidRPr="00EC2476" w:rsidTr="00754FCA">
        <w:trPr>
          <w:trHeight w:val="345"/>
          <w:jc w:val="right"/>
        </w:trPr>
        <w:tc>
          <w:tcPr>
            <w:tcW w:w="1019" w:type="dxa"/>
          </w:tcPr>
          <w:p w:rsidR="00B6268F" w:rsidRPr="00EC2476" w:rsidRDefault="00B6268F" w:rsidP="00723953">
            <w:pPr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B6268F" w:rsidRPr="00EC2476" w:rsidRDefault="00B6268F" w:rsidP="0072395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Учащиеся преп. Мичкова П.А.</w:t>
            </w:r>
          </w:p>
        </w:tc>
        <w:tc>
          <w:tcPr>
            <w:tcW w:w="3097" w:type="dxa"/>
          </w:tcPr>
          <w:p w:rsidR="00B6268F" w:rsidRPr="00EC2476" w:rsidRDefault="00B6268F" w:rsidP="0072395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Индивидуальные сайты учащихся </w:t>
            </w:r>
            <w:r w:rsidR="00077C33" w:rsidRPr="00EC2476">
              <w:rPr>
                <w:sz w:val="24"/>
                <w:szCs w:val="24"/>
              </w:rPr>
              <w:t>.</w:t>
            </w:r>
            <w:r w:rsidRPr="00EC2476">
              <w:rPr>
                <w:sz w:val="24"/>
                <w:szCs w:val="24"/>
              </w:rPr>
              <w:t>Разработка учащимися сайтов  в рамках учебной программы</w:t>
            </w:r>
          </w:p>
        </w:tc>
        <w:tc>
          <w:tcPr>
            <w:tcW w:w="4118" w:type="dxa"/>
          </w:tcPr>
          <w:p w:rsidR="00B6268F" w:rsidRPr="00EC2476" w:rsidRDefault="00E406D9" w:rsidP="00723953">
            <w:pPr>
              <w:spacing w:before="40" w:line="260" w:lineRule="auto"/>
              <w:contextualSpacing/>
              <w:rPr>
                <w:bCs/>
                <w:spacing w:val="-1"/>
                <w:sz w:val="24"/>
                <w:szCs w:val="24"/>
              </w:rPr>
            </w:pPr>
            <w:r w:rsidRPr="00EC2476">
              <w:rPr>
                <w:bCs/>
                <w:spacing w:val="-1"/>
                <w:sz w:val="24"/>
                <w:szCs w:val="24"/>
              </w:rPr>
              <w:t>сайты</w:t>
            </w:r>
            <w:r w:rsidR="00B6268F" w:rsidRPr="00EC2476">
              <w:rPr>
                <w:bCs/>
                <w:spacing w:val="-1"/>
                <w:sz w:val="24"/>
                <w:szCs w:val="24"/>
              </w:rPr>
              <w:t>, размещены</w:t>
            </w:r>
          </w:p>
          <w:p w:rsidR="00B6268F" w:rsidRPr="00EC2476" w:rsidRDefault="00B6268F" w:rsidP="00723953">
            <w:pPr>
              <w:spacing w:before="40" w:line="260" w:lineRule="auto"/>
              <w:contextualSpacing/>
              <w:rPr>
                <w:bCs/>
                <w:spacing w:val="-1"/>
                <w:sz w:val="24"/>
                <w:szCs w:val="24"/>
              </w:rPr>
            </w:pPr>
            <w:r w:rsidRPr="00EC2476">
              <w:rPr>
                <w:bCs/>
                <w:spacing w:val="-1"/>
                <w:sz w:val="24"/>
                <w:szCs w:val="24"/>
              </w:rPr>
              <w:t xml:space="preserve"> http://dshi-7webdesing.ru/</w:t>
            </w:r>
          </w:p>
        </w:tc>
      </w:tr>
    </w:tbl>
    <w:p w:rsidR="002A1D72" w:rsidRPr="00EC2476" w:rsidRDefault="002A1D72" w:rsidP="002A1D72">
      <w:pPr>
        <w:tabs>
          <w:tab w:val="left" w:pos="9498"/>
        </w:tabs>
        <w:ind w:right="424"/>
        <w:jc w:val="center"/>
        <w:rPr>
          <w:b/>
        </w:rPr>
      </w:pPr>
      <w:r w:rsidRPr="00EC2476">
        <w:rPr>
          <w:b/>
        </w:rPr>
        <w:lastRenderedPageBreak/>
        <w:t>9. Анализ общих итогов учебного года</w:t>
      </w:r>
    </w:p>
    <w:p w:rsidR="002A1D72" w:rsidRPr="00EC2476" w:rsidRDefault="002A1D72" w:rsidP="002A1D72">
      <w:pPr>
        <w:contextualSpacing/>
        <w:jc w:val="both"/>
        <w:rPr>
          <w:b/>
        </w:rPr>
      </w:pPr>
    </w:p>
    <w:p w:rsidR="002A1D72" w:rsidRPr="00EC2476" w:rsidRDefault="002A1D72" w:rsidP="002A1D72">
      <w:pPr>
        <w:tabs>
          <w:tab w:val="left" w:pos="9498"/>
        </w:tabs>
        <w:ind w:right="424"/>
        <w:jc w:val="both"/>
        <w:rPr>
          <w:b/>
        </w:rPr>
      </w:pPr>
      <w:r w:rsidRPr="00EC2476">
        <w:rPr>
          <w:b/>
        </w:rPr>
        <w:t>9.1. Основные итоги в области учебно-воспитательной, методической, культурно-просветительской, конкурсно-фестивальной и выставочной, рекламно-информационной работы:</w:t>
      </w:r>
    </w:p>
    <w:p w:rsidR="002A1D72" w:rsidRPr="00EC2476" w:rsidRDefault="002A1D72" w:rsidP="002A1D72">
      <w:pPr>
        <w:tabs>
          <w:tab w:val="left" w:pos="9498"/>
        </w:tabs>
        <w:ind w:right="424"/>
        <w:jc w:val="both"/>
        <w:rPr>
          <w:b/>
        </w:rPr>
      </w:pPr>
    </w:p>
    <w:p w:rsidR="002A1D72" w:rsidRPr="00EC2476" w:rsidRDefault="002A1D72" w:rsidP="002A1D72">
      <w:pPr>
        <w:jc w:val="both"/>
      </w:pPr>
      <w:r w:rsidRPr="00EC2476">
        <w:t xml:space="preserve"> 1. Учебная деятельность  школы осуществлялась на основании  учебных  рабочих планов и рабочих образовательных программ </w:t>
      </w:r>
    </w:p>
    <w:p w:rsidR="002A1D72" w:rsidRPr="00EC2476" w:rsidRDefault="002A1D72" w:rsidP="002A1D72">
      <w:pPr>
        <w:spacing w:line="276" w:lineRule="auto"/>
        <w:contextualSpacing/>
        <w:jc w:val="both"/>
      </w:pPr>
      <w:r w:rsidRPr="00EC2476">
        <w:t xml:space="preserve">  Учреждением реализуются Общеразвивающие программы в области искусств, которые  основываются на принципе вариативности для различных возрастных категорий детей, обеспечивать развитие творческих способностей детей, формирование устойчивого интереса к творческой деятельности.</w:t>
      </w:r>
    </w:p>
    <w:p w:rsidR="002A1D72" w:rsidRPr="00EC2476" w:rsidRDefault="002A1D72" w:rsidP="002A1D72">
      <w:pPr>
        <w:tabs>
          <w:tab w:val="left" w:pos="4116"/>
        </w:tabs>
        <w:spacing w:before="100" w:beforeAutospacing="1" w:after="100" w:afterAutospacing="1" w:line="276" w:lineRule="auto"/>
        <w:contextualSpacing/>
        <w:jc w:val="both"/>
      </w:pPr>
      <w:r w:rsidRPr="00EC2476">
        <w:t>Для реализации  2</w:t>
      </w:r>
      <w:r w:rsidR="00CD41EF" w:rsidRPr="00EC2476">
        <w:t>1</w:t>
      </w:r>
      <w:r w:rsidRPr="00EC2476">
        <w:t xml:space="preserve"> Дополнительных общеразвивающих программ, разработаны и реализуются рабочие программы в соответствии с учебным планом Для обеспечения учебного процесса в школе оборудовано 27 кабинетов, есть концертный зал, выставочный зал(галерея), «музыкальная гостиная»,  костюмерная, библиотека, хотя и не имеет читального зала, но учащимся обеспечена возможность ксерокопирования  документов и нотной литературы. В школе 1</w:t>
      </w:r>
      <w:r w:rsidR="00CD41EF" w:rsidRPr="00EC2476">
        <w:t>8</w:t>
      </w:r>
      <w:r w:rsidRPr="00EC2476">
        <w:t xml:space="preserve"> компьютеров, в образовательном процессе активно используются цифровые технологии, разработаны новые образовательные программы. 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 xml:space="preserve">    2. Целенаправленно и результативно осуществлялась подготовка  учащихся к  районным, городским, областным, региональным, всероссийским и международным конкурсам и фестивалям, творческим мероприятиям.</w:t>
      </w:r>
    </w:p>
    <w:p w:rsidR="00413018" w:rsidRPr="00EC2476" w:rsidRDefault="00413018" w:rsidP="00413018">
      <w:pPr>
        <w:spacing w:line="276" w:lineRule="auto"/>
        <w:jc w:val="both"/>
      </w:pPr>
      <w:r w:rsidRPr="00EC2476">
        <w:t xml:space="preserve">Из </w:t>
      </w:r>
      <w:r w:rsidRPr="00EC2476">
        <w:rPr>
          <w:b/>
        </w:rPr>
        <w:t xml:space="preserve">660 </w:t>
      </w:r>
      <w:r w:rsidRPr="00EC2476">
        <w:t xml:space="preserve">учащихся  более  </w:t>
      </w:r>
      <w:r w:rsidR="00CD41EF" w:rsidRPr="00EC2476">
        <w:rPr>
          <w:b/>
        </w:rPr>
        <w:t>4</w:t>
      </w:r>
      <w:r w:rsidRPr="00EC2476">
        <w:rPr>
          <w:b/>
        </w:rPr>
        <w:t>00</w:t>
      </w:r>
      <w:r w:rsidRPr="00EC2476">
        <w:t xml:space="preserve"> человек приняли участие в качестве солистов или членов творческих коллективов, которых в школе насчитывается </w:t>
      </w:r>
      <w:r w:rsidR="000D651A" w:rsidRPr="00EC2476">
        <w:rPr>
          <w:b/>
        </w:rPr>
        <w:t>37</w:t>
      </w:r>
      <w:r w:rsidRPr="00EC2476">
        <w:t>, в конкурсах и ф</w:t>
      </w:r>
      <w:r w:rsidR="002A1D72" w:rsidRPr="00EC2476">
        <w:t xml:space="preserve">естивалях различного  уровня. В </w:t>
      </w:r>
      <w:r w:rsidR="000D651A" w:rsidRPr="00EC2476">
        <w:t>40</w:t>
      </w:r>
      <w:r w:rsidR="002A1D72" w:rsidRPr="00EC2476">
        <w:t xml:space="preserve"> </w:t>
      </w:r>
      <w:r w:rsidRPr="00EC2476">
        <w:rPr>
          <w:rFonts w:cs="Calibri"/>
        </w:rPr>
        <w:t>междунаро</w:t>
      </w:r>
      <w:r w:rsidR="002A1D72" w:rsidRPr="00EC2476">
        <w:rPr>
          <w:rFonts w:cs="Calibri"/>
        </w:rPr>
        <w:t>д</w:t>
      </w:r>
      <w:r w:rsidRPr="00EC2476">
        <w:rPr>
          <w:rFonts w:cs="Calibri"/>
        </w:rPr>
        <w:t>ных</w:t>
      </w:r>
      <w:r w:rsidR="002A1D72" w:rsidRPr="00EC2476">
        <w:rPr>
          <w:rFonts w:cs="Calibri"/>
        </w:rPr>
        <w:t xml:space="preserve"> конкурсах </w:t>
      </w:r>
      <w:r w:rsidR="000D651A" w:rsidRPr="00EC2476">
        <w:rPr>
          <w:rFonts w:cs="Calibri"/>
          <w:b/>
        </w:rPr>
        <w:t>10</w:t>
      </w:r>
      <w:r w:rsidR="002A1D72" w:rsidRPr="00EC2476">
        <w:rPr>
          <w:rFonts w:cs="Calibri"/>
          <w:b/>
        </w:rPr>
        <w:t xml:space="preserve">2 </w:t>
      </w:r>
      <w:r w:rsidR="002A1D72" w:rsidRPr="00EC2476">
        <w:rPr>
          <w:rFonts w:cs="Calibri"/>
        </w:rPr>
        <w:t xml:space="preserve">призера, в </w:t>
      </w:r>
      <w:r w:rsidR="000D651A" w:rsidRPr="00EC2476">
        <w:rPr>
          <w:rFonts w:cs="Calibri"/>
        </w:rPr>
        <w:t>46</w:t>
      </w:r>
      <w:r w:rsidRPr="00EC2476">
        <w:rPr>
          <w:rFonts w:cs="Calibri"/>
        </w:rPr>
        <w:t xml:space="preserve"> всероссийских</w:t>
      </w:r>
      <w:r w:rsidR="002A1D72" w:rsidRPr="00EC2476">
        <w:rPr>
          <w:rFonts w:cs="Calibri"/>
        </w:rPr>
        <w:t xml:space="preserve"> конкурсах </w:t>
      </w:r>
      <w:r w:rsidR="000D651A" w:rsidRPr="00EC2476">
        <w:rPr>
          <w:rFonts w:cs="Calibri"/>
          <w:b/>
        </w:rPr>
        <w:t>108</w:t>
      </w:r>
      <w:r w:rsidR="000D651A" w:rsidRPr="00EC2476">
        <w:rPr>
          <w:rFonts w:cs="Calibri"/>
        </w:rPr>
        <w:t xml:space="preserve"> призеров</w:t>
      </w:r>
      <w:r w:rsidRPr="00EC2476">
        <w:rPr>
          <w:rFonts w:cs="Calibri"/>
        </w:rPr>
        <w:t xml:space="preserve">, </w:t>
      </w:r>
      <w:r w:rsidR="002A1D72" w:rsidRPr="00EC2476">
        <w:rPr>
          <w:rFonts w:cs="Calibri"/>
        </w:rPr>
        <w:t xml:space="preserve">в </w:t>
      </w:r>
      <w:r w:rsidR="000D651A" w:rsidRPr="00EC2476">
        <w:rPr>
          <w:rFonts w:cs="Calibri"/>
        </w:rPr>
        <w:t>13</w:t>
      </w:r>
      <w:r w:rsidR="002A1D72" w:rsidRPr="00EC2476">
        <w:rPr>
          <w:rFonts w:cs="Calibri"/>
        </w:rPr>
        <w:t xml:space="preserve"> </w:t>
      </w:r>
      <w:r w:rsidRPr="00EC2476">
        <w:rPr>
          <w:rFonts w:cs="Calibri"/>
        </w:rPr>
        <w:t>региональных</w:t>
      </w:r>
      <w:r w:rsidR="002A1D72" w:rsidRPr="00EC2476">
        <w:rPr>
          <w:rFonts w:cs="Calibri"/>
        </w:rPr>
        <w:t xml:space="preserve"> конкурсах </w:t>
      </w:r>
      <w:r w:rsidR="000D651A" w:rsidRPr="00EC2476">
        <w:rPr>
          <w:rFonts w:cs="Calibri"/>
          <w:b/>
        </w:rPr>
        <w:t>17</w:t>
      </w:r>
      <w:r w:rsidR="002A1D72" w:rsidRPr="00EC2476">
        <w:rPr>
          <w:rFonts w:cs="Calibri"/>
        </w:rPr>
        <w:t xml:space="preserve"> призеров</w:t>
      </w:r>
      <w:r w:rsidRPr="00EC2476">
        <w:rPr>
          <w:rFonts w:cs="Calibri"/>
        </w:rPr>
        <w:t xml:space="preserve">, </w:t>
      </w:r>
      <w:r w:rsidR="002A1D72" w:rsidRPr="00EC2476">
        <w:rPr>
          <w:rFonts w:cs="Calibri"/>
        </w:rPr>
        <w:t xml:space="preserve">в </w:t>
      </w:r>
      <w:r w:rsidR="000D651A" w:rsidRPr="00EC2476">
        <w:rPr>
          <w:rFonts w:cs="Calibri"/>
        </w:rPr>
        <w:t>6</w:t>
      </w:r>
      <w:r w:rsidR="002A1D72" w:rsidRPr="00EC2476">
        <w:rPr>
          <w:rFonts w:cs="Calibri"/>
        </w:rPr>
        <w:t xml:space="preserve"> </w:t>
      </w:r>
      <w:r w:rsidRPr="00EC2476">
        <w:rPr>
          <w:rFonts w:cs="Calibri"/>
        </w:rPr>
        <w:t>областных</w:t>
      </w:r>
      <w:r w:rsidR="002A1D72" w:rsidRPr="00EC2476">
        <w:rPr>
          <w:rFonts w:cs="Calibri"/>
        </w:rPr>
        <w:t xml:space="preserve"> конкурсах</w:t>
      </w:r>
      <w:r w:rsidR="002A1D72" w:rsidRPr="00EC2476">
        <w:rPr>
          <w:rFonts w:cs="Calibri"/>
          <w:b/>
        </w:rPr>
        <w:t xml:space="preserve"> </w:t>
      </w:r>
      <w:r w:rsidR="000D651A" w:rsidRPr="00EC2476">
        <w:rPr>
          <w:rFonts w:cs="Calibri"/>
          <w:b/>
        </w:rPr>
        <w:t>4</w:t>
      </w:r>
      <w:r w:rsidR="002A1D72" w:rsidRPr="00EC2476">
        <w:rPr>
          <w:rFonts w:cs="Calibri"/>
        </w:rPr>
        <w:t xml:space="preserve"> призер</w:t>
      </w:r>
      <w:r w:rsidR="000D651A" w:rsidRPr="00EC2476">
        <w:rPr>
          <w:rFonts w:cs="Calibri"/>
        </w:rPr>
        <w:t>а</w:t>
      </w:r>
      <w:r w:rsidR="002A1D72" w:rsidRPr="00EC2476">
        <w:rPr>
          <w:rFonts w:cs="Calibri"/>
        </w:rPr>
        <w:t>, в 1</w:t>
      </w:r>
      <w:r w:rsidR="000D651A" w:rsidRPr="00EC2476">
        <w:rPr>
          <w:rFonts w:cs="Calibri"/>
        </w:rPr>
        <w:t>3</w:t>
      </w:r>
      <w:r w:rsidR="002A1D72" w:rsidRPr="00EC2476">
        <w:rPr>
          <w:rFonts w:cs="Calibri"/>
        </w:rPr>
        <w:t xml:space="preserve"> городских конкурсах</w:t>
      </w:r>
      <w:r w:rsidRPr="00EC2476">
        <w:rPr>
          <w:rFonts w:cs="Calibri"/>
        </w:rPr>
        <w:t xml:space="preserve"> </w:t>
      </w:r>
      <w:r w:rsidR="000D651A" w:rsidRPr="00EC2476">
        <w:rPr>
          <w:rFonts w:cs="Calibri"/>
          <w:b/>
        </w:rPr>
        <w:t>33</w:t>
      </w:r>
      <w:r w:rsidR="002A1D72" w:rsidRPr="00EC2476">
        <w:rPr>
          <w:rFonts w:cs="Calibri"/>
        </w:rPr>
        <w:t xml:space="preserve"> призер</w:t>
      </w:r>
      <w:r w:rsidR="000D651A" w:rsidRPr="00EC2476">
        <w:rPr>
          <w:rFonts w:cs="Calibri"/>
        </w:rPr>
        <w:t>а</w:t>
      </w:r>
      <w:r w:rsidR="002A1D72" w:rsidRPr="00EC2476">
        <w:rPr>
          <w:rFonts w:cs="Calibri"/>
        </w:rPr>
        <w:t xml:space="preserve"> , в 1</w:t>
      </w:r>
      <w:r w:rsidR="000D651A" w:rsidRPr="00EC2476">
        <w:rPr>
          <w:rFonts w:cs="Calibri"/>
        </w:rPr>
        <w:t>4</w:t>
      </w:r>
      <w:r w:rsidR="002A1D72" w:rsidRPr="00EC2476">
        <w:rPr>
          <w:rFonts w:cs="Calibri"/>
        </w:rPr>
        <w:t xml:space="preserve"> районных конкурсах </w:t>
      </w:r>
      <w:r w:rsidR="002A1D72" w:rsidRPr="00EC2476">
        <w:rPr>
          <w:rFonts w:cs="Calibri"/>
          <w:b/>
        </w:rPr>
        <w:t>3</w:t>
      </w:r>
      <w:r w:rsidR="000D651A" w:rsidRPr="00EC2476">
        <w:rPr>
          <w:rFonts w:cs="Calibri"/>
          <w:b/>
        </w:rPr>
        <w:t>40</w:t>
      </w:r>
      <w:r w:rsidR="002A1D72" w:rsidRPr="00EC2476">
        <w:rPr>
          <w:rFonts w:cs="Calibri"/>
        </w:rPr>
        <w:t xml:space="preserve"> призеров, в 2</w:t>
      </w:r>
      <w:r w:rsidR="000D651A" w:rsidRPr="00EC2476">
        <w:rPr>
          <w:rFonts w:cs="Calibri"/>
        </w:rPr>
        <w:t>6</w:t>
      </w:r>
      <w:r w:rsidR="002A1D72" w:rsidRPr="00EC2476">
        <w:rPr>
          <w:rFonts w:cs="Calibri"/>
        </w:rPr>
        <w:t xml:space="preserve"> школьных конкурсах </w:t>
      </w:r>
      <w:r w:rsidR="002A1D72" w:rsidRPr="00EC2476">
        <w:rPr>
          <w:rFonts w:cs="Calibri"/>
          <w:b/>
        </w:rPr>
        <w:t>2</w:t>
      </w:r>
      <w:r w:rsidR="000D651A" w:rsidRPr="00EC2476">
        <w:rPr>
          <w:rFonts w:cs="Calibri"/>
          <w:b/>
        </w:rPr>
        <w:t>81</w:t>
      </w:r>
      <w:r w:rsidR="000D651A" w:rsidRPr="00EC2476">
        <w:rPr>
          <w:rFonts w:cs="Calibri"/>
        </w:rPr>
        <w:t xml:space="preserve"> призер</w:t>
      </w:r>
      <w:r w:rsidR="002A1D72" w:rsidRPr="00EC2476">
        <w:rPr>
          <w:rFonts w:cs="Calibri"/>
        </w:rPr>
        <w:t xml:space="preserve">. 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>3. Планы основных концертно-творческих мероприятий школы, работы педсовета, методического совета, отделений (методических объединений)   в ы п о л н е н ы.</w:t>
      </w:r>
    </w:p>
    <w:p w:rsidR="00413018" w:rsidRPr="00EC2476" w:rsidRDefault="00413018" w:rsidP="00413018">
      <w:pPr>
        <w:tabs>
          <w:tab w:val="left" w:pos="9498"/>
        </w:tabs>
        <w:spacing w:after="240" w:line="276" w:lineRule="auto"/>
        <w:ind w:right="424"/>
        <w:jc w:val="both"/>
      </w:pPr>
      <w:r w:rsidRPr="00EC2476">
        <w:t>4.  Активно проводилась музыкально-просветительская деятельность  учащихся и преподавателей  школы.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>5.  Учебно-методическая работа школы  велась на профессиональном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>уровне, преподаватели  принимали  участие в методических мероприятиях регионального, областного  уровней.</w:t>
      </w:r>
    </w:p>
    <w:p w:rsidR="00413018" w:rsidRPr="00EC2476" w:rsidRDefault="00413018" w:rsidP="000D55E9">
      <w:pPr>
        <w:spacing w:line="276" w:lineRule="auto"/>
        <w:jc w:val="both"/>
      </w:pPr>
      <w:r w:rsidRPr="00EC2476">
        <w:lastRenderedPageBreak/>
        <w:t xml:space="preserve">6. В школе разработана и реализуется школьная  </w:t>
      </w:r>
      <w:r w:rsidRPr="00EC2476">
        <w:rPr>
          <w:b/>
        </w:rPr>
        <w:t>программа «Здоровье»,</w:t>
      </w:r>
      <w:r w:rsidRPr="00EC2476">
        <w:t xml:space="preserve"> ориентированная на </w:t>
      </w:r>
      <w:r w:rsidR="00A07AAB" w:rsidRPr="00EC2476">
        <w:t xml:space="preserve">профилактические мероприятия с условиях пандемии, направленных на </w:t>
      </w:r>
      <w:r w:rsidRPr="00EC2476">
        <w:t xml:space="preserve">поддержание здоровья,   как преподавателей, так и учащихся. </w:t>
      </w:r>
    </w:p>
    <w:p w:rsidR="00413018" w:rsidRPr="00EC2476" w:rsidRDefault="00413018" w:rsidP="000D651A">
      <w:pPr>
        <w:jc w:val="both"/>
      </w:pPr>
      <w:r w:rsidRPr="00EC2476">
        <w:t xml:space="preserve">8.  </w:t>
      </w:r>
      <w:r w:rsidR="000D651A" w:rsidRPr="00EC2476">
        <w:t>В условиях пандемии в школе применялась дистанционная форма обучения, в периоды, когда были введены карантинные меры. Учебный процесс не останавливался, требования реализации ДОП выполнялись как при очной форме обучения так и при дистанционной</w:t>
      </w:r>
      <w:r w:rsidR="00A07AAB" w:rsidRPr="00EC2476">
        <w:t>. Контингент учащихся сохранен.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 xml:space="preserve">9.  Разработан  и активно функционирует  сайт    ДШИ № 7 им.А.П. Новикова dshi-7.ru ,  администратор сайта  Мичков П.А. </w:t>
      </w:r>
    </w:p>
    <w:p w:rsidR="0068647E" w:rsidRPr="00EC2476" w:rsidRDefault="0068647E" w:rsidP="0068647E">
      <w:pPr>
        <w:tabs>
          <w:tab w:val="left" w:pos="9498"/>
        </w:tabs>
        <w:ind w:right="424"/>
        <w:jc w:val="both"/>
        <w:rPr>
          <w:b/>
        </w:rPr>
      </w:pPr>
      <w:r w:rsidRPr="00EC2476">
        <w:rPr>
          <w:b/>
          <w:bCs/>
          <w:iCs/>
        </w:rPr>
        <w:t xml:space="preserve">     </w:t>
      </w:r>
      <w:r w:rsidRPr="00EC2476">
        <w:rPr>
          <w:b/>
        </w:rPr>
        <w:t>Реализация программы деятельности учреждения:</w:t>
      </w:r>
    </w:p>
    <w:p w:rsidR="0068647E" w:rsidRPr="00EC2476" w:rsidRDefault="0068647E" w:rsidP="0068647E">
      <w:pPr>
        <w:tabs>
          <w:tab w:val="left" w:pos="9498"/>
        </w:tabs>
        <w:spacing w:line="276" w:lineRule="auto"/>
        <w:ind w:right="424"/>
        <w:contextualSpacing/>
        <w:jc w:val="both"/>
        <w:rPr>
          <w:iCs/>
        </w:rPr>
      </w:pPr>
      <w:r w:rsidRPr="00EC2476">
        <w:t>Реализация Образовательной программы осуществлялась планомерно.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contextualSpacing/>
        <w:jc w:val="both"/>
        <w:rPr>
          <w:i/>
          <w:iCs/>
        </w:rPr>
      </w:pPr>
    </w:p>
    <w:p w:rsidR="00413018" w:rsidRPr="00EC2476" w:rsidRDefault="00413018" w:rsidP="00413018">
      <w:pPr>
        <w:tabs>
          <w:tab w:val="left" w:pos="9498"/>
        </w:tabs>
        <w:spacing w:line="276" w:lineRule="auto"/>
        <w:ind w:left="-360" w:right="424"/>
        <w:contextualSpacing/>
        <w:jc w:val="both"/>
        <w:rPr>
          <w:b/>
          <w:bCs/>
          <w:iCs/>
        </w:rPr>
      </w:pPr>
      <w:r w:rsidRPr="00EC2476">
        <w:rPr>
          <w:iCs/>
        </w:rPr>
        <w:t xml:space="preserve">        </w:t>
      </w:r>
      <w:r w:rsidRPr="00EC2476">
        <w:rPr>
          <w:b/>
          <w:bCs/>
          <w:iCs/>
        </w:rPr>
        <w:t>Основные проблемы и пути их преодоления: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 xml:space="preserve">    1. Ощущается недостаток технических средств обучения, качественных музыкальных инструментов, школа нуждается в обновлении </w:t>
      </w:r>
      <w:r w:rsidR="00A07AAB" w:rsidRPr="00EC2476">
        <w:t xml:space="preserve">технического </w:t>
      </w:r>
      <w:r w:rsidRPr="00EC2476">
        <w:t>оборудования, сценические костюмы для творческих коллективов, нужны хорошие микрофоны и студия звукозаписи.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>2. Есть проблема с набором  учащихся</w:t>
      </w:r>
      <w:r w:rsidR="00A07AAB" w:rsidRPr="00EC2476">
        <w:t xml:space="preserve"> в плане</w:t>
      </w:r>
      <w:r w:rsidRPr="00EC2476">
        <w:t xml:space="preserve"> не очень высок</w:t>
      </w:r>
      <w:r w:rsidR="00A07AAB" w:rsidRPr="00EC2476">
        <w:t>ого</w:t>
      </w:r>
      <w:r w:rsidRPr="00EC2476">
        <w:t xml:space="preserve"> уровен</w:t>
      </w:r>
      <w:r w:rsidR="00A07AAB" w:rsidRPr="00EC2476">
        <w:t>я</w:t>
      </w:r>
      <w:r w:rsidRPr="00EC2476">
        <w:t xml:space="preserve"> способностей поступающих детей, особенно это актуально в перспективе внедрения предпрофессипальных образовательных программ.   Пути решения проблемы: </w:t>
      </w:r>
    </w:p>
    <w:p w:rsidR="00413018" w:rsidRPr="00EC2476" w:rsidRDefault="00413018" w:rsidP="00413018">
      <w:pPr>
        <w:numPr>
          <w:ilvl w:val="0"/>
          <w:numId w:val="3"/>
        </w:numPr>
        <w:spacing w:line="276" w:lineRule="auto"/>
        <w:ind w:right="424"/>
        <w:jc w:val="both"/>
      </w:pPr>
      <w:r w:rsidRPr="00EC2476">
        <w:t xml:space="preserve">Рост положительного имиджа школы, повышение привлекательности обучения в нашем учебном заведении. </w:t>
      </w:r>
    </w:p>
    <w:p w:rsidR="00413018" w:rsidRPr="00EC2476" w:rsidRDefault="00413018" w:rsidP="00413018">
      <w:pPr>
        <w:numPr>
          <w:ilvl w:val="0"/>
          <w:numId w:val="3"/>
        </w:numPr>
        <w:spacing w:line="276" w:lineRule="auto"/>
        <w:ind w:right="424"/>
        <w:jc w:val="both"/>
      </w:pPr>
      <w:r w:rsidRPr="00EC2476">
        <w:t xml:space="preserve">Развитие рекламы, укрепление связей со СМИ, более активное использование потенциала средств Интернета. </w:t>
      </w:r>
    </w:p>
    <w:p w:rsidR="00413018" w:rsidRPr="00EC2476" w:rsidRDefault="00413018" w:rsidP="00413018">
      <w:pPr>
        <w:numPr>
          <w:ilvl w:val="0"/>
          <w:numId w:val="3"/>
        </w:numPr>
        <w:spacing w:line="276" w:lineRule="auto"/>
        <w:ind w:right="424"/>
        <w:jc w:val="both"/>
      </w:pPr>
      <w:r w:rsidRPr="00EC2476">
        <w:t>Продолжение просветительской деятельности в школьных и дошкольных учреждениях района</w:t>
      </w:r>
      <w:r w:rsidR="00A07AAB" w:rsidRPr="00EC2476">
        <w:t>, учреждениях культуры(библиотеки) , шире используются средства Интернет</w:t>
      </w:r>
      <w:r w:rsidRPr="00EC2476">
        <w:t xml:space="preserve">. 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>3. Профориентационная работа с учащимися и родителями - важная проблема. Пути преодоления данной проблемы сегодня невозможно изыскать только во внутренних ресурсах учебно-воспитательного процесса, так как причины её (проблемы) происхождения выходят за рамки данного процесса и лежат в плоскости социально-экономических особенностей развития нашего общества в целом. Укрепление связей с СУЗами  и ВУЗами культуры и искусства.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ab/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  <w:rPr>
          <w:b/>
        </w:rPr>
      </w:pPr>
      <w:r w:rsidRPr="00EC2476">
        <w:rPr>
          <w:b/>
        </w:rPr>
        <w:t>9.5 Укрепление кадрового потенциала школы: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 xml:space="preserve"> Создание привлекательных условий для притока в школу молодых педагогических кадров. Эта проблема решается путем  привлечения молодых специалистов, которые работают рядом с более опытными </w:t>
      </w:r>
      <w:r w:rsidRPr="00EC2476">
        <w:lastRenderedPageBreak/>
        <w:t>специалистами и перенимают их опыт. Немаловажна   и материальная мотивация деятельности коллектива,.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>Повышение квалифи</w:t>
      </w:r>
      <w:r w:rsidR="000D55E9" w:rsidRPr="00EC2476">
        <w:t>каци</w:t>
      </w:r>
      <w:r w:rsidR="00A07AAB" w:rsidRPr="00EC2476">
        <w:t>и педагогических работников про</w:t>
      </w:r>
      <w:r w:rsidR="000D55E9" w:rsidRPr="00EC2476">
        <w:t>ходит</w:t>
      </w:r>
      <w:r w:rsidRPr="00EC2476">
        <w:t xml:space="preserve"> не реже 1 раз в 5 лет</w:t>
      </w:r>
    </w:p>
    <w:p w:rsidR="00413018" w:rsidRPr="00EC2476" w:rsidRDefault="00413018" w:rsidP="00413018">
      <w:pPr>
        <w:tabs>
          <w:tab w:val="left" w:pos="9498"/>
        </w:tabs>
        <w:ind w:right="424"/>
        <w:jc w:val="both"/>
        <w:rPr>
          <w:b/>
        </w:rPr>
      </w:pPr>
    </w:p>
    <w:p w:rsidR="00413018" w:rsidRPr="00EC2476" w:rsidRDefault="00413018" w:rsidP="00413018">
      <w:pPr>
        <w:tabs>
          <w:tab w:val="left" w:pos="9498"/>
        </w:tabs>
        <w:ind w:right="424"/>
        <w:jc w:val="both"/>
        <w:rPr>
          <w:b/>
        </w:rPr>
      </w:pPr>
      <w:r w:rsidRPr="00EC2476">
        <w:rPr>
          <w:b/>
        </w:rPr>
        <w:t>9.6. Укрепление материально-технической базы школы:</w:t>
      </w:r>
      <w:r w:rsidRPr="00EC2476">
        <w:tab/>
      </w:r>
    </w:p>
    <w:p w:rsidR="00413018" w:rsidRPr="00EC2476" w:rsidRDefault="000D55E9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 xml:space="preserve">    </w:t>
      </w:r>
      <w:r w:rsidR="00413018" w:rsidRPr="00EC2476">
        <w:t>Необходимо укрепление материально-технической базы школы:</w:t>
      </w:r>
    </w:p>
    <w:p w:rsidR="000D55E9" w:rsidRPr="00EC2476" w:rsidRDefault="00413018" w:rsidP="0068647E">
      <w:pPr>
        <w:tabs>
          <w:tab w:val="left" w:pos="9498"/>
        </w:tabs>
        <w:spacing w:line="276" w:lineRule="auto"/>
        <w:ind w:right="424"/>
        <w:jc w:val="both"/>
      </w:pPr>
      <w:r w:rsidRPr="00EC2476">
        <w:t xml:space="preserve">    Проблема: необходим ремонт учебных классов и подвальных помещений, ремонт крыши, благоустройство прилегающей территории. </w:t>
      </w:r>
      <w:r w:rsidR="00A07AAB" w:rsidRPr="00EC2476">
        <w:t>Н</w:t>
      </w:r>
      <w:r w:rsidRPr="00EC2476">
        <w:t xml:space="preserve">екобходимо новое покрытие сцены. </w:t>
      </w:r>
    </w:p>
    <w:p w:rsidR="00413018" w:rsidRPr="00EC2476" w:rsidRDefault="00413018" w:rsidP="00413018">
      <w:pPr>
        <w:contextualSpacing/>
        <w:jc w:val="both"/>
        <w:rPr>
          <w:b/>
        </w:rPr>
      </w:pPr>
    </w:p>
    <w:p w:rsidR="00413018" w:rsidRPr="00EC2476" w:rsidRDefault="0068647E" w:rsidP="00413018">
      <w:pPr>
        <w:tabs>
          <w:tab w:val="left" w:pos="9498"/>
        </w:tabs>
        <w:ind w:right="424"/>
        <w:jc w:val="both"/>
        <w:rPr>
          <w:b/>
        </w:rPr>
      </w:pPr>
      <w:r w:rsidRPr="00EC2476">
        <w:rPr>
          <w:b/>
        </w:rPr>
        <w:t>9.7</w:t>
      </w:r>
      <w:r w:rsidR="00413018" w:rsidRPr="00EC2476">
        <w:rPr>
          <w:b/>
        </w:rPr>
        <w:t>. Основные итоги в области учебно-воспитательной, методической, культурно-просветительской, конкурсно-фестивальной и выставочной, рекламно-информационной работы:</w:t>
      </w:r>
    </w:p>
    <w:p w:rsidR="00413018" w:rsidRPr="00EC2476" w:rsidRDefault="00413018" w:rsidP="00413018">
      <w:pPr>
        <w:tabs>
          <w:tab w:val="left" w:pos="9498"/>
        </w:tabs>
        <w:ind w:right="424"/>
        <w:jc w:val="both"/>
        <w:rPr>
          <w:b/>
        </w:rPr>
      </w:pPr>
    </w:p>
    <w:p w:rsidR="00413018" w:rsidRPr="00EC2476" w:rsidRDefault="00413018" w:rsidP="00413018">
      <w:pPr>
        <w:jc w:val="both"/>
      </w:pPr>
      <w:r w:rsidRPr="00EC2476">
        <w:t xml:space="preserve"> 1. Учебная деятельность  школы осуществлялась на основании  учебных  рабочих планов и рабочих образовательных программ  Дополнительных общеобразовательных общеразвивающих программ, разработаны и реализуются в соответствии с учебным планом.  </w:t>
      </w:r>
    </w:p>
    <w:p w:rsidR="00413018" w:rsidRPr="00EC2476" w:rsidRDefault="00413018" w:rsidP="00413018">
      <w:pPr>
        <w:spacing w:line="276" w:lineRule="auto"/>
        <w:contextualSpacing/>
        <w:jc w:val="both"/>
      </w:pPr>
      <w:r w:rsidRPr="00EC2476">
        <w:t xml:space="preserve">  Учреждением реализуются Общеразвивающие программы в области искусств, которые  основываются на принципе вариативности для различных возрастных категорий детей, обеспечивать развитие творческих способностей детей, формирование устойчивого интереса к творческой деятельности.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 xml:space="preserve">    2. Целенаправленно и результативно осуществлялась подготовка  учащихся к  районным, городским, областным, региональным, всероссийским и международным конкурсам и фестивалям.</w:t>
      </w:r>
    </w:p>
    <w:p w:rsidR="00413018" w:rsidRPr="00EC2476" w:rsidRDefault="00A07AAB" w:rsidP="00413018">
      <w:pPr>
        <w:spacing w:line="276" w:lineRule="auto"/>
        <w:jc w:val="both"/>
      </w:pPr>
      <w:r w:rsidRPr="00EC2476">
        <w:t xml:space="preserve">Учащиеся </w:t>
      </w:r>
      <w:r w:rsidR="00413018" w:rsidRPr="00EC2476">
        <w:t xml:space="preserve">приняли участие в образовательных и социальных проектов различного ранга,от  </w:t>
      </w:r>
      <w:r w:rsidRPr="00EC2476">
        <w:t>школьного</w:t>
      </w:r>
      <w:r w:rsidR="00413018" w:rsidRPr="00EC2476">
        <w:t xml:space="preserve"> до международного уровня.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>4. Планы основных концертно-творческих мероприятий школы, работы педсовета, методического совета, отделений (методических объединений)   в ы п о л н е н ы.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>5.  Активно проводилась музыкально-просветительская деятельность  учащихся и преподавателей  школы</w:t>
      </w:r>
      <w:r w:rsidR="00A07AAB" w:rsidRPr="00EC2476">
        <w:t>, были задействованы социальные сети, возможности сайта школы, так праздничные мероприятия и концерты проводились в он-лайн формате</w:t>
      </w:r>
      <w:r w:rsidRPr="00EC2476">
        <w:t>.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>6.  Учебно-методическая работа школы  велась на профессиональном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>уровне, преподаватели  принимали  участие в методических мероприятиях регионального, областного  уровней.</w:t>
      </w:r>
    </w:p>
    <w:p w:rsidR="00413018" w:rsidRPr="00EC2476" w:rsidRDefault="00413018" w:rsidP="00413018">
      <w:pPr>
        <w:spacing w:line="276" w:lineRule="auto"/>
        <w:jc w:val="both"/>
      </w:pPr>
      <w:r w:rsidRPr="00EC2476">
        <w:t xml:space="preserve">7. В школе разработана и реализуется школьная  </w:t>
      </w:r>
      <w:r w:rsidRPr="00EC2476">
        <w:rPr>
          <w:b/>
        </w:rPr>
        <w:t>программа «Здоровье»,</w:t>
      </w:r>
      <w:r w:rsidRPr="00EC2476">
        <w:t>. Программа включает в себя такие мероприятия как:</w:t>
      </w:r>
    </w:p>
    <w:p w:rsidR="000D55E9" w:rsidRPr="00EC2476" w:rsidRDefault="000D55E9" w:rsidP="000D55E9">
      <w:pPr>
        <w:spacing w:line="276" w:lineRule="auto"/>
        <w:jc w:val="both"/>
      </w:pPr>
      <w:r w:rsidRPr="00EC2476">
        <w:lastRenderedPageBreak/>
        <w:t>Программа включает в себя такие мероприятия как:</w:t>
      </w:r>
    </w:p>
    <w:p w:rsidR="000D55E9" w:rsidRPr="00EC2476" w:rsidRDefault="000D55E9" w:rsidP="000D55E9">
      <w:pPr>
        <w:numPr>
          <w:ilvl w:val="0"/>
          <w:numId w:val="4"/>
        </w:numPr>
        <w:spacing w:line="276" w:lineRule="auto"/>
        <w:jc w:val="both"/>
      </w:pPr>
      <w:r w:rsidRPr="00EC2476">
        <w:t xml:space="preserve">Работа с персоналом.  Медицинские профосмотры (август), профессиональное гигиеническое обучение с проверкой ЛМК (декабрь), </w:t>
      </w:r>
    </w:p>
    <w:p w:rsidR="000D55E9" w:rsidRPr="00EC2476" w:rsidRDefault="00A07AAB" w:rsidP="000D55E9">
      <w:pPr>
        <w:numPr>
          <w:ilvl w:val="0"/>
          <w:numId w:val="4"/>
        </w:numPr>
        <w:spacing w:line="276" w:lineRule="auto"/>
        <w:jc w:val="both"/>
      </w:pPr>
      <w:r w:rsidRPr="00EC2476">
        <w:t>Л</w:t>
      </w:r>
      <w:r w:rsidR="000D55E9" w:rsidRPr="00EC2476">
        <w:t xml:space="preserve">екции и беседы о профилактике заболеваний. </w:t>
      </w:r>
    </w:p>
    <w:p w:rsidR="00632A39" w:rsidRPr="00EC2476" w:rsidRDefault="000D55E9" w:rsidP="000D55E9">
      <w:pPr>
        <w:numPr>
          <w:ilvl w:val="0"/>
          <w:numId w:val="4"/>
        </w:numPr>
        <w:spacing w:line="276" w:lineRule="auto"/>
        <w:jc w:val="both"/>
      </w:pPr>
      <w:r w:rsidRPr="00EC2476">
        <w:t xml:space="preserve">  В течение учебного года проводились тематические уроки «Здоровые дети в здоровой семье» ( сентябрь); слайд-шоу компьютерной графики по теме «</w:t>
      </w:r>
      <w:r w:rsidR="00A07AAB" w:rsidRPr="00EC2476">
        <w:t>Борьба с коронавирусом</w:t>
      </w:r>
      <w:r w:rsidRPr="00EC2476">
        <w:t xml:space="preserve">» выполнение </w:t>
      </w:r>
      <w:r w:rsidR="00632A39" w:rsidRPr="00EC2476">
        <w:t>художественных плакатов</w:t>
      </w:r>
      <w:r w:rsidRPr="00EC2476">
        <w:t xml:space="preserve"> на тему «Будь здоров» . </w:t>
      </w:r>
    </w:p>
    <w:p w:rsidR="00632A39" w:rsidRPr="00EC2476" w:rsidRDefault="000D55E9" w:rsidP="00632A39">
      <w:pPr>
        <w:numPr>
          <w:ilvl w:val="0"/>
          <w:numId w:val="4"/>
        </w:numPr>
        <w:spacing w:line="276" w:lineRule="auto"/>
        <w:jc w:val="both"/>
      </w:pPr>
      <w:r w:rsidRPr="00EC2476">
        <w:t>Уделено внимание на соблюдении режима гигиены обучения в школе, обеспечение питьевого режима, график обучения и учебные планы выстроены в соответствии требованиям САНПИнов.</w:t>
      </w:r>
      <w:r w:rsidR="00632A39" w:rsidRPr="00EC2476">
        <w:t xml:space="preserve"> Ежедневный контроль температурного режима преподавателей и учащихся.</w:t>
      </w:r>
    </w:p>
    <w:p w:rsidR="00413018" w:rsidRPr="00EC2476" w:rsidRDefault="00413018" w:rsidP="00C35975">
      <w:pPr>
        <w:jc w:val="both"/>
      </w:pPr>
      <w:r w:rsidRPr="00EC2476">
        <w:t xml:space="preserve">8.  </w:t>
      </w:r>
      <w:r w:rsidR="00632A39" w:rsidRPr="00EC2476">
        <w:t>Разработан  и активно функционирует  сайт    ДШИ № 7 им.А.П. Новикова dshi-7.ru ,  администратор сайта  Мичков П.А.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  <w:r w:rsidRPr="00EC2476">
        <w:t xml:space="preserve">9.  </w:t>
      </w:r>
      <w:r w:rsidR="00632A39" w:rsidRPr="00EC2476">
        <w:t>Организованны группы школы и отделений школы в социальных сетях для поддержания контакта с учащимися и родителями в условиях органичений и карантинных мер при пандемии.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jc w:val="both"/>
      </w:pPr>
    </w:p>
    <w:p w:rsidR="00413018" w:rsidRPr="00EC2476" w:rsidRDefault="0068647E" w:rsidP="00413018">
      <w:pPr>
        <w:tabs>
          <w:tab w:val="left" w:pos="9498"/>
        </w:tabs>
        <w:ind w:right="424"/>
        <w:jc w:val="both"/>
        <w:rPr>
          <w:b/>
        </w:rPr>
      </w:pPr>
      <w:r w:rsidRPr="00EC2476">
        <w:rPr>
          <w:b/>
        </w:rPr>
        <w:t>9.8</w:t>
      </w:r>
      <w:r w:rsidR="00413018" w:rsidRPr="00EC2476">
        <w:rPr>
          <w:b/>
        </w:rPr>
        <w:t>. Основные события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718"/>
        <w:gridCol w:w="3334"/>
      </w:tblGrid>
      <w:tr w:rsidR="00EC2476" w:rsidRPr="00EC2476" w:rsidTr="00485C89">
        <w:tc>
          <w:tcPr>
            <w:tcW w:w="2802" w:type="dxa"/>
            <w:shd w:val="clear" w:color="auto" w:fill="auto"/>
          </w:tcPr>
          <w:p w:rsidR="00C35975" w:rsidRPr="00EC2476" w:rsidRDefault="00C35975" w:rsidP="00615A8E">
            <w:pPr>
              <w:keepNext/>
              <w:widowControl/>
              <w:rPr>
                <w:spacing w:val="9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auto"/>
          </w:tcPr>
          <w:p w:rsidR="00C35975" w:rsidRPr="00EC2476" w:rsidRDefault="00C35975" w:rsidP="00615A8E">
            <w:pPr>
              <w:keepNext/>
              <w:widowControl/>
              <w:rPr>
                <w:spacing w:val="9"/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>содержание</w:t>
            </w:r>
          </w:p>
        </w:tc>
        <w:tc>
          <w:tcPr>
            <w:tcW w:w="3334" w:type="dxa"/>
            <w:shd w:val="clear" w:color="auto" w:fill="auto"/>
          </w:tcPr>
          <w:p w:rsidR="00C35975" w:rsidRPr="00EC2476" w:rsidRDefault="00C35975" w:rsidP="00615A8E">
            <w:pPr>
              <w:keepNext/>
              <w:widowControl/>
              <w:rPr>
                <w:spacing w:val="9"/>
                <w:sz w:val="24"/>
                <w:szCs w:val="24"/>
              </w:rPr>
            </w:pPr>
          </w:p>
        </w:tc>
      </w:tr>
      <w:tr w:rsidR="00EC2476" w:rsidRPr="00EC2476" w:rsidTr="00790109">
        <w:trPr>
          <w:trHeight w:val="1279"/>
        </w:trPr>
        <w:tc>
          <w:tcPr>
            <w:tcW w:w="2802" w:type="dxa"/>
            <w:shd w:val="clear" w:color="auto" w:fill="auto"/>
          </w:tcPr>
          <w:p w:rsidR="00C35975" w:rsidRPr="00EC2476" w:rsidRDefault="00C35975" w:rsidP="00790109">
            <w:pPr>
              <w:keepNext/>
              <w:widowControl/>
              <w:rPr>
                <w:spacing w:val="9"/>
                <w:sz w:val="24"/>
                <w:szCs w:val="24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Детская художественная галерея, состоялось </w:t>
            </w:r>
            <w:r w:rsidR="00790109" w:rsidRPr="00EC2476">
              <w:rPr>
                <w:rFonts w:eastAsia="font549"/>
                <w:sz w:val="24"/>
                <w:szCs w:val="24"/>
                <w:lang w:eastAsia="hi-IN" w:bidi="hi-IN"/>
              </w:rPr>
              <w:t>четыре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 выстав</w:t>
            </w:r>
            <w:r w:rsidR="00790109" w:rsidRPr="00EC2476">
              <w:rPr>
                <w:rFonts w:eastAsia="font549"/>
                <w:sz w:val="24"/>
                <w:szCs w:val="24"/>
                <w:lang w:eastAsia="hi-IN" w:bidi="hi-IN"/>
              </w:rPr>
              <w:t>ки</w:t>
            </w:r>
          </w:p>
        </w:tc>
        <w:tc>
          <w:tcPr>
            <w:tcW w:w="3718" w:type="dxa"/>
            <w:shd w:val="clear" w:color="auto" w:fill="auto"/>
          </w:tcPr>
          <w:p w:rsidR="00C35975" w:rsidRPr="00EC2476" w:rsidRDefault="00790109" w:rsidP="00615A8E">
            <w:pPr>
              <w:keepNext/>
              <w:ind w:left="-10" w:right="-53" w:firstLine="10"/>
              <w:rPr>
                <w:spacing w:val="9"/>
                <w:sz w:val="24"/>
                <w:szCs w:val="24"/>
              </w:rPr>
            </w:pPr>
            <w:r w:rsidRPr="00EC2476">
              <w:rPr>
                <w:rFonts w:eastAsia="font549"/>
                <w:sz w:val="24"/>
                <w:szCs w:val="24"/>
                <w:shd w:val="clear" w:color="auto" w:fill="FFFFFF"/>
                <w:lang w:eastAsia="hi-IN" w:bidi="hi-IN"/>
              </w:rPr>
              <w:t>Выставка ДШИ 28, февраль - Выставка ДХШ № 2, в сентябре –Выставка ДШИ № 7 «Цветочные феи», «Новогодняя».</w:t>
            </w:r>
          </w:p>
        </w:tc>
        <w:tc>
          <w:tcPr>
            <w:tcW w:w="3334" w:type="dxa"/>
            <w:shd w:val="clear" w:color="auto" w:fill="auto"/>
          </w:tcPr>
          <w:p w:rsidR="00C35975" w:rsidRPr="00EC2476" w:rsidRDefault="00C35975" w:rsidP="00790109">
            <w:pPr>
              <w:keepNext/>
              <w:widowControl/>
              <w:rPr>
                <w:spacing w:val="9"/>
                <w:sz w:val="24"/>
                <w:szCs w:val="24"/>
              </w:rPr>
            </w:pPr>
            <w:r w:rsidRPr="00EC2476">
              <w:rPr>
                <w:spacing w:val="9"/>
                <w:sz w:val="24"/>
                <w:szCs w:val="24"/>
              </w:rPr>
              <w:t xml:space="preserve">Было представлено более </w:t>
            </w:r>
            <w:r w:rsidR="00790109" w:rsidRPr="00EC2476">
              <w:rPr>
                <w:spacing w:val="9"/>
                <w:sz w:val="24"/>
                <w:szCs w:val="24"/>
              </w:rPr>
              <w:t>160</w:t>
            </w:r>
            <w:r w:rsidRPr="00EC2476">
              <w:rPr>
                <w:spacing w:val="9"/>
                <w:sz w:val="24"/>
                <w:szCs w:val="24"/>
              </w:rPr>
              <w:t xml:space="preserve"> работ.Работы находят живой отклик Галерея имеет ежемесячно около </w:t>
            </w:r>
            <w:r w:rsidR="00790109" w:rsidRPr="00EC2476">
              <w:rPr>
                <w:spacing w:val="9"/>
                <w:sz w:val="24"/>
                <w:szCs w:val="24"/>
              </w:rPr>
              <w:t>700</w:t>
            </w:r>
            <w:r w:rsidRPr="00EC2476">
              <w:rPr>
                <w:spacing w:val="9"/>
                <w:sz w:val="24"/>
                <w:szCs w:val="24"/>
              </w:rPr>
              <w:t xml:space="preserve"> зрителей</w:t>
            </w:r>
          </w:p>
        </w:tc>
      </w:tr>
      <w:tr w:rsidR="00EC2476" w:rsidRPr="00EC2476" w:rsidTr="00632A39">
        <w:trPr>
          <w:trHeight w:val="1485"/>
        </w:trPr>
        <w:tc>
          <w:tcPr>
            <w:tcW w:w="2802" w:type="dxa"/>
            <w:shd w:val="clear" w:color="auto" w:fill="auto"/>
          </w:tcPr>
          <w:p w:rsidR="00C35975" w:rsidRPr="00EC2476" w:rsidRDefault="00632A39" w:rsidP="00615A8E">
            <w:pPr>
              <w:keepNext/>
              <w:rPr>
                <w:rFonts w:eastAsia="font549"/>
                <w:sz w:val="24"/>
                <w:szCs w:val="24"/>
                <w:lang w:eastAsia="hi-IN" w:bidi="hi-IN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Сотрудничество с учреждениями</w:t>
            </w:r>
          </w:p>
        </w:tc>
        <w:tc>
          <w:tcPr>
            <w:tcW w:w="3718" w:type="dxa"/>
            <w:shd w:val="clear" w:color="auto" w:fill="auto"/>
          </w:tcPr>
          <w:p w:rsidR="00C35975" w:rsidRPr="00EC2476" w:rsidRDefault="00632A39" w:rsidP="00632A39">
            <w:pPr>
              <w:keepNext/>
              <w:ind w:left="-10" w:right="-53" w:firstLine="10"/>
              <w:rPr>
                <w:sz w:val="24"/>
                <w:szCs w:val="24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Со школами и садиками района, </w:t>
            </w:r>
            <w:r w:rsidR="00C35975"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с ТОС «Добролюбовский»; на Дне выборов в СОШ 75; 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с библиотекой</w:t>
            </w:r>
            <w:r w:rsidR="00C35975"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 им. Богаткова; 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с библиотекой им.Толстого, с Городским</w:t>
            </w:r>
            <w:r w:rsidR="00C35975"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 </w:t>
            </w:r>
            <w:r w:rsidRPr="00EC2476">
              <w:rPr>
                <w:sz w:val="24"/>
                <w:szCs w:val="24"/>
              </w:rPr>
              <w:t>Планетарием</w:t>
            </w:r>
            <w:r w:rsidR="00C35975" w:rsidRPr="00EC2476">
              <w:rPr>
                <w:sz w:val="24"/>
                <w:szCs w:val="24"/>
              </w:rPr>
              <w:t xml:space="preserve">; </w:t>
            </w:r>
          </w:p>
        </w:tc>
        <w:tc>
          <w:tcPr>
            <w:tcW w:w="3334" w:type="dxa"/>
            <w:shd w:val="clear" w:color="auto" w:fill="auto"/>
          </w:tcPr>
          <w:p w:rsidR="00C35975" w:rsidRPr="00EC2476" w:rsidRDefault="00C35975" w:rsidP="00632A39">
            <w:pPr>
              <w:keepNext/>
              <w:rPr>
                <w:spacing w:val="9"/>
                <w:sz w:val="24"/>
                <w:szCs w:val="24"/>
              </w:rPr>
            </w:pPr>
            <w:r w:rsidRPr="00EC2476">
              <w:rPr>
                <w:spacing w:val="9"/>
                <w:sz w:val="24"/>
                <w:szCs w:val="24"/>
              </w:rPr>
              <w:t xml:space="preserve">Участники концертов и </w:t>
            </w:r>
            <w:r w:rsidR="00632A39" w:rsidRPr="00EC2476">
              <w:rPr>
                <w:spacing w:val="9"/>
                <w:sz w:val="24"/>
                <w:szCs w:val="24"/>
              </w:rPr>
              <w:t xml:space="preserve">мероприятий </w:t>
            </w:r>
            <w:r w:rsidRPr="00EC2476">
              <w:rPr>
                <w:spacing w:val="9"/>
                <w:sz w:val="24"/>
                <w:szCs w:val="24"/>
              </w:rPr>
              <w:t xml:space="preserve"> отмечены Благодарственными письмами</w:t>
            </w:r>
          </w:p>
        </w:tc>
      </w:tr>
      <w:tr w:rsidR="00EC2476" w:rsidRPr="00EC2476" w:rsidTr="00485C89">
        <w:trPr>
          <w:trHeight w:val="175"/>
        </w:trPr>
        <w:tc>
          <w:tcPr>
            <w:tcW w:w="2802" w:type="dxa"/>
            <w:shd w:val="clear" w:color="auto" w:fill="auto"/>
          </w:tcPr>
          <w:p w:rsidR="00C35975" w:rsidRPr="00EC2476" w:rsidRDefault="00C35975" w:rsidP="00615A8E">
            <w:pPr>
              <w:keepNext/>
              <w:rPr>
                <w:rFonts w:eastAsia="font549"/>
                <w:sz w:val="24"/>
                <w:szCs w:val="24"/>
                <w:lang w:eastAsia="hi-IN" w:bidi="hi-IN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Общешкольные отчетные концерты</w:t>
            </w:r>
          </w:p>
        </w:tc>
        <w:tc>
          <w:tcPr>
            <w:tcW w:w="3718" w:type="dxa"/>
            <w:shd w:val="clear" w:color="auto" w:fill="auto"/>
          </w:tcPr>
          <w:p w:rsidR="00C35975" w:rsidRPr="00EC2476" w:rsidRDefault="00C35975" w:rsidP="00632A39">
            <w:pPr>
              <w:keepNext/>
              <w:ind w:left="-10" w:right="-53" w:firstLine="10"/>
              <w:rPr>
                <w:rFonts w:eastAsia="font549"/>
                <w:sz w:val="24"/>
                <w:szCs w:val="24"/>
                <w:lang w:eastAsia="hi-IN" w:bidi="hi-IN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О</w:t>
            </w:r>
            <w:r w:rsidR="00632A39" w:rsidRPr="00EC2476">
              <w:rPr>
                <w:rFonts w:eastAsia="font549"/>
                <w:sz w:val="24"/>
                <w:szCs w:val="24"/>
                <w:lang w:eastAsia="hi-IN" w:bidi="hi-IN"/>
              </w:rPr>
              <w:t>н-лайн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 концерты </w:t>
            </w:r>
            <w:r w:rsidR="00632A39" w:rsidRPr="00EC2476">
              <w:rPr>
                <w:rFonts w:eastAsia="font549"/>
                <w:sz w:val="24"/>
                <w:szCs w:val="24"/>
                <w:lang w:eastAsia="hi-IN" w:bidi="hi-IN"/>
              </w:rPr>
              <w:t>ко Дню Победы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, </w:t>
            </w:r>
            <w:r w:rsidR="00632A39" w:rsidRPr="00EC2476">
              <w:rPr>
                <w:rFonts w:eastAsia="font549"/>
                <w:sz w:val="24"/>
                <w:szCs w:val="24"/>
                <w:lang w:eastAsia="hi-IN" w:bidi="hi-IN"/>
              </w:rPr>
              <w:t>Новогодний концерт, национальных культур</w:t>
            </w:r>
          </w:p>
        </w:tc>
        <w:tc>
          <w:tcPr>
            <w:tcW w:w="3334" w:type="dxa"/>
            <w:shd w:val="clear" w:color="auto" w:fill="auto"/>
          </w:tcPr>
          <w:p w:rsidR="00C35975" w:rsidRPr="00EC2476" w:rsidRDefault="00C35975" w:rsidP="00632A39">
            <w:pPr>
              <w:keepNext/>
              <w:rPr>
                <w:spacing w:val="9"/>
                <w:sz w:val="24"/>
                <w:szCs w:val="24"/>
              </w:rPr>
            </w:pPr>
            <w:r w:rsidRPr="00EC2476">
              <w:rPr>
                <w:spacing w:val="9"/>
                <w:sz w:val="24"/>
                <w:szCs w:val="24"/>
              </w:rPr>
              <w:t>В каждом концерте приняло участие от 1</w:t>
            </w:r>
            <w:r w:rsidR="00632A39" w:rsidRPr="00EC2476">
              <w:rPr>
                <w:spacing w:val="9"/>
                <w:sz w:val="24"/>
                <w:szCs w:val="24"/>
              </w:rPr>
              <w:t>00</w:t>
            </w:r>
            <w:r w:rsidRPr="00EC2476">
              <w:rPr>
                <w:spacing w:val="9"/>
                <w:sz w:val="24"/>
                <w:szCs w:val="24"/>
              </w:rPr>
              <w:t xml:space="preserve"> до 200 </w:t>
            </w:r>
            <w:r w:rsidR="00632A39" w:rsidRPr="00EC2476">
              <w:rPr>
                <w:spacing w:val="9"/>
                <w:sz w:val="24"/>
                <w:szCs w:val="24"/>
              </w:rPr>
              <w:t>человек</w:t>
            </w:r>
          </w:p>
        </w:tc>
      </w:tr>
      <w:tr w:rsidR="00EC2476" w:rsidRPr="00EC2476" w:rsidTr="00790109">
        <w:trPr>
          <w:trHeight w:val="723"/>
        </w:trPr>
        <w:tc>
          <w:tcPr>
            <w:tcW w:w="2802" w:type="dxa"/>
            <w:shd w:val="clear" w:color="auto" w:fill="auto"/>
          </w:tcPr>
          <w:p w:rsidR="00C35975" w:rsidRPr="00EC2476" w:rsidRDefault="00C35975" w:rsidP="00615A8E">
            <w:pPr>
              <w:widowControl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EC2476">
              <w:rPr>
                <w:rFonts w:eastAsia="Calibri"/>
                <w:bCs/>
                <w:sz w:val="24"/>
                <w:szCs w:val="24"/>
                <w:lang w:eastAsia="hi-IN" w:bidi="hi-IN"/>
              </w:rPr>
              <w:t xml:space="preserve">Организованы и проведены районные конкурсы: </w:t>
            </w:r>
          </w:p>
          <w:p w:rsidR="00C35975" w:rsidRPr="00EC2476" w:rsidRDefault="00C35975" w:rsidP="00615A8E">
            <w:pPr>
              <w:keepNext/>
              <w:rPr>
                <w:rFonts w:eastAsia="font549"/>
                <w:sz w:val="24"/>
                <w:szCs w:val="24"/>
                <w:lang w:eastAsia="hi-IN" w:bidi="hi-IN"/>
              </w:rPr>
            </w:pPr>
          </w:p>
        </w:tc>
        <w:tc>
          <w:tcPr>
            <w:tcW w:w="3718" w:type="dxa"/>
            <w:shd w:val="clear" w:color="auto" w:fill="auto"/>
          </w:tcPr>
          <w:p w:rsidR="00C35975" w:rsidRPr="00EC2476" w:rsidRDefault="00C35975" w:rsidP="00632A39">
            <w:pPr>
              <w:keepNext/>
              <w:ind w:left="-10" w:right="-53" w:firstLine="10"/>
              <w:rPr>
                <w:sz w:val="24"/>
                <w:szCs w:val="24"/>
              </w:rPr>
            </w:pPr>
            <w:r w:rsidRPr="00EC2476">
              <w:rPr>
                <w:sz w:val="24"/>
                <w:szCs w:val="24"/>
              </w:rPr>
              <w:t xml:space="preserve">Конкурс декоративно-прикладного искусства «Новогодняя игрушка», </w:t>
            </w:r>
            <w:r w:rsidR="00632A39" w:rsidRPr="00EC2476">
              <w:rPr>
                <w:rFonts w:eastAsia="font549"/>
                <w:sz w:val="24"/>
                <w:szCs w:val="24"/>
                <w:lang w:eastAsia="hi-IN" w:bidi="hi-IN"/>
              </w:rPr>
              <w:t>Р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айонный фестиваль–конкурс </w:t>
            </w:r>
            <w:r w:rsidRPr="00EC2476">
              <w:rPr>
                <w:rFonts w:eastAsia="font549"/>
                <w:spacing w:val="14"/>
                <w:sz w:val="24"/>
                <w:szCs w:val="24"/>
                <w:lang w:eastAsia="hi-IN" w:bidi="hi-IN"/>
              </w:rPr>
              <w:t xml:space="preserve">детского </w:t>
            </w:r>
            <w:r w:rsidRPr="00EC2476">
              <w:rPr>
                <w:rFonts w:eastAsia="font549"/>
                <w:spacing w:val="15"/>
                <w:sz w:val="24"/>
                <w:szCs w:val="24"/>
                <w:lang w:eastAsia="hi-IN" w:bidi="hi-IN"/>
              </w:rPr>
              <w:t xml:space="preserve">творчества дошкольников и младших школьников </w:t>
            </w:r>
            <w:r w:rsidRPr="00EC2476">
              <w:rPr>
                <w:rFonts w:eastAsia="Calibri"/>
                <w:bCs/>
                <w:sz w:val="24"/>
                <w:szCs w:val="24"/>
                <w:lang w:eastAsia="hi-IN" w:bidi="hi-IN"/>
              </w:rPr>
              <w:t xml:space="preserve">«Бусинки»; Фестиваль - конкурс творчества  учащихся  «Люблю берёзку русскую»; </w:t>
            </w:r>
            <w:r w:rsidRPr="00EC2476">
              <w:rPr>
                <w:sz w:val="24"/>
                <w:szCs w:val="24"/>
              </w:rPr>
              <w:t>Фестиваль-конкурс «Остров дружбы»,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 Фестиваль национальных культур, Конкурс детского творчества 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lastRenderedPageBreak/>
              <w:t>учащихся «Сибирские зори»,</w:t>
            </w:r>
            <w:r w:rsidRPr="00EC2476">
              <w:rPr>
                <w:sz w:val="24"/>
                <w:szCs w:val="24"/>
              </w:rPr>
              <w:t xml:space="preserve"> Конкурс «Новогоднее настроение»</w:t>
            </w:r>
          </w:p>
        </w:tc>
        <w:tc>
          <w:tcPr>
            <w:tcW w:w="3334" w:type="dxa"/>
            <w:shd w:val="clear" w:color="auto" w:fill="auto"/>
          </w:tcPr>
          <w:p w:rsidR="00C35975" w:rsidRPr="00EC2476" w:rsidRDefault="00C35975" w:rsidP="00790109">
            <w:pPr>
              <w:keepNext/>
              <w:rPr>
                <w:spacing w:val="9"/>
                <w:sz w:val="24"/>
                <w:szCs w:val="24"/>
              </w:rPr>
            </w:pPr>
            <w:r w:rsidRPr="00EC2476">
              <w:rPr>
                <w:spacing w:val="9"/>
                <w:sz w:val="24"/>
                <w:szCs w:val="24"/>
              </w:rPr>
              <w:lastRenderedPageBreak/>
              <w:t>Приняли активное участие дети не только Октябрьского района , но и города: «Бусинки»-</w:t>
            </w:r>
            <w:r w:rsidR="00790109" w:rsidRPr="00EC2476">
              <w:rPr>
                <w:spacing w:val="9"/>
                <w:sz w:val="24"/>
                <w:szCs w:val="24"/>
              </w:rPr>
              <w:t>17</w:t>
            </w:r>
            <w:r w:rsidR="00632A39" w:rsidRPr="00EC2476">
              <w:rPr>
                <w:spacing w:val="9"/>
                <w:sz w:val="24"/>
                <w:szCs w:val="24"/>
              </w:rPr>
              <w:t>0 участников, «Сибирские зори»-10</w:t>
            </w:r>
            <w:r w:rsidRPr="00EC2476">
              <w:rPr>
                <w:spacing w:val="9"/>
                <w:sz w:val="24"/>
                <w:szCs w:val="24"/>
              </w:rPr>
              <w:t>0; «Фестиваль национальных культ</w:t>
            </w:r>
            <w:r w:rsidR="00790109" w:rsidRPr="00EC2476">
              <w:rPr>
                <w:spacing w:val="9"/>
                <w:sz w:val="24"/>
                <w:szCs w:val="24"/>
              </w:rPr>
              <w:t>ур»- 80; «Новогодняя игрушка»-50, «Люблю березку русскую»-60; «Остров дружбы»-42</w:t>
            </w:r>
            <w:r w:rsidRPr="00EC2476">
              <w:rPr>
                <w:spacing w:val="9"/>
                <w:sz w:val="24"/>
                <w:szCs w:val="24"/>
              </w:rPr>
              <w:t>; «Новогоднее настроение»-</w:t>
            </w:r>
            <w:r w:rsidR="00632A39" w:rsidRPr="00EC2476">
              <w:rPr>
                <w:spacing w:val="9"/>
                <w:sz w:val="24"/>
                <w:szCs w:val="24"/>
              </w:rPr>
              <w:t>90</w:t>
            </w:r>
          </w:p>
        </w:tc>
      </w:tr>
      <w:tr w:rsidR="00EC2476" w:rsidRPr="00EC2476" w:rsidTr="00485C89">
        <w:trPr>
          <w:trHeight w:val="255"/>
        </w:trPr>
        <w:tc>
          <w:tcPr>
            <w:tcW w:w="2802" w:type="dxa"/>
            <w:shd w:val="clear" w:color="auto" w:fill="auto"/>
          </w:tcPr>
          <w:p w:rsidR="00C35975" w:rsidRPr="00EC2476" w:rsidRDefault="00C35975" w:rsidP="00632A39">
            <w:pPr>
              <w:keepNext/>
              <w:rPr>
                <w:rFonts w:eastAsia="font549"/>
                <w:sz w:val="24"/>
                <w:szCs w:val="24"/>
                <w:lang w:eastAsia="hi-IN" w:bidi="hi-IN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lastRenderedPageBreak/>
              <w:t>Проведено 2</w:t>
            </w:r>
            <w:r w:rsidR="00632A39" w:rsidRPr="00EC2476">
              <w:rPr>
                <w:rFonts w:eastAsia="font549"/>
                <w:sz w:val="24"/>
                <w:szCs w:val="24"/>
                <w:lang w:eastAsia="hi-IN" w:bidi="hi-IN"/>
              </w:rPr>
              <w:t>6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>школьных конкурсов и фестивалей</w:t>
            </w:r>
          </w:p>
        </w:tc>
        <w:tc>
          <w:tcPr>
            <w:tcW w:w="3718" w:type="dxa"/>
            <w:shd w:val="clear" w:color="auto" w:fill="auto"/>
          </w:tcPr>
          <w:p w:rsidR="00C35975" w:rsidRPr="00EC2476" w:rsidRDefault="00C35975" w:rsidP="00632A39">
            <w:pPr>
              <w:keepNext/>
              <w:ind w:left="-10" w:right="-53" w:firstLine="10"/>
              <w:rPr>
                <w:rFonts w:eastAsia="font549"/>
                <w:sz w:val="24"/>
                <w:szCs w:val="24"/>
                <w:lang w:eastAsia="hi-IN" w:bidi="hi-IN"/>
              </w:rPr>
            </w:pP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фестиваль «Счастливое детство», конкурсы по сольфеджио, муз.литературе, чтецов, мультимедиа-работ «Музыкальная открытка», «Моя семья», «Музыкальных докладов в форме ЭП», </w:t>
            </w:r>
            <w:r w:rsidR="00632A39"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конкурс видеороликов, </w:t>
            </w:r>
            <w:r w:rsidRPr="00EC2476">
              <w:rPr>
                <w:rFonts w:eastAsia="Arial Narrow"/>
                <w:bCs/>
                <w:sz w:val="24"/>
                <w:szCs w:val="24"/>
              </w:rPr>
              <w:t xml:space="preserve"> мастерства</w:t>
            </w:r>
            <w:r w:rsidRPr="00EC2476">
              <w:rPr>
                <w:rFonts w:eastAsia="font549"/>
                <w:sz w:val="24"/>
                <w:szCs w:val="24"/>
                <w:lang w:eastAsia="hi-IN" w:bidi="hi-IN"/>
              </w:rPr>
              <w:t xml:space="preserve">, годовы смотры-конкурсы  отделений, фестиваль «Солнечная Италия», немецкой музыки, «Национальные культуры», конкурс «Новогодние картинки», </w:t>
            </w:r>
            <w:r w:rsidR="00632A39" w:rsidRPr="00EC2476">
              <w:rPr>
                <w:rFonts w:eastAsia="font549"/>
                <w:sz w:val="24"/>
                <w:szCs w:val="24"/>
                <w:lang w:eastAsia="hi-IN" w:bidi="hi-IN"/>
              </w:rPr>
              <w:t>конкурс ДПИ</w:t>
            </w:r>
          </w:p>
        </w:tc>
        <w:tc>
          <w:tcPr>
            <w:tcW w:w="3334" w:type="dxa"/>
            <w:shd w:val="clear" w:color="auto" w:fill="auto"/>
          </w:tcPr>
          <w:p w:rsidR="00C35975" w:rsidRPr="00EC2476" w:rsidRDefault="00C35975" w:rsidP="00632A39">
            <w:pPr>
              <w:keepNext/>
              <w:rPr>
                <w:spacing w:val="9"/>
                <w:sz w:val="24"/>
                <w:szCs w:val="24"/>
              </w:rPr>
            </w:pPr>
            <w:r w:rsidRPr="00EC2476">
              <w:rPr>
                <w:spacing w:val="9"/>
                <w:sz w:val="24"/>
                <w:szCs w:val="24"/>
              </w:rPr>
              <w:t>2</w:t>
            </w:r>
            <w:r w:rsidR="00632A39" w:rsidRPr="00EC2476">
              <w:rPr>
                <w:spacing w:val="9"/>
                <w:sz w:val="24"/>
                <w:szCs w:val="24"/>
              </w:rPr>
              <w:t>81 призёр</w:t>
            </w:r>
          </w:p>
        </w:tc>
      </w:tr>
    </w:tbl>
    <w:p w:rsidR="00C35975" w:rsidRPr="00EC2476" w:rsidRDefault="00C35975" w:rsidP="00413018">
      <w:pPr>
        <w:tabs>
          <w:tab w:val="left" w:pos="9498"/>
        </w:tabs>
        <w:ind w:right="424"/>
        <w:jc w:val="both"/>
        <w:rPr>
          <w:b/>
        </w:rPr>
      </w:pPr>
    </w:p>
    <w:p w:rsidR="00413018" w:rsidRPr="00EC2476" w:rsidRDefault="00413018" w:rsidP="00413018">
      <w:pPr>
        <w:spacing w:line="276" w:lineRule="auto"/>
        <w:jc w:val="both"/>
        <w:rPr>
          <w:sz w:val="24"/>
          <w:szCs w:val="24"/>
        </w:rPr>
      </w:pPr>
      <w:r w:rsidRPr="00EC2476">
        <w:rPr>
          <w:lang w:eastAsia="hi-IN" w:bidi="hi-IN"/>
        </w:rPr>
        <w:t xml:space="preserve">   Педагоги </w:t>
      </w:r>
      <w:r w:rsidR="005A5753" w:rsidRPr="00EC2476">
        <w:rPr>
          <w:lang w:eastAsia="hi-IN" w:bidi="hi-IN"/>
        </w:rPr>
        <w:t xml:space="preserve">шесть раз </w:t>
      </w:r>
      <w:r w:rsidRPr="00EC2476">
        <w:rPr>
          <w:lang w:eastAsia="hi-IN" w:bidi="hi-IN"/>
        </w:rPr>
        <w:t>принимали  участие в</w:t>
      </w:r>
      <w:r w:rsidRPr="00EC2476">
        <w:rPr>
          <w:rStyle w:val="af9"/>
          <w:b w:val="0"/>
        </w:rPr>
        <w:t xml:space="preserve"> </w:t>
      </w:r>
      <w:r w:rsidR="0068647E" w:rsidRPr="00EC2476">
        <w:rPr>
          <w:rStyle w:val="af9"/>
          <w:b w:val="0"/>
        </w:rPr>
        <w:t xml:space="preserve"> </w:t>
      </w:r>
      <w:r w:rsidRPr="00EC2476">
        <w:rPr>
          <w:rStyle w:val="af9"/>
          <w:b w:val="0"/>
        </w:rPr>
        <w:t xml:space="preserve">конференциях. </w:t>
      </w:r>
      <w:r w:rsidRPr="00EC2476">
        <w:rPr>
          <w:sz w:val="24"/>
          <w:szCs w:val="24"/>
        </w:rPr>
        <w:t xml:space="preserve"> </w:t>
      </w:r>
      <w:r w:rsidRPr="00EC2476">
        <w:rPr>
          <w:lang w:eastAsia="hi-IN" w:bidi="hi-IN"/>
        </w:rPr>
        <w:t xml:space="preserve">В течение года было </w:t>
      </w:r>
      <w:r w:rsidR="00790109" w:rsidRPr="00EC2476">
        <w:rPr>
          <w:lang w:eastAsia="hi-IN" w:bidi="hi-IN"/>
        </w:rPr>
        <w:t>6</w:t>
      </w:r>
      <w:r w:rsidRPr="00EC2476">
        <w:rPr>
          <w:lang w:eastAsia="hi-IN" w:bidi="hi-IN"/>
        </w:rPr>
        <w:t xml:space="preserve"> публикаций методических статей, </w:t>
      </w:r>
      <w:r w:rsidRPr="00EC2476">
        <w:t>В школе активно велась Методическая работа.</w:t>
      </w:r>
    </w:p>
    <w:p w:rsidR="005A5753" w:rsidRPr="00EC2476" w:rsidRDefault="00413018" w:rsidP="00413018">
      <w:pPr>
        <w:numPr>
          <w:ilvl w:val="12"/>
          <w:numId w:val="0"/>
        </w:numPr>
        <w:spacing w:line="276" w:lineRule="auto"/>
        <w:jc w:val="both"/>
      </w:pPr>
      <w:r w:rsidRPr="00EC2476">
        <w:t xml:space="preserve">   Повышение квалификации: в течение года работники школы прошли  </w:t>
      </w:r>
      <w:r w:rsidR="005A5753" w:rsidRPr="00EC2476">
        <w:t xml:space="preserve">10 </w:t>
      </w:r>
      <w:r w:rsidRPr="00EC2476">
        <w:t xml:space="preserve">КПК, </w:t>
      </w:r>
      <w:r w:rsidR="005A5753" w:rsidRPr="00EC2476">
        <w:t>8</w:t>
      </w:r>
      <w:r w:rsidRPr="00EC2476">
        <w:t xml:space="preserve"> мастер-классов и семинаров. </w:t>
      </w:r>
      <w:r w:rsidR="005A5753" w:rsidRPr="00EC2476">
        <w:t>5 преподавателей</w:t>
      </w:r>
      <w:r w:rsidRPr="00EC2476">
        <w:t xml:space="preserve"> обучаютсяв ВУЗах:   </w:t>
      </w:r>
    </w:p>
    <w:p w:rsidR="00413018" w:rsidRPr="00EC2476" w:rsidRDefault="00413018" w:rsidP="00413018">
      <w:pPr>
        <w:numPr>
          <w:ilvl w:val="12"/>
          <w:numId w:val="0"/>
        </w:numPr>
        <w:spacing w:line="276" w:lineRule="auto"/>
        <w:jc w:val="both"/>
      </w:pPr>
      <w:r w:rsidRPr="00EC2476">
        <w:t xml:space="preserve">                                                          </w:t>
      </w:r>
    </w:p>
    <w:p w:rsidR="005A5753" w:rsidRPr="00EC2476" w:rsidRDefault="005A5753" w:rsidP="005A5753">
      <w:pPr>
        <w:numPr>
          <w:ilvl w:val="12"/>
          <w:numId w:val="0"/>
        </w:numPr>
      </w:pPr>
      <w:r w:rsidRPr="00EC2476">
        <w:t>2.11.Количество педагогических работников, имеющих:</w:t>
      </w:r>
    </w:p>
    <w:p w:rsidR="005A5753" w:rsidRPr="00EC2476" w:rsidRDefault="005A5753" w:rsidP="005A5753">
      <w:pPr>
        <w:numPr>
          <w:ilvl w:val="12"/>
          <w:numId w:val="0"/>
        </w:numPr>
      </w:pPr>
      <w:r w:rsidRPr="00EC2476">
        <w:t>а) высшую квалификационную категорию – 38(37 –штатные работники, 1-совместители)</w:t>
      </w:r>
    </w:p>
    <w:p w:rsidR="005A5753" w:rsidRPr="00EC2476" w:rsidRDefault="005A5753" w:rsidP="005A5753">
      <w:pPr>
        <w:numPr>
          <w:ilvl w:val="12"/>
          <w:numId w:val="0"/>
        </w:numPr>
      </w:pPr>
      <w:r w:rsidRPr="00EC2476">
        <w:t>б) первую квалификационную категорию – 17 (14-штатные работники, 3-совместители)</w:t>
      </w:r>
    </w:p>
    <w:p w:rsidR="005A5753" w:rsidRPr="00EC2476" w:rsidRDefault="005A5753" w:rsidP="005A5753">
      <w:pPr>
        <w:numPr>
          <w:ilvl w:val="12"/>
          <w:numId w:val="0"/>
        </w:numPr>
      </w:pPr>
      <w:r w:rsidRPr="00EC2476">
        <w:t>в) ученую степень –  1(кандидат искусствоведения)</w:t>
      </w:r>
    </w:p>
    <w:p w:rsidR="005A5753" w:rsidRPr="00EC2476" w:rsidRDefault="005A5753" w:rsidP="005A5753">
      <w:pPr>
        <w:numPr>
          <w:ilvl w:val="12"/>
          <w:numId w:val="0"/>
        </w:numPr>
      </w:pPr>
      <w:r w:rsidRPr="00EC2476">
        <w:t>г) почетное звание – 5</w:t>
      </w:r>
    </w:p>
    <w:p w:rsidR="005A5753" w:rsidRPr="00EC2476" w:rsidRDefault="005A5753" w:rsidP="005A5753">
      <w:pPr>
        <w:numPr>
          <w:ilvl w:val="12"/>
          <w:numId w:val="0"/>
        </w:numPr>
      </w:pPr>
      <w:r w:rsidRPr="00EC2476">
        <w:t>д) прошедших аттестацию на соответствие занимаемой должности – 2</w:t>
      </w:r>
    </w:p>
    <w:p w:rsidR="005A5753" w:rsidRPr="00EC2476" w:rsidRDefault="005A5753" w:rsidP="005A5753">
      <w:pPr>
        <w:numPr>
          <w:ilvl w:val="12"/>
          <w:numId w:val="0"/>
        </w:numPr>
      </w:pPr>
      <w:r w:rsidRPr="00EC2476">
        <w:t xml:space="preserve">( 2 –штатные работники), </w:t>
      </w:r>
    </w:p>
    <w:p w:rsidR="005A5753" w:rsidRPr="00EC2476" w:rsidRDefault="005A5753" w:rsidP="005A5753">
      <w:pPr>
        <w:numPr>
          <w:ilvl w:val="12"/>
          <w:numId w:val="0"/>
        </w:numPr>
      </w:pPr>
      <w:r w:rsidRPr="00EC2476">
        <w:t>всего по образованию и стажу 11(11 штатные)</w:t>
      </w:r>
    </w:p>
    <w:p w:rsidR="005A5753" w:rsidRPr="00EC2476" w:rsidRDefault="005A5753" w:rsidP="005A5753">
      <w:pPr>
        <w:pStyle w:val="msonormalbullet2gif"/>
        <w:spacing w:before="0" w:beforeAutospacing="0" w:line="240" w:lineRule="atLeast"/>
        <w:rPr>
          <w:sz w:val="28"/>
          <w:szCs w:val="28"/>
        </w:rPr>
      </w:pPr>
      <w:r w:rsidRPr="00EC2476">
        <w:rPr>
          <w:sz w:val="28"/>
          <w:szCs w:val="28"/>
        </w:rPr>
        <w:t>Примечание:  6 педагогических работников работают по двум должностям: 5 человек -  и как преподаватель, и как концертмейстер, 1 человек - и как методист, и как преподаватель.</w:t>
      </w:r>
    </w:p>
    <w:p w:rsidR="005A5753" w:rsidRPr="00EC2476" w:rsidRDefault="005A5753" w:rsidP="005A5753">
      <w:r w:rsidRPr="00EC2476">
        <w:t>Имеют звания :</w:t>
      </w:r>
    </w:p>
    <w:p w:rsidR="005A5753" w:rsidRPr="00EC2476" w:rsidRDefault="005A5753" w:rsidP="005A5753">
      <w:r w:rsidRPr="00EC2476">
        <w:t>Мартынюк С.А. – Заслуженный артист РФ;</w:t>
      </w:r>
    </w:p>
    <w:p w:rsidR="005A5753" w:rsidRPr="00EC2476" w:rsidRDefault="005A5753" w:rsidP="005A5753">
      <w:r w:rsidRPr="00EC2476">
        <w:t>Алексеев В.А. -  Заслуженный работник культуры РФ;</w:t>
      </w:r>
    </w:p>
    <w:p w:rsidR="005A5753" w:rsidRPr="00EC2476" w:rsidRDefault="005A5753" w:rsidP="005A5753">
      <w:r w:rsidRPr="00EC2476">
        <w:t xml:space="preserve">Алексеев В.А. -  Заслуженный работник культуры и искусства Новосибирской области </w:t>
      </w:r>
    </w:p>
    <w:p w:rsidR="005A5753" w:rsidRPr="00EC2476" w:rsidRDefault="005A5753" w:rsidP="005A5753">
      <w:r w:rsidRPr="00EC2476">
        <w:t>Тростянский Б.П. - Заслуженный работник культуры РФ;</w:t>
      </w:r>
    </w:p>
    <w:p w:rsidR="005A5753" w:rsidRPr="00EC2476" w:rsidRDefault="005A5753" w:rsidP="005A5753">
      <w:r w:rsidRPr="00EC2476">
        <w:t>Бухряков Ю.Н. – Заслуженный работник культуры РФ.</w:t>
      </w:r>
    </w:p>
    <w:p w:rsidR="005A5753" w:rsidRPr="00EC2476" w:rsidRDefault="005A5753" w:rsidP="005A5753">
      <w:r w:rsidRPr="00EC2476">
        <w:t>Имеют ученую степень: Мичков П.А. - Кандидат искусствоведения</w:t>
      </w:r>
    </w:p>
    <w:p w:rsidR="005A5753" w:rsidRPr="00EC2476" w:rsidRDefault="005A5753" w:rsidP="005A5753"/>
    <w:p w:rsidR="005A5753" w:rsidRPr="00EC2476" w:rsidRDefault="005A5753" w:rsidP="005A5753">
      <w:pPr>
        <w:numPr>
          <w:ilvl w:val="12"/>
          <w:numId w:val="0"/>
        </w:numPr>
      </w:pPr>
      <w:r w:rsidRPr="00EC2476">
        <w:t xml:space="preserve"> В отчетный период педагогические работники были аттестованы 12 человек: из них 5  на первую(из них 5 сповышением квалификации) и 7 человек на высшую квалификационную категорию(из них 3 сповышением квалификации).</w:t>
      </w:r>
    </w:p>
    <w:p w:rsidR="005A5753" w:rsidRPr="00EC2476" w:rsidRDefault="005A5753" w:rsidP="005A5753">
      <w:pPr>
        <w:numPr>
          <w:ilvl w:val="12"/>
          <w:numId w:val="0"/>
        </w:numPr>
      </w:pPr>
      <w:r w:rsidRPr="00EC2476">
        <w:t xml:space="preserve">8  аттестаций прошли с повышением квалификационной категории. </w:t>
      </w:r>
    </w:p>
    <w:p w:rsidR="005A5753" w:rsidRPr="00EC2476" w:rsidRDefault="005A5753" w:rsidP="005A5753">
      <w:pPr>
        <w:numPr>
          <w:ilvl w:val="12"/>
          <w:numId w:val="0"/>
        </w:numPr>
      </w:pPr>
      <w:r w:rsidRPr="00EC2476">
        <w:t>2 педагога  – были аттестованы на соответствие должности</w:t>
      </w:r>
    </w:p>
    <w:p w:rsidR="0068647E" w:rsidRPr="00EC2476" w:rsidRDefault="0068647E" w:rsidP="00413018">
      <w:pPr>
        <w:jc w:val="both"/>
      </w:pPr>
    </w:p>
    <w:p w:rsidR="00413018" w:rsidRPr="00EC2476" w:rsidRDefault="00413018" w:rsidP="00413018">
      <w:pPr>
        <w:spacing w:line="276" w:lineRule="auto"/>
        <w:jc w:val="both"/>
        <w:rPr>
          <w:rFonts w:eastAsia="font549"/>
          <w:lang w:eastAsia="hi-IN" w:bidi="hi-IN"/>
        </w:rPr>
      </w:pPr>
      <w:r w:rsidRPr="00EC2476">
        <w:rPr>
          <w:rFonts w:eastAsia="font549"/>
          <w:lang w:eastAsia="hi-IN" w:bidi="hi-IN"/>
        </w:rPr>
        <w:t xml:space="preserve">  В школе </w:t>
      </w:r>
      <w:r w:rsidR="00790109" w:rsidRPr="00EC2476">
        <w:rPr>
          <w:rFonts w:eastAsia="font549"/>
          <w:lang w:eastAsia="hi-IN" w:bidi="hi-IN"/>
        </w:rPr>
        <w:t xml:space="preserve">оразвиваются </w:t>
      </w:r>
      <w:r w:rsidRPr="00EC2476">
        <w:rPr>
          <w:rFonts w:eastAsia="font549"/>
          <w:lang w:eastAsia="hi-IN" w:bidi="hi-IN"/>
        </w:rPr>
        <w:t xml:space="preserve"> творческие коллективы</w:t>
      </w:r>
      <w:r w:rsidR="00790109" w:rsidRPr="00EC2476">
        <w:rPr>
          <w:rFonts w:eastAsia="font549"/>
          <w:lang w:eastAsia="hi-IN" w:bidi="hi-IN"/>
        </w:rPr>
        <w:t>.</w:t>
      </w:r>
    </w:p>
    <w:p w:rsidR="0068647E" w:rsidRPr="00EC2476" w:rsidRDefault="0068647E" w:rsidP="00413018">
      <w:pPr>
        <w:spacing w:line="276" w:lineRule="auto"/>
        <w:jc w:val="both"/>
      </w:pPr>
      <w:r w:rsidRPr="00EC2476">
        <w:t xml:space="preserve">В школе планомерно проводится модернизация и компьютеризация обучения, развиваются  традиционные формы обучения,  </w:t>
      </w:r>
      <w:r w:rsidR="00790109" w:rsidRPr="00EC2476">
        <w:t>внедряются новые формы обучения, в том числе дистанционные,</w:t>
      </w:r>
      <w:r w:rsidRPr="00EC2476">
        <w:t xml:space="preserve"> применяются  инноваций</w:t>
      </w:r>
    </w:p>
    <w:p w:rsidR="00413018" w:rsidRPr="00EC2476" w:rsidRDefault="00413018" w:rsidP="00413018">
      <w:pPr>
        <w:tabs>
          <w:tab w:val="left" w:pos="9498"/>
        </w:tabs>
        <w:spacing w:line="276" w:lineRule="auto"/>
        <w:ind w:right="424"/>
        <w:contextualSpacing/>
        <w:jc w:val="both"/>
        <w:rPr>
          <w:i/>
          <w:iCs/>
        </w:rPr>
      </w:pPr>
    </w:p>
    <w:p w:rsidR="00C35975" w:rsidRPr="00EC2476" w:rsidRDefault="0068647E" w:rsidP="00C35975">
      <w:pPr>
        <w:tabs>
          <w:tab w:val="left" w:pos="9498"/>
        </w:tabs>
        <w:ind w:right="424"/>
        <w:jc w:val="both"/>
        <w:rPr>
          <w:b/>
        </w:rPr>
      </w:pPr>
      <w:r w:rsidRPr="00EC2476">
        <w:rPr>
          <w:b/>
        </w:rPr>
        <w:t>9.9</w:t>
      </w:r>
      <w:r w:rsidR="00C35975" w:rsidRPr="00EC2476">
        <w:rPr>
          <w:b/>
        </w:rPr>
        <w:t>. Основные задачи предстоящего учебного года:</w:t>
      </w:r>
    </w:p>
    <w:p w:rsidR="00C35975" w:rsidRPr="00EC2476" w:rsidRDefault="00C35975" w:rsidP="00C35975">
      <w:pPr>
        <w:spacing w:before="100" w:beforeAutospacing="1" w:after="100" w:afterAutospacing="1" w:line="276" w:lineRule="auto"/>
        <w:contextualSpacing/>
        <w:jc w:val="both"/>
        <w:rPr>
          <w:bCs/>
          <w:iCs/>
        </w:rPr>
      </w:pPr>
      <w:r w:rsidRPr="00EC2476">
        <w:rPr>
          <w:bCs/>
          <w:iCs/>
        </w:rPr>
        <w:t>1. Продолжение развития и реализации блока общеобразовательных дополнительных общеразвивающих программ.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contextualSpacing/>
        <w:jc w:val="both"/>
      </w:pPr>
      <w:r w:rsidRPr="00EC2476">
        <w:t>2. Активизировать  сотрудничество с ДМШ И ДШИ в плане проведения совместных концертов, методических мероприятий.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>3. Укрепление связей с СУЗами  и ВУЗами культуры и искусства.</w:t>
      </w:r>
    </w:p>
    <w:p w:rsidR="0068647E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>4. Позиционирование школы как базовой площадки для прохождения педагогической практики студентов СУЗов и ВУЗов</w:t>
      </w:r>
      <w:r w:rsidR="0068647E" w:rsidRPr="00EC2476">
        <w:t>.</w:t>
      </w:r>
      <w:r w:rsidRPr="00EC2476">
        <w:t xml:space="preserve"> 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>5. Продолжение развития связей со школами № 2, № 12, № 32, № 75, 185, Гимназией № 22, школой № 76, Педагогическим лицеем, детскими садами и творческими центрами</w:t>
      </w:r>
      <w:r w:rsidR="00EC2476" w:rsidRPr="00EC2476">
        <w:t>, библиотеками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 xml:space="preserve"> 6. Укрепление связей с Центрами национальных культур, необходимо уделять особое внимания национально-патриотическому воспитанию учащихся, содействие культурному обмену, дружбе народов.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>7. Продолжить традицию проведения общешкольных и районных конкурсов, а также поддерживать участие учащихся в конкурсах и фестивалях различного уровня, что способствует  повышению исполнительского уровня учащихся и росту уровня их творческих работ.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>8.  Продолжить  показ художественных выставок  Детской художественной галереи в течение учебного года.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 xml:space="preserve">9. </w:t>
      </w:r>
      <w:r w:rsidR="00EC2476" w:rsidRPr="00EC2476">
        <w:t>Сотрудничество с ТОС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>10. Работа театрального абонемента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>11. Продолжение модернизации и компьютеризации школы, развитие школы с учетом оптимального баланса  традиций  и инноваций.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 xml:space="preserve">12. </w:t>
      </w:r>
      <w:r w:rsidRPr="00EC2476">
        <w:rPr>
          <w:bCs/>
          <w:iCs/>
        </w:rPr>
        <w:t>Укрепление и развитие МТБ школы. Сотрудничество с Фондом содействия развитию Детской школы искусств № 7.</w:t>
      </w:r>
    </w:p>
    <w:p w:rsidR="00C35975" w:rsidRPr="00EC2476" w:rsidRDefault="00C35975" w:rsidP="00C35975">
      <w:pPr>
        <w:spacing w:before="120" w:after="240" w:line="276" w:lineRule="auto"/>
        <w:contextualSpacing/>
        <w:jc w:val="both"/>
      </w:pPr>
      <w:r w:rsidRPr="00EC2476">
        <w:t>13. Создание привлекательных условий для притока в школу молодых педагогических кадров.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4"/>
        <w:contextualSpacing/>
        <w:jc w:val="both"/>
        <w:rPr>
          <w:b/>
          <w:bCs/>
          <w:i/>
          <w:iCs/>
        </w:rPr>
      </w:pPr>
      <w:r w:rsidRPr="00EC2476">
        <w:lastRenderedPageBreak/>
        <w:t>14. Осуществление менеджмента персонала на основе планомерного,  этичного и социально ответственного подхода. Создание  условий  труда педагогических кадров способствующих их персональному росту, передаче знаний и коллективной работе;  повышение квалификации работников школы, проведение бизнес-тренингов, поддержание корпоративной этики</w:t>
      </w:r>
    </w:p>
    <w:p w:rsidR="00C35975" w:rsidRPr="00EC2476" w:rsidRDefault="00C35975" w:rsidP="00C35975">
      <w:pPr>
        <w:spacing w:before="120" w:after="240" w:line="276" w:lineRule="auto"/>
        <w:contextualSpacing/>
        <w:jc w:val="both"/>
      </w:pPr>
      <w:r w:rsidRPr="00EC2476">
        <w:t>15. Разработка и реализация школьной программы «Здоровье»</w:t>
      </w:r>
    </w:p>
    <w:p w:rsidR="00C35975" w:rsidRPr="00EC2476" w:rsidRDefault="00C35975" w:rsidP="00C35975">
      <w:pPr>
        <w:spacing w:before="120" w:after="240" w:line="276" w:lineRule="auto"/>
        <w:contextualSpacing/>
        <w:jc w:val="both"/>
      </w:pPr>
      <w:r w:rsidRPr="00EC2476">
        <w:t>16. Дальнейшее  развитие коллективного музицирования, поддержка коллективов, стимуляция создания новых творческих коллективов.</w:t>
      </w:r>
    </w:p>
    <w:p w:rsidR="00C35975" w:rsidRPr="00EC2476" w:rsidRDefault="00C35975" w:rsidP="00C35975">
      <w:pPr>
        <w:spacing w:before="120" w:after="240" w:line="276" w:lineRule="auto"/>
        <w:contextualSpacing/>
        <w:jc w:val="both"/>
      </w:pPr>
      <w:r w:rsidRPr="00EC2476">
        <w:t>17. Поддержка устойчивого позитивного имиджа образовательного учреждения в области культуры, формирование имиджа современной инновационной школы. Более широкое использование средств массой информации для освещения деятельности школы.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>18. Развитие сайта школы, еженедельное обновление информационной наполненности.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>19. Продолжение благоустройства и озеленения школьной территории</w:t>
      </w:r>
    </w:p>
    <w:p w:rsidR="00C35975" w:rsidRPr="00EC2476" w:rsidRDefault="00C35975" w:rsidP="00C35975">
      <w:pPr>
        <w:tabs>
          <w:tab w:val="left" w:pos="9498"/>
        </w:tabs>
        <w:spacing w:line="276" w:lineRule="auto"/>
        <w:ind w:right="425"/>
        <w:contextualSpacing/>
        <w:jc w:val="both"/>
      </w:pPr>
      <w:r w:rsidRPr="00EC2476">
        <w:t xml:space="preserve">20. </w:t>
      </w:r>
      <w:r w:rsidR="00EC2476" w:rsidRPr="00EC2476">
        <w:t>Освоение новых форм обучения, в том числе дистанционного обучения 21.</w:t>
      </w:r>
      <w:r w:rsidRPr="00EC2476">
        <w:t>Обеспечение динамичного развития школы в соответствии с государственными реформами в области культуры и образования</w:t>
      </w:r>
      <w:r w:rsidR="00EC2476" w:rsidRPr="00EC2476">
        <w:t xml:space="preserve"> и в соответствии с требованиями и задачами, встающими перед образовательными учреждениями  в сложный период пандемии.</w:t>
      </w:r>
    </w:p>
    <w:p w:rsidR="00DC644A" w:rsidRPr="00A11A10" w:rsidRDefault="00DC644A" w:rsidP="00C35975">
      <w:pPr>
        <w:tabs>
          <w:tab w:val="left" w:pos="9498"/>
        </w:tabs>
        <w:spacing w:line="276" w:lineRule="auto"/>
        <w:ind w:right="425"/>
        <w:contextualSpacing/>
        <w:jc w:val="both"/>
        <w:rPr>
          <w:color w:val="FF0000"/>
        </w:rPr>
      </w:pPr>
    </w:p>
    <w:p w:rsidR="002C5461" w:rsidRPr="00AD5EAE" w:rsidRDefault="002C5461" w:rsidP="002C5461">
      <w:pPr>
        <w:tabs>
          <w:tab w:val="left" w:pos="9498"/>
        </w:tabs>
        <w:ind w:right="424"/>
        <w:jc w:val="center"/>
        <w:rPr>
          <w:b/>
        </w:rPr>
      </w:pPr>
      <w:bookmarkStart w:id="0" w:name="_GoBack"/>
      <w:bookmarkEnd w:id="0"/>
      <w:r w:rsidRPr="00AD5EAE">
        <w:rPr>
          <w:b/>
        </w:rPr>
        <w:t>10. Ресурсная база учреждения</w:t>
      </w:r>
    </w:p>
    <w:p w:rsidR="00803ADE" w:rsidRPr="00AD5EAE" w:rsidRDefault="00803ADE" w:rsidP="0068647E">
      <w:r w:rsidRPr="00AD5EAE">
        <w:t>Объем привлеченных учреждением допол</w:t>
      </w:r>
      <w:r w:rsidR="00F62CE0" w:rsidRPr="00AD5EAE">
        <w:t>нительных целевых средств в 20</w:t>
      </w:r>
      <w:r w:rsidR="00AD5EAE">
        <w:t>20</w:t>
      </w:r>
      <w:r w:rsidR="0068647E" w:rsidRPr="00AD5EAE">
        <w:t xml:space="preserve"> г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5154"/>
        <w:gridCol w:w="1815"/>
        <w:gridCol w:w="2516"/>
      </w:tblGrid>
      <w:tr w:rsidR="00F62CE0" w:rsidRPr="00AD5EAE" w:rsidTr="003979FD">
        <w:trPr>
          <w:trHeight w:val="216"/>
        </w:trPr>
        <w:tc>
          <w:tcPr>
            <w:tcW w:w="5699" w:type="dxa"/>
            <w:gridSpan w:val="2"/>
          </w:tcPr>
          <w:p w:rsidR="00F62CE0" w:rsidRPr="00AD5EAE" w:rsidRDefault="00F62CE0" w:rsidP="003979FD">
            <w:pPr>
              <w:contextualSpacing/>
              <w:jc w:val="center"/>
              <w:rPr>
                <w:b/>
                <w:bCs/>
                <w:sz w:val="24"/>
              </w:rPr>
            </w:pPr>
            <w:r w:rsidRPr="00AD5EAE">
              <w:rPr>
                <w:bCs/>
                <w:sz w:val="24"/>
              </w:rPr>
              <w:t>Финансовые средства, привлеченные из других источников</w:t>
            </w:r>
          </w:p>
        </w:tc>
        <w:tc>
          <w:tcPr>
            <w:tcW w:w="1815" w:type="dxa"/>
          </w:tcPr>
          <w:p w:rsidR="00F62CE0" w:rsidRPr="00AD5EAE" w:rsidRDefault="00F62CE0" w:rsidP="003979FD">
            <w:pPr>
              <w:contextualSpacing/>
              <w:jc w:val="center"/>
              <w:rPr>
                <w:bCs/>
                <w:sz w:val="24"/>
              </w:rPr>
            </w:pPr>
            <w:r w:rsidRPr="00AD5EAE">
              <w:rPr>
                <w:bCs/>
                <w:sz w:val="24"/>
              </w:rPr>
              <w:t>Сумма руб.</w:t>
            </w:r>
          </w:p>
        </w:tc>
        <w:tc>
          <w:tcPr>
            <w:tcW w:w="2516" w:type="dxa"/>
          </w:tcPr>
          <w:p w:rsidR="00F62CE0" w:rsidRPr="00AD5EAE" w:rsidRDefault="00F62CE0" w:rsidP="003979FD">
            <w:pPr>
              <w:contextualSpacing/>
              <w:jc w:val="center"/>
              <w:rPr>
                <w:bCs/>
                <w:sz w:val="24"/>
              </w:rPr>
            </w:pPr>
            <w:r w:rsidRPr="00AD5EAE">
              <w:rPr>
                <w:bCs/>
                <w:sz w:val="24"/>
              </w:rPr>
              <w:t>Расшифровка</w:t>
            </w:r>
          </w:p>
        </w:tc>
      </w:tr>
      <w:tr w:rsidR="00F62CE0" w:rsidRPr="00AD5EAE" w:rsidTr="003979FD">
        <w:trPr>
          <w:trHeight w:val="233"/>
        </w:trPr>
        <w:tc>
          <w:tcPr>
            <w:tcW w:w="545" w:type="dxa"/>
          </w:tcPr>
          <w:p w:rsidR="00F62CE0" w:rsidRPr="00AD5EAE" w:rsidRDefault="00F62CE0" w:rsidP="003979FD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</w:p>
        </w:tc>
        <w:tc>
          <w:tcPr>
            <w:tcW w:w="5154" w:type="dxa"/>
          </w:tcPr>
          <w:p w:rsidR="00F62CE0" w:rsidRPr="00AD5EAE" w:rsidRDefault="00F62CE0" w:rsidP="003979FD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  <w:r w:rsidRPr="00AD5EAE">
              <w:rPr>
                <w:bCs/>
                <w:sz w:val="24"/>
              </w:rPr>
              <w:t>Пожертвования физических лиц</w:t>
            </w:r>
          </w:p>
        </w:tc>
        <w:tc>
          <w:tcPr>
            <w:tcW w:w="1815" w:type="dxa"/>
          </w:tcPr>
          <w:p w:rsidR="00F62CE0" w:rsidRPr="00AD5EAE" w:rsidRDefault="00F62CE0" w:rsidP="003979FD">
            <w:pPr>
              <w:contextualSpacing/>
              <w:jc w:val="center"/>
              <w:rPr>
                <w:bCs/>
                <w:sz w:val="24"/>
              </w:rPr>
            </w:pPr>
            <w:r w:rsidRPr="00AD5EAE">
              <w:rPr>
                <w:bCs/>
                <w:sz w:val="24"/>
              </w:rPr>
              <w:t>-</w:t>
            </w:r>
          </w:p>
        </w:tc>
        <w:tc>
          <w:tcPr>
            <w:tcW w:w="2516" w:type="dxa"/>
          </w:tcPr>
          <w:p w:rsidR="00F62CE0" w:rsidRPr="00AD5EAE" w:rsidRDefault="00F62CE0" w:rsidP="003979FD">
            <w:pPr>
              <w:contextualSpacing/>
              <w:rPr>
                <w:bCs/>
                <w:i/>
                <w:sz w:val="24"/>
              </w:rPr>
            </w:pPr>
            <w:r w:rsidRPr="00AD5EAE">
              <w:rPr>
                <w:bCs/>
                <w:i/>
                <w:sz w:val="24"/>
              </w:rPr>
              <w:t>-</w:t>
            </w:r>
          </w:p>
        </w:tc>
      </w:tr>
      <w:tr w:rsidR="00F62CE0" w:rsidRPr="00AD5EAE" w:rsidTr="003979FD">
        <w:trPr>
          <w:trHeight w:val="855"/>
        </w:trPr>
        <w:tc>
          <w:tcPr>
            <w:tcW w:w="545" w:type="dxa"/>
          </w:tcPr>
          <w:p w:rsidR="00F62CE0" w:rsidRPr="00AD5EAE" w:rsidRDefault="00F62CE0" w:rsidP="003979FD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</w:p>
        </w:tc>
        <w:tc>
          <w:tcPr>
            <w:tcW w:w="5154" w:type="dxa"/>
          </w:tcPr>
          <w:p w:rsidR="00F62CE0" w:rsidRPr="00AD5EAE" w:rsidRDefault="00F62CE0" w:rsidP="003979FD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  <w:r w:rsidRPr="00AD5EAE">
              <w:rPr>
                <w:bCs/>
                <w:sz w:val="24"/>
              </w:rPr>
              <w:t>Средства, выделенные Депутатом Законодательного собрания</w:t>
            </w:r>
          </w:p>
        </w:tc>
        <w:tc>
          <w:tcPr>
            <w:tcW w:w="1815" w:type="dxa"/>
          </w:tcPr>
          <w:p w:rsidR="00F62CE0" w:rsidRPr="00AD5EAE" w:rsidRDefault="00AD5EAE" w:rsidP="003979FD">
            <w:pPr>
              <w:contextualSpacing/>
              <w:jc w:val="center"/>
              <w:rPr>
                <w:bCs/>
                <w:sz w:val="24"/>
              </w:rPr>
            </w:pPr>
            <w:r w:rsidRPr="00AD5EAE">
              <w:rPr>
                <w:bCs/>
                <w:sz w:val="24"/>
              </w:rPr>
              <w:t>200000</w:t>
            </w:r>
          </w:p>
        </w:tc>
        <w:tc>
          <w:tcPr>
            <w:tcW w:w="2516" w:type="dxa"/>
          </w:tcPr>
          <w:p w:rsidR="00AD5EAE" w:rsidRPr="00AD5EAE" w:rsidRDefault="00AD5EAE" w:rsidP="00AD5EAE">
            <w:pPr>
              <w:contextualSpacing/>
              <w:rPr>
                <w:bCs/>
                <w:sz w:val="24"/>
              </w:rPr>
            </w:pPr>
            <w:r w:rsidRPr="00AD5EAE">
              <w:rPr>
                <w:bCs/>
                <w:sz w:val="24"/>
              </w:rPr>
              <w:t xml:space="preserve">200000руб </w:t>
            </w:r>
            <w:r w:rsidR="00F62CE0" w:rsidRPr="00AD5EAE">
              <w:rPr>
                <w:bCs/>
                <w:sz w:val="24"/>
              </w:rPr>
              <w:t>приобретение</w:t>
            </w:r>
          </w:p>
          <w:p w:rsidR="00F62CE0" w:rsidRPr="00AD5EAE" w:rsidRDefault="00F62CE0" w:rsidP="00AD5EAE">
            <w:pPr>
              <w:contextualSpacing/>
              <w:rPr>
                <w:bCs/>
                <w:sz w:val="24"/>
              </w:rPr>
            </w:pPr>
            <w:r w:rsidRPr="00AD5EAE">
              <w:rPr>
                <w:bCs/>
                <w:sz w:val="24"/>
              </w:rPr>
              <w:t xml:space="preserve"> </w:t>
            </w:r>
            <w:r w:rsidR="00AD5EAE" w:rsidRPr="00AD5EAE">
              <w:rPr>
                <w:bCs/>
                <w:sz w:val="24"/>
              </w:rPr>
              <w:t>4 компьютеров</w:t>
            </w:r>
            <w:r w:rsidRPr="00AD5EAE">
              <w:rPr>
                <w:bCs/>
                <w:sz w:val="24"/>
              </w:rPr>
              <w:t xml:space="preserve"> </w:t>
            </w:r>
          </w:p>
        </w:tc>
      </w:tr>
      <w:tr w:rsidR="00F62CE0" w:rsidRPr="00AD5EAE" w:rsidTr="003979FD">
        <w:trPr>
          <w:trHeight w:val="405"/>
        </w:trPr>
        <w:tc>
          <w:tcPr>
            <w:tcW w:w="545" w:type="dxa"/>
          </w:tcPr>
          <w:p w:rsidR="00F62CE0" w:rsidRPr="00AD5EAE" w:rsidRDefault="00F62CE0" w:rsidP="003979FD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</w:p>
        </w:tc>
        <w:tc>
          <w:tcPr>
            <w:tcW w:w="5154" w:type="dxa"/>
          </w:tcPr>
          <w:p w:rsidR="00F62CE0" w:rsidRPr="00AD5EAE" w:rsidRDefault="00F62CE0" w:rsidP="003979FD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  <w:r w:rsidRPr="00AD5EAE">
              <w:rPr>
                <w:bCs/>
                <w:sz w:val="24"/>
              </w:rPr>
              <w:t>Средства, выделенные Депутатом Совета Депутатов г. Новосибирска</w:t>
            </w:r>
          </w:p>
        </w:tc>
        <w:tc>
          <w:tcPr>
            <w:tcW w:w="1815" w:type="dxa"/>
          </w:tcPr>
          <w:p w:rsidR="00F62CE0" w:rsidRPr="00AD5EAE" w:rsidRDefault="00AD5EAE" w:rsidP="003979FD">
            <w:pPr>
              <w:contextualSpacing/>
              <w:jc w:val="center"/>
              <w:rPr>
                <w:bCs/>
                <w:sz w:val="24"/>
              </w:rPr>
            </w:pPr>
            <w:r w:rsidRPr="00AD5EAE">
              <w:rPr>
                <w:bCs/>
                <w:sz w:val="24"/>
              </w:rPr>
              <w:t>-</w:t>
            </w:r>
          </w:p>
        </w:tc>
        <w:tc>
          <w:tcPr>
            <w:tcW w:w="2516" w:type="dxa"/>
          </w:tcPr>
          <w:p w:rsidR="00F62CE0" w:rsidRPr="00AD5EAE" w:rsidRDefault="00AD5EAE" w:rsidP="003979FD">
            <w:pPr>
              <w:contextualSpacing/>
              <w:rPr>
                <w:bCs/>
                <w:i/>
                <w:sz w:val="24"/>
              </w:rPr>
            </w:pPr>
            <w:r w:rsidRPr="00AD5EAE">
              <w:rPr>
                <w:bCs/>
                <w:sz w:val="24"/>
              </w:rPr>
              <w:t xml:space="preserve">             -</w:t>
            </w:r>
          </w:p>
        </w:tc>
      </w:tr>
      <w:tr w:rsidR="00F62CE0" w:rsidRPr="00AD5EAE" w:rsidTr="003979FD">
        <w:trPr>
          <w:trHeight w:val="285"/>
        </w:trPr>
        <w:tc>
          <w:tcPr>
            <w:tcW w:w="545" w:type="dxa"/>
          </w:tcPr>
          <w:p w:rsidR="00F62CE0" w:rsidRPr="00AD5EAE" w:rsidRDefault="00F62CE0" w:rsidP="003979FD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</w:p>
        </w:tc>
        <w:tc>
          <w:tcPr>
            <w:tcW w:w="5154" w:type="dxa"/>
          </w:tcPr>
          <w:p w:rsidR="00F62CE0" w:rsidRPr="00AD5EAE" w:rsidRDefault="00F62CE0" w:rsidP="003979FD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  <w:r w:rsidRPr="00AD5EAE">
              <w:rPr>
                <w:bCs/>
                <w:sz w:val="24"/>
              </w:rPr>
              <w:t>Всего</w:t>
            </w:r>
          </w:p>
          <w:p w:rsidR="000507AD" w:rsidRPr="00AD5EAE" w:rsidRDefault="000507AD" w:rsidP="003979FD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</w:p>
          <w:p w:rsidR="000507AD" w:rsidRPr="00AD5EAE" w:rsidRDefault="000507AD" w:rsidP="003979FD">
            <w:pPr>
              <w:tabs>
                <w:tab w:val="left" w:pos="1657"/>
              </w:tabs>
              <w:contextualSpacing/>
              <w:rPr>
                <w:bCs/>
                <w:sz w:val="24"/>
              </w:rPr>
            </w:pPr>
          </w:p>
        </w:tc>
        <w:tc>
          <w:tcPr>
            <w:tcW w:w="1815" w:type="dxa"/>
          </w:tcPr>
          <w:p w:rsidR="00F62CE0" w:rsidRPr="00AD5EAE" w:rsidRDefault="00AD5EAE" w:rsidP="0068647E">
            <w:pPr>
              <w:contextualSpacing/>
              <w:jc w:val="center"/>
              <w:rPr>
                <w:b/>
                <w:bCs/>
                <w:sz w:val="24"/>
              </w:rPr>
            </w:pPr>
            <w:r w:rsidRPr="00AD5EAE">
              <w:rPr>
                <w:b/>
                <w:bCs/>
                <w:sz w:val="24"/>
              </w:rPr>
              <w:t>200000</w:t>
            </w:r>
          </w:p>
        </w:tc>
        <w:tc>
          <w:tcPr>
            <w:tcW w:w="2516" w:type="dxa"/>
          </w:tcPr>
          <w:p w:rsidR="00F62CE0" w:rsidRPr="00AD5EAE" w:rsidRDefault="00F62CE0" w:rsidP="003979FD">
            <w:pPr>
              <w:contextualSpacing/>
              <w:rPr>
                <w:bCs/>
                <w:sz w:val="24"/>
              </w:rPr>
            </w:pPr>
          </w:p>
        </w:tc>
      </w:tr>
    </w:tbl>
    <w:p w:rsidR="00F62CE0" w:rsidRPr="00A11A10" w:rsidRDefault="00F62CE0" w:rsidP="00803ADE">
      <w:pPr>
        <w:jc w:val="center"/>
        <w:rPr>
          <w:b/>
          <w:color w:val="FF0000"/>
          <w:sz w:val="24"/>
        </w:rPr>
      </w:pPr>
    </w:p>
    <w:p w:rsidR="00F62CE0" w:rsidRPr="00A11A10" w:rsidRDefault="00F62CE0" w:rsidP="00803ADE">
      <w:pPr>
        <w:jc w:val="center"/>
        <w:rPr>
          <w:b/>
          <w:color w:val="FF0000"/>
          <w:sz w:val="24"/>
        </w:rPr>
      </w:pPr>
    </w:p>
    <w:sectPr w:rsidR="00F62CE0" w:rsidRPr="00A11A10" w:rsidSect="00256B2D">
      <w:headerReference w:type="default" r:id="rId14"/>
      <w:endnotePr>
        <w:numFmt w:val="decimal"/>
      </w:endnotePr>
      <w:pgSz w:w="11907" w:h="16840"/>
      <w:pgMar w:top="851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4F" w:rsidRDefault="002A0B4F">
      <w:r>
        <w:separator/>
      </w:r>
    </w:p>
  </w:endnote>
  <w:endnote w:type="continuationSeparator" w:id="0">
    <w:p w:rsidR="002A0B4F" w:rsidRDefault="002A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54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Gloria">
    <w:altName w:val="Times New Roman"/>
    <w:panose1 w:val="00000000000000000000"/>
    <w:charset w:val="CC"/>
    <w:family w:val="auto"/>
    <w:pitch w:val="variable"/>
    <w:sig w:usb0="000000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4F" w:rsidRDefault="002A0B4F">
      <w:r>
        <w:separator/>
      </w:r>
    </w:p>
  </w:footnote>
  <w:footnote w:type="continuationSeparator" w:id="0">
    <w:p w:rsidR="002A0B4F" w:rsidRDefault="002A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4F" w:rsidRDefault="00607C2D">
    <w:pPr>
      <w:pStyle w:val="a3"/>
      <w:jc w:val="center"/>
    </w:pPr>
    <w:r>
      <w:rPr>
        <w:noProof/>
      </w:rPr>
    </w:r>
    <w:r>
      <w:rPr>
        <w:noProof/>
      </w:rPr>
      <w:pict>
        <v:group id="Group 28" o:spid="_x0000_s2049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2054" type="#_x0000_t202" style="position:absolute;left:5351;top:80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2A0B4F" w:rsidRDefault="002A0B4F">
                  <w:pPr>
                    <w:jc w:val="center"/>
                    <w:rPr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607C2D" w:rsidRPr="00607C2D">
                    <w:rPr>
                      <w:i/>
                      <w:noProof/>
                      <w:sz w:val="18"/>
                      <w:szCs w:val="18"/>
                    </w:rPr>
                    <w:t>160</w:t>
                  </w:r>
                  <w:r>
                    <w:rPr>
                      <w:i/>
                      <w:noProof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Group 30" o:spid="_x0000_s205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31" o:spid="_x0000_s2053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0WsIA&#10;AADaAAAADwAAAGRycy9kb3ducmV2LnhtbESPQWvCQBSE70L/w/IKvemmxZqSZpVSsQqeNNLzI/u6&#10;Ccm+Dburxn/vFgo9DjPzDVOuRtuLC/nQOlbwPMtAENdOt2wUnKrN9A1EiMgae8ek4EYBVsuHSYmF&#10;dlc+0OUYjUgQDgUqaGIcCilD3ZDFMHMDcfJ+nLcYk/RGao/XBLe9fMmyhbTYclpocKDPhurueLYK&#10;vnIynXmdD+tdtf3Wtypfj36v1NPj+PEOItIY/8N/7Z1WMIff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/RawgAAANoAAAAPAAAAAAAAAAAAAAAAAJgCAABkcnMvZG93&#10;bnJldi54bWxQSwUGAAAAAAQABAD1AAAAhwMAAAAA&#10;" fillcolor="#7ba0cd" stroked="f"/>
            <v:oval id="Oval 32" o:spid="_x0000_s2052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RwcMA&#10;AADaAAAADwAAAGRycy9kb3ducmV2LnhtbESPT2sCMRTE74LfITzBm2Yt/inbjSIVW8FT3dLzY/Oa&#10;XXbzsiRR12/fFAo9DjPzG6bYDbYTN/KhcaxgMc9AEFdON2wUfJbH2TOIEJE1do5JwYMC7LbjUYG5&#10;dnf+oNslGpEgHHJUUMfY51KGqiaLYe564uR9O28xJumN1B7vCW47+ZRla2mx4bRQY0+vNVXt5WoV&#10;vG3ItGa17A+n8v1LP8rNYfBnpaaTYf8CItIQ/8N/7ZNWsIL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RwcMAAADaAAAADwAAAAAAAAAAAAAAAACYAgAAZHJzL2Rv&#10;d25yZXYueG1sUEsFBgAAAAAEAAQA9QAAAIgDAAAAAA==&#10;" fillcolor="#7ba0cd" stroked="f"/>
            <v:oval id="Oval 33" o:spid="_x0000_s2051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</v:group>
          <w10:wrap type="none"/>
          <w10:anchorlock/>
        </v:group>
      </w:pict>
    </w:r>
  </w:p>
  <w:p w:rsidR="002A0B4F" w:rsidRDefault="002A0B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/>
        <w:iCs/>
        <w:spacing w:val="-4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</w:rPr>
    </w:lvl>
  </w:abstractNum>
  <w:abstractNum w:abstractNumId="3">
    <w:nsid w:val="01F41773"/>
    <w:multiLevelType w:val="hybridMultilevel"/>
    <w:tmpl w:val="342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17A11"/>
    <w:multiLevelType w:val="hybridMultilevel"/>
    <w:tmpl w:val="43104C8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9E9"/>
    <w:multiLevelType w:val="hybridMultilevel"/>
    <w:tmpl w:val="43104C8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577A9"/>
    <w:multiLevelType w:val="hybridMultilevel"/>
    <w:tmpl w:val="DE24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1E39"/>
    <w:multiLevelType w:val="hybridMultilevel"/>
    <w:tmpl w:val="6114A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62090"/>
    <w:multiLevelType w:val="hybridMultilevel"/>
    <w:tmpl w:val="43104C8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E7A8C"/>
    <w:multiLevelType w:val="hybridMultilevel"/>
    <w:tmpl w:val="342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60651"/>
    <w:multiLevelType w:val="hybridMultilevel"/>
    <w:tmpl w:val="006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E3E69"/>
    <w:multiLevelType w:val="hybridMultilevel"/>
    <w:tmpl w:val="15A26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83290"/>
    <w:multiLevelType w:val="hybridMultilevel"/>
    <w:tmpl w:val="342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739F"/>
    <w:multiLevelType w:val="hybridMultilevel"/>
    <w:tmpl w:val="61E627F0"/>
    <w:lvl w:ilvl="0" w:tplc="9BB27E50">
      <w:start w:val="1"/>
      <w:numFmt w:val="decimal"/>
      <w:lvlText w:val="%1."/>
      <w:lvlJc w:val="left"/>
      <w:pPr>
        <w:ind w:left="644" w:hanging="360"/>
      </w:pPr>
      <w:rPr>
        <w:rFonts w:eastAsia="font549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D720F"/>
    <w:multiLevelType w:val="multilevel"/>
    <w:tmpl w:val="EDF6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5269E"/>
    <w:multiLevelType w:val="hybridMultilevel"/>
    <w:tmpl w:val="CAD02BFE"/>
    <w:lvl w:ilvl="0" w:tplc="1C96F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hideSpellingErrors/>
  <w:hideGrammaticalErrors/>
  <w:defaultTabStop w:val="720"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A3AED"/>
    <w:rsid w:val="000008F7"/>
    <w:rsid w:val="00000CF5"/>
    <w:rsid w:val="000011EA"/>
    <w:rsid w:val="00001A21"/>
    <w:rsid w:val="00001A86"/>
    <w:rsid w:val="0000208D"/>
    <w:rsid w:val="000020F4"/>
    <w:rsid w:val="0000222F"/>
    <w:rsid w:val="00002B4D"/>
    <w:rsid w:val="0000378D"/>
    <w:rsid w:val="000045D2"/>
    <w:rsid w:val="00004778"/>
    <w:rsid w:val="000055C9"/>
    <w:rsid w:val="0000597A"/>
    <w:rsid w:val="00006001"/>
    <w:rsid w:val="0000617E"/>
    <w:rsid w:val="0000620C"/>
    <w:rsid w:val="00006211"/>
    <w:rsid w:val="00006577"/>
    <w:rsid w:val="00006C48"/>
    <w:rsid w:val="00006C7F"/>
    <w:rsid w:val="00006F09"/>
    <w:rsid w:val="00007022"/>
    <w:rsid w:val="000073C8"/>
    <w:rsid w:val="000076EE"/>
    <w:rsid w:val="000079FF"/>
    <w:rsid w:val="00007A43"/>
    <w:rsid w:val="00007C02"/>
    <w:rsid w:val="000100C7"/>
    <w:rsid w:val="0001067B"/>
    <w:rsid w:val="00010763"/>
    <w:rsid w:val="00010BCF"/>
    <w:rsid w:val="00010DA6"/>
    <w:rsid w:val="00010F5D"/>
    <w:rsid w:val="0001100B"/>
    <w:rsid w:val="00011083"/>
    <w:rsid w:val="000110D9"/>
    <w:rsid w:val="00011456"/>
    <w:rsid w:val="00011616"/>
    <w:rsid w:val="0001191C"/>
    <w:rsid w:val="00011E2D"/>
    <w:rsid w:val="000120B1"/>
    <w:rsid w:val="00012166"/>
    <w:rsid w:val="00012981"/>
    <w:rsid w:val="00012C71"/>
    <w:rsid w:val="00012D27"/>
    <w:rsid w:val="000131AA"/>
    <w:rsid w:val="00013283"/>
    <w:rsid w:val="0001397C"/>
    <w:rsid w:val="00013FD8"/>
    <w:rsid w:val="00013FEA"/>
    <w:rsid w:val="00015160"/>
    <w:rsid w:val="00015181"/>
    <w:rsid w:val="00016004"/>
    <w:rsid w:val="00016321"/>
    <w:rsid w:val="00016E5C"/>
    <w:rsid w:val="00017741"/>
    <w:rsid w:val="00020201"/>
    <w:rsid w:val="00020DA0"/>
    <w:rsid w:val="00020F7D"/>
    <w:rsid w:val="000210E6"/>
    <w:rsid w:val="00021711"/>
    <w:rsid w:val="00021B9F"/>
    <w:rsid w:val="000224DC"/>
    <w:rsid w:val="00022B9C"/>
    <w:rsid w:val="00022D04"/>
    <w:rsid w:val="00022F29"/>
    <w:rsid w:val="00023458"/>
    <w:rsid w:val="000237B5"/>
    <w:rsid w:val="00023B46"/>
    <w:rsid w:val="0002440E"/>
    <w:rsid w:val="0002538B"/>
    <w:rsid w:val="000257A1"/>
    <w:rsid w:val="0002589A"/>
    <w:rsid w:val="000258FB"/>
    <w:rsid w:val="00025C44"/>
    <w:rsid w:val="00025D68"/>
    <w:rsid w:val="00025FBF"/>
    <w:rsid w:val="0002615D"/>
    <w:rsid w:val="00026403"/>
    <w:rsid w:val="0002694B"/>
    <w:rsid w:val="00026A8B"/>
    <w:rsid w:val="00026D7D"/>
    <w:rsid w:val="000273E2"/>
    <w:rsid w:val="000278FE"/>
    <w:rsid w:val="0002792A"/>
    <w:rsid w:val="00027E48"/>
    <w:rsid w:val="00027E60"/>
    <w:rsid w:val="00027F24"/>
    <w:rsid w:val="00030094"/>
    <w:rsid w:val="0003025C"/>
    <w:rsid w:val="00030C1C"/>
    <w:rsid w:val="00031D17"/>
    <w:rsid w:val="00031D40"/>
    <w:rsid w:val="00031FF3"/>
    <w:rsid w:val="00032132"/>
    <w:rsid w:val="0003213C"/>
    <w:rsid w:val="00032192"/>
    <w:rsid w:val="000321A7"/>
    <w:rsid w:val="00032447"/>
    <w:rsid w:val="0003259E"/>
    <w:rsid w:val="0003293A"/>
    <w:rsid w:val="00032CC1"/>
    <w:rsid w:val="00032F12"/>
    <w:rsid w:val="00032F8C"/>
    <w:rsid w:val="00033120"/>
    <w:rsid w:val="00033203"/>
    <w:rsid w:val="000335B8"/>
    <w:rsid w:val="00033F20"/>
    <w:rsid w:val="00034643"/>
    <w:rsid w:val="00034B40"/>
    <w:rsid w:val="00035204"/>
    <w:rsid w:val="00035691"/>
    <w:rsid w:val="00035B51"/>
    <w:rsid w:val="000362AC"/>
    <w:rsid w:val="000364FB"/>
    <w:rsid w:val="00036AE2"/>
    <w:rsid w:val="00036BFA"/>
    <w:rsid w:val="000371C6"/>
    <w:rsid w:val="00037628"/>
    <w:rsid w:val="0003782C"/>
    <w:rsid w:val="00037CD8"/>
    <w:rsid w:val="00040713"/>
    <w:rsid w:val="00040806"/>
    <w:rsid w:val="0004091C"/>
    <w:rsid w:val="00040CA7"/>
    <w:rsid w:val="000410B0"/>
    <w:rsid w:val="000414DB"/>
    <w:rsid w:val="00041773"/>
    <w:rsid w:val="00041BDE"/>
    <w:rsid w:val="000421F6"/>
    <w:rsid w:val="000425C4"/>
    <w:rsid w:val="00042977"/>
    <w:rsid w:val="00042CD3"/>
    <w:rsid w:val="00042FA6"/>
    <w:rsid w:val="000430BE"/>
    <w:rsid w:val="00043A6A"/>
    <w:rsid w:val="00043F21"/>
    <w:rsid w:val="0004439C"/>
    <w:rsid w:val="00044772"/>
    <w:rsid w:val="000449C3"/>
    <w:rsid w:val="00044A6D"/>
    <w:rsid w:val="00044C4E"/>
    <w:rsid w:val="00044D7E"/>
    <w:rsid w:val="00044E1A"/>
    <w:rsid w:val="000450CE"/>
    <w:rsid w:val="00045135"/>
    <w:rsid w:val="00045249"/>
    <w:rsid w:val="0004526B"/>
    <w:rsid w:val="00045276"/>
    <w:rsid w:val="000452F1"/>
    <w:rsid w:val="00045C81"/>
    <w:rsid w:val="00045F82"/>
    <w:rsid w:val="00046216"/>
    <w:rsid w:val="00046550"/>
    <w:rsid w:val="00046B1A"/>
    <w:rsid w:val="000470FA"/>
    <w:rsid w:val="0004720B"/>
    <w:rsid w:val="000473EF"/>
    <w:rsid w:val="000475F1"/>
    <w:rsid w:val="00047C84"/>
    <w:rsid w:val="00047CA0"/>
    <w:rsid w:val="00050290"/>
    <w:rsid w:val="00050626"/>
    <w:rsid w:val="000507AD"/>
    <w:rsid w:val="00050A0B"/>
    <w:rsid w:val="00050B63"/>
    <w:rsid w:val="00050BBB"/>
    <w:rsid w:val="00051253"/>
    <w:rsid w:val="00051AA6"/>
    <w:rsid w:val="00051C0E"/>
    <w:rsid w:val="00051F60"/>
    <w:rsid w:val="000525B9"/>
    <w:rsid w:val="00052A7D"/>
    <w:rsid w:val="00052D71"/>
    <w:rsid w:val="0005309B"/>
    <w:rsid w:val="000534E8"/>
    <w:rsid w:val="000539C5"/>
    <w:rsid w:val="00053E2A"/>
    <w:rsid w:val="00054093"/>
    <w:rsid w:val="000540A8"/>
    <w:rsid w:val="000546CB"/>
    <w:rsid w:val="00054A6A"/>
    <w:rsid w:val="00054EAF"/>
    <w:rsid w:val="00055505"/>
    <w:rsid w:val="0005590B"/>
    <w:rsid w:val="00055F10"/>
    <w:rsid w:val="000568BB"/>
    <w:rsid w:val="00056CDD"/>
    <w:rsid w:val="00056EBB"/>
    <w:rsid w:val="00056F4D"/>
    <w:rsid w:val="000573CB"/>
    <w:rsid w:val="00057C3E"/>
    <w:rsid w:val="00060620"/>
    <w:rsid w:val="00060746"/>
    <w:rsid w:val="000608A4"/>
    <w:rsid w:val="00060920"/>
    <w:rsid w:val="00060B0A"/>
    <w:rsid w:val="00061103"/>
    <w:rsid w:val="0006117D"/>
    <w:rsid w:val="000612BC"/>
    <w:rsid w:val="000612C1"/>
    <w:rsid w:val="000615D9"/>
    <w:rsid w:val="00061BCF"/>
    <w:rsid w:val="00061BD5"/>
    <w:rsid w:val="00061FF6"/>
    <w:rsid w:val="0006202D"/>
    <w:rsid w:val="00062656"/>
    <w:rsid w:val="00062F45"/>
    <w:rsid w:val="00063366"/>
    <w:rsid w:val="00063CAE"/>
    <w:rsid w:val="00063E84"/>
    <w:rsid w:val="0006447B"/>
    <w:rsid w:val="0006451B"/>
    <w:rsid w:val="00064CE7"/>
    <w:rsid w:val="00064DDB"/>
    <w:rsid w:val="00064F08"/>
    <w:rsid w:val="00065B64"/>
    <w:rsid w:val="00065CB3"/>
    <w:rsid w:val="00065EA2"/>
    <w:rsid w:val="000661AD"/>
    <w:rsid w:val="000663EF"/>
    <w:rsid w:val="00066B16"/>
    <w:rsid w:val="00067453"/>
    <w:rsid w:val="00067A35"/>
    <w:rsid w:val="00067B4A"/>
    <w:rsid w:val="00067EC4"/>
    <w:rsid w:val="0007029C"/>
    <w:rsid w:val="00070940"/>
    <w:rsid w:val="00070944"/>
    <w:rsid w:val="00070986"/>
    <w:rsid w:val="00071169"/>
    <w:rsid w:val="000713FD"/>
    <w:rsid w:val="00071744"/>
    <w:rsid w:val="000719B8"/>
    <w:rsid w:val="000719FC"/>
    <w:rsid w:val="00071F43"/>
    <w:rsid w:val="000722C5"/>
    <w:rsid w:val="000723A8"/>
    <w:rsid w:val="00072AD7"/>
    <w:rsid w:val="00072D6F"/>
    <w:rsid w:val="00073997"/>
    <w:rsid w:val="00073CDF"/>
    <w:rsid w:val="00074377"/>
    <w:rsid w:val="00074856"/>
    <w:rsid w:val="00074EF1"/>
    <w:rsid w:val="0007526D"/>
    <w:rsid w:val="00075358"/>
    <w:rsid w:val="0007551C"/>
    <w:rsid w:val="000755E8"/>
    <w:rsid w:val="00075CC8"/>
    <w:rsid w:val="00075DD9"/>
    <w:rsid w:val="00075E9E"/>
    <w:rsid w:val="000764A7"/>
    <w:rsid w:val="00076A21"/>
    <w:rsid w:val="00076C2B"/>
    <w:rsid w:val="00077383"/>
    <w:rsid w:val="00077457"/>
    <w:rsid w:val="000775EB"/>
    <w:rsid w:val="00077C33"/>
    <w:rsid w:val="00077C43"/>
    <w:rsid w:val="00077CBB"/>
    <w:rsid w:val="00080721"/>
    <w:rsid w:val="00080B1D"/>
    <w:rsid w:val="000813D4"/>
    <w:rsid w:val="000819C7"/>
    <w:rsid w:val="00081F71"/>
    <w:rsid w:val="000822E9"/>
    <w:rsid w:val="00082300"/>
    <w:rsid w:val="000826AD"/>
    <w:rsid w:val="00082899"/>
    <w:rsid w:val="000828F6"/>
    <w:rsid w:val="00082C0A"/>
    <w:rsid w:val="00083E89"/>
    <w:rsid w:val="00084632"/>
    <w:rsid w:val="000850CF"/>
    <w:rsid w:val="0008532D"/>
    <w:rsid w:val="000860EE"/>
    <w:rsid w:val="00087283"/>
    <w:rsid w:val="0008729A"/>
    <w:rsid w:val="00087446"/>
    <w:rsid w:val="0008759B"/>
    <w:rsid w:val="00087F69"/>
    <w:rsid w:val="00090724"/>
    <w:rsid w:val="000907EC"/>
    <w:rsid w:val="00090CA2"/>
    <w:rsid w:val="0009118D"/>
    <w:rsid w:val="00091856"/>
    <w:rsid w:val="00091E78"/>
    <w:rsid w:val="00091F15"/>
    <w:rsid w:val="00092720"/>
    <w:rsid w:val="000934F4"/>
    <w:rsid w:val="000936B0"/>
    <w:rsid w:val="00094149"/>
    <w:rsid w:val="00094342"/>
    <w:rsid w:val="0009437A"/>
    <w:rsid w:val="0009540A"/>
    <w:rsid w:val="0009561D"/>
    <w:rsid w:val="0009593E"/>
    <w:rsid w:val="00095B4F"/>
    <w:rsid w:val="00095E09"/>
    <w:rsid w:val="00095ED4"/>
    <w:rsid w:val="00095F2C"/>
    <w:rsid w:val="000961CE"/>
    <w:rsid w:val="000962D8"/>
    <w:rsid w:val="000966AE"/>
    <w:rsid w:val="0009670A"/>
    <w:rsid w:val="000968D8"/>
    <w:rsid w:val="0009698E"/>
    <w:rsid w:val="00096A21"/>
    <w:rsid w:val="00096BC8"/>
    <w:rsid w:val="00096DC9"/>
    <w:rsid w:val="00096E7E"/>
    <w:rsid w:val="0009751B"/>
    <w:rsid w:val="00097A4E"/>
    <w:rsid w:val="00097C51"/>
    <w:rsid w:val="00097D84"/>
    <w:rsid w:val="00097E43"/>
    <w:rsid w:val="00097F30"/>
    <w:rsid w:val="000A0CC4"/>
    <w:rsid w:val="000A1332"/>
    <w:rsid w:val="000A135D"/>
    <w:rsid w:val="000A1924"/>
    <w:rsid w:val="000A1B02"/>
    <w:rsid w:val="000A1B5F"/>
    <w:rsid w:val="000A1B82"/>
    <w:rsid w:val="000A26E4"/>
    <w:rsid w:val="000A303C"/>
    <w:rsid w:val="000A3B57"/>
    <w:rsid w:val="000A3B92"/>
    <w:rsid w:val="000A4381"/>
    <w:rsid w:val="000A4442"/>
    <w:rsid w:val="000A4EE8"/>
    <w:rsid w:val="000A505C"/>
    <w:rsid w:val="000A5614"/>
    <w:rsid w:val="000A590F"/>
    <w:rsid w:val="000A5A87"/>
    <w:rsid w:val="000A66AC"/>
    <w:rsid w:val="000A66D4"/>
    <w:rsid w:val="000A6783"/>
    <w:rsid w:val="000A718B"/>
    <w:rsid w:val="000A7471"/>
    <w:rsid w:val="000A748B"/>
    <w:rsid w:val="000A7BB6"/>
    <w:rsid w:val="000A7D08"/>
    <w:rsid w:val="000A7DD9"/>
    <w:rsid w:val="000B030B"/>
    <w:rsid w:val="000B07FC"/>
    <w:rsid w:val="000B0A83"/>
    <w:rsid w:val="000B0AA5"/>
    <w:rsid w:val="000B0FF9"/>
    <w:rsid w:val="000B11DA"/>
    <w:rsid w:val="000B1457"/>
    <w:rsid w:val="000B1481"/>
    <w:rsid w:val="000B173B"/>
    <w:rsid w:val="000B1C31"/>
    <w:rsid w:val="000B2073"/>
    <w:rsid w:val="000B213F"/>
    <w:rsid w:val="000B2190"/>
    <w:rsid w:val="000B26B0"/>
    <w:rsid w:val="000B278A"/>
    <w:rsid w:val="000B2967"/>
    <w:rsid w:val="000B2C5B"/>
    <w:rsid w:val="000B2DC0"/>
    <w:rsid w:val="000B2EDE"/>
    <w:rsid w:val="000B34DA"/>
    <w:rsid w:val="000B3C1C"/>
    <w:rsid w:val="000B41D6"/>
    <w:rsid w:val="000B4209"/>
    <w:rsid w:val="000B4D70"/>
    <w:rsid w:val="000B5641"/>
    <w:rsid w:val="000B5799"/>
    <w:rsid w:val="000B57D3"/>
    <w:rsid w:val="000B5BFE"/>
    <w:rsid w:val="000B5E10"/>
    <w:rsid w:val="000B6820"/>
    <w:rsid w:val="000B68CB"/>
    <w:rsid w:val="000B68F4"/>
    <w:rsid w:val="000B6D01"/>
    <w:rsid w:val="000B7205"/>
    <w:rsid w:val="000C0363"/>
    <w:rsid w:val="000C08F8"/>
    <w:rsid w:val="000C16A3"/>
    <w:rsid w:val="000C1816"/>
    <w:rsid w:val="000C194B"/>
    <w:rsid w:val="000C1AC8"/>
    <w:rsid w:val="000C1D25"/>
    <w:rsid w:val="000C2311"/>
    <w:rsid w:val="000C2348"/>
    <w:rsid w:val="000C2531"/>
    <w:rsid w:val="000C28BC"/>
    <w:rsid w:val="000C2DDD"/>
    <w:rsid w:val="000C3897"/>
    <w:rsid w:val="000C399D"/>
    <w:rsid w:val="000C4404"/>
    <w:rsid w:val="000C4852"/>
    <w:rsid w:val="000C48D5"/>
    <w:rsid w:val="000C4A66"/>
    <w:rsid w:val="000C4BC2"/>
    <w:rsid w:val="000C4D2E"/>
    <w:rsid w:val="000C4E56"/>
    <w:rsid w:val="000C541C"/>
    <w:rsid w:val="000C56FB"/>
    <w:rsid w:val="000C59A5"/>
    <w:rsid w:val="000C5A4A"/>
    <w:rsid w:val="000C610C"/>
    <w:rsid w:val="000C64C0"/>
    <w:rsid w:val="000C658D"/>
    <w:rsid w:val="000C6BF7"/>
    <w:rsid w:val="000C6C41"/>
    <w:rsid w:val="000C711F"/>
    <w:rsid w:val="000C7135"/>
    <w:rsid w:val="000C71BB"/>
    <w:rsid w:val="000C75BB"/>
    <w:rsid w:val="000D03CE"/>
    <w:rsid w:val="000D07A0"/>
    <w:rsid w:val="000D0850"/>
    <w:rsid w:val="000D0F94"/>
    <w:rsid w:val="000D0FDA"/>
    <w:rsid w:val="000D1163"/>
    <w:rsid w:val="000D1295"/>
    <w:rsid w:val="000D1346"/>
    <w:rsid w:val="000D1BB7"/>
    <w:rsid w:val="000D1BF9"/>
    <w:rsid w:val="000D1EED"/>
    <w:rsid w:val="000D288B"/>
    <w:rsid w:val="000D2997"/>
    <w:rsid w:val="000D3406"/>
    <w:rsid w:val="000D390F"/>
    <w:rsid w:val="000D3A11"/>
    <w:rsid w:val="000D3C79"/>
    <w:rsid w:val="000D3D51"/>
    <w:rsid w:val="000D3EA2"/>
    <w:rsid w:val="000D3F9A"/>
    <w:rsid w:val="000D4290"/>
    <w:rsid w:val="000D4795"/>
    <w:rsid w:val="000D499D"/>
    <w:rsid w:val="000D4C89"/>
    <w:rsid w:val="000D4D93"/>
    <w:rsid w:val="000D516E"/>
    <w:rsid w:val="000D5371"/>
    <w:rsid w:val="000D549A"/>
    <w:rsid w:val="000D54C3"/>
    <w:rsid w:val="000D55E9"/>
    <w:rsid w:val="000D5A99"/>
    <w:rsid w:val="000D5DE4"/>
    <w:rsid w:val="000D5F53"/>
    <w:rsid w:val="000D62B3"/>
    <w:rsid w:val="000D651A"/>
    <w:rsid w:val="000D6AD4"/>
    <w:rsid w:val="000D6D2D"/>
    <w:rsid w:val="000D711E"/>
    <w:rsid w:val="000D76E3"/>
    <w:rsid w:val="000D7745"/>
    <w:rsid w:val="000D79C0"/>
    <w:rsid w:val="000D79E0"/>
    <w:rsid w:val="000D7C03"/>
    <w:rsid w:val="000D7DDC"/>
    <w:rsid w:val="000D7FE2"/>
    <w:rsid w:val="000E04CD"/>
    <w:rsid w:val="000E0547"/>
    <w:rsid w:val="000E0690"/>
    <w:rsid w:val="000E0958"/>
    <w:rsid w:val="000E0B99"/>
    <w:rsid w:val="000E0CED"/>
    <w:rsid w:val="000E0D12"/>
    <w:rsid w:val="000E0E42"/>
    <w:rsid w:val="000E15B9"/>
    <w:rsid w:val="000E1A24"/>
    <w:rsid w:val="000E24E8"/>
    <w:rsid w:val="000E2692"/>
    <w:rsid w:val="000E2983"/>
    <w:rsid w:val="000E2CFB"/>
    <w:rsid w:val="000E2D08"/>
    <w:rsid w:val="000E2E41"/>
    <w:rsid w:val="000E2F62"/>
    <w:rsid w:val="000E33F4"/>
    <w:rsid w:val="000E39E9"/>
    <w:rsid w:val="000E3C58"/>
    <w:rsid w:val="000E419B"/>
    <w:rsid w:val="000E4421"/>
    <w:rsid w:val="000E47DF"/>
    <w:rsid w:val="000E47F0"/>
    <w:rsid w:val="000E4C7F"/>
    <w:rsid w:val="000E4CA7"/>
    <w:rsid w:val="000E4E0F"/>
    <w:rsid w:val="000E4E85"/>
    <w:rsid w:val="000E5062"/>
    <w:rsid w:val="000E5288"/>
    <w:rsid w:val="000E563C"/>
    <w:rsid w:val="000E61D5"/>
    <w:rsid w:val="000E637F"/>
    <w:rsid w:val="000E64C5"/>
    <w:rsid w:val="000E6AE9"/>
    <w:rsid w:val="000E6E6D"/>
    <w:rsid w:val="000E6ED8"/>
    <w:rsid w:val="000E70FB"/>
    <w:rsid w:val="000E720C"/>
    <w:rsid w:val="000E73F2"/>
    <w:rsid w:val="000E76D7"/>
    <w:rsid w:val="000E7907"/>
    <w:rsid w:val="000E7CB9"/>
    <w:rsid w:val="000E7ECB"/>
    <w:rsid w:val="000F02AA"/>
    <w:rsid w:val="000F04D9"/>
    <w:rsid w:val="000F083C"/>
    <w:rsid w:val="000F084D"/>
    <w:rsid w:val="000F0971"/>
    <w:rsid w:val="000F0AE5"/>
    <w:rsid w:val="000F0E61"/>
    <w:rsid w:val="000F10C5"/>
    <w:rsid w:val="000F2A02"/>
    <w:rsid w:val="000F31BE"/>
    <w:rsid w:val="000F39A9"/>
    <w:rsid w:val="000F3C42"/>
    <w:rsid w:val="000F3FEB"/>
    <w:rsid w:val="000F4211"/>
    <w:rsid w:val="000F428D"/>
    <w:rsid w:val="000F43B6"/>
    <w:rsid w:val="000F4F13"/>
    <w:rsid w:val="000F5018"/>
    <w:rsid w:val="000F508A"/>
    <w:rsid w:val="000F5130"/>
    <w:rsid w:val="000F5710"/>
    <w:rsid w:val="000F5AD2"/>
    <w:rsid w:val="000F5BC7"/>
    <w:rsid w:val="000F65E4"/>
    <w:rsid w:val="000F67D4"/>
    <w:rsid w:val="000F67F9"/>
    <w:rsid w:val="000F7204"/>
    <w:rsid w:val="000F7237"/>
    <w:rsid w:val="000F72BF"/>
    <w:rsid w:val="000F74E5"/>
    <w:rsid w:val="000F78DE"/>
    <w:rsid w:val="000F7C41"/>
    <w:rsid w:val="000F7E14"/>
    <w:rsid w:val="001003C8"/>
    <w:rsid w:val="0010070B"/>
    <w:rsid w:val="001007FD"/>
    <w:rsid w:val="00100A00"/>
    <w:rsid w:val="00100F4C"/>
    <w:rsid w:val="00101244"/>
    <w:rsid w:val="00101739"/>
    <w:rsid w:val="00101A13"/>
    <w:rsid w:val="0010240C"/>
    <w:rsid w:val="0010251C"/>
    <w:rsid w:val="00102602"/>
    <w:rsid w:val="001028B4"/>
    <w:rsid w:val="00102C5C"/>
    <w:rsid w:val="00102EA1"/>
    <w:rsid w:val="00103145"/>
    <w:rsid w:val="00103252"/>
    <w:rsid w:val="00103316"/>
    <w:rsid w:val="00103348"/>
    <w:rsid w:val="0010350E"/>
    <w:rsid w:val="00103604"/>
    <w:rsid w:val="00103733"/>
    <w:rsid w:val="001039A5"/>
    <w:rsid w:val="00103D3C"/>
    <w:rsid w:val="00104147"/>
    <w:rsid w:val="00104198"/>
    <w:rsid w:val="00105037"/>
    <w:rsid w:val="00105386"/>
    <w:rsid w:val="001054E8"/>
    <w:rsid w:val="00105B90"/>
    <w:rsid w:val="00105F49"/>
    <w:rsid w:val="001062BF"/>
    <w:rsid w:val="001070B6"/>
    <w:rsid w:val="001070DA"/>
    <w:rsid w:val="00107444"/>
    <w:rsid w:val="001076B7"/>
    <w:rsid w:val="001079F9"/>
    <w:rsid w:val="00107CC5"/>
    <w:rsid w:val="00110581"/>
    <w:rsid w:val="00110DEA"/>
    <w:rsid w:val="00110ED3"/>
    <w:rsid w:val="0011116C"/>
    <w:rsid w:val="001112B2"/>
    <w:rsid w:val="00111DFD"/>
    <w:rsid w:val="00111F29"/>
    <w:rsid w:val="00111F3B"/>
    <w:rsid w:val="00111F51"/>
    <w:rsid w:val="00112355"/>
    <w:rsid w:val="001124E5"/>
    <w:rsid w:val="00112611"/>
    <w:rsid w:val="00112635"/>
    <w:rsid w:val="00112B91"/>
    <w:rsid w:val="00113468"/>
    <w:rsid w:val="00113959"/>
    <w:rsid w:val="00113CA9"/>
    <w:rsid w:val="0011404D"/>
    <w:rsid w:val="00114310"/>
    <w:rsid w:val="0011507D"/>
    <w:rsid w:val="0011520B"/>
    <w:rsid w:val="00115371"/>
    <w:rsid w:val="001157FA"/>
    <w:rsid w:val="00115AC3"/>
    <w:rsid w:val="00116328"/>
    <w:rsid w:val="0011640E"/>
    <w:rsid w:val="0011646E"/>
    <w:rsid w:val="0011664E"/>
    <w:rsid w:val="00116712"/>
    <w:rsid w:val="001169BF"/>
    <w:rsid w:val="0011789A"/>
    <w:rsid w:val="0011797E"/>
    <w:rsid w:val="00117AA4"/>
    <w:rsid w:val="00117B72"/>
    <w:rsid w:val="00120952"/>
    <w:rsid w:val="00121688"/>
    <w:rsid w:val="00121CE9"/>
    <w:rsid w:val="00121E9A"/>
    <w:rsid w:val="00122461"/>
    <w:rsid w:val="00122CD3"/>
    <w:rsid w:val="00122F02"/>
    <w:rsid w:val="001235A6"/>
    <w:rsid w:val="00123842"/>
    <w:rsid w:val="001239CC"/>
    <w:rsid w:val="001241D8"/>
    <w:rsid w:val="00124514"/>
    <w:rsid w:val="00124771"/>
    <w:rsid w:val="00124843"/>
    <w:rsid w:val="00124EA6"/>
    <w:rsid w:val="00125330"/>
    <w:rsid w:val="001256A4"/>
    <w:rsid w:val="00125E2B"/>
    <w:rsid w:val="0012604B"/>
    <w:rsid w:val="001260B8"/>
    <w:rsid w:val="001262EB"/>
    <w:rsid w:val="00127139"/>
    <w:rsid w:val="001271CF"/>
    <w:rsid w:val="00130741"/>
    <w:rsid w:val="00130D38"/>
    <w:rsid w:val="00130F61"/>
    <w:rsid w:val="001312C7"/>
    <w:rsid w:val="00131506"/>
    <w:rsid w:val="001316A0"/>
    <w:rsid w:val="00131C23"/>
    <w:rsid w:val="001324C4"/>
    <w:rsid w:val="00132C8A"/>
    <w:rsid w:val="00132D9D"/>
    <w:rsid w:val="001339B6"/>
    <w:rsid w:val="00133D13"/>
    <w:rsid w:val="00133DD2"/>
    <w:rsid w:val="001340F4"/>
    <w:rsid w:val="001341C9"/>
    <w:rsid w:val="0013472D"/>
    <w:rsid w:val="0013514F"/>
    <w:rsid w:val="0013580E"/>
    <w:rsid w:val="001360D6"/>
    <w:rsid w:val="0013623D"/>
    <w:rsid w:val="001362F1"/>
    <w:rsid w:val="0013630B"/>
    <w:rsid w:val="00136638"/>
    <w:rsid w:val="00137081"/>
    <w:rsid w:val="0013738E"/>
    <w:rsid w:val="00140219"/>
    <w:rsid w:val="00140C1F"/>
    <w:rsid w:val="00140D56"/>
    <w:rsid w:val="00141539"/>
    <w:rsid w:val="00141942"/>
    <w:rsid w:val="00141AF4"/>
    <w:rsid w:val="00142771"/>
    <w:rsid w:val="00142937"/>
    <w:rsid w:val="00142EA0"/>
    <w:rsid w:val="00143254"/>
    <w:rsid w:val="00143370"/>
    <w:rsid w:val="001433F3"/>
    <w:rsid w:val="00143BD0"/>
    <w:rsid w:val="00143D4B"/>
    <w:rsid w:val="00144027"/>
    <w:rsid w:val="0014436A"/>
    <w:rsid w:val="001443DA"/>
    <w:rsid w:val="00144A5F"/>
    <w:rsid w:val="00144F10"/>
    <w:rsid w:val="0014546B"/>
    <w:rsid w:val="001454AD"/>
    <w:rsid w:val="001454B0"/>
    <w:rsid w:val="00145925"/>
    <w:rsid w:val="00145B01"/>
    <w:rsid w:val="00145B57"/>
    <w:rsid w:val="00145C57"/>
    <w:rsid w:val="00146060"/>
    <w:rsid w:val="00146253"/>
    <w:rsid w:val="00146604"/>
    <w:rsid w:val="00146A86"/>
    <w:rsid w:val="00146B59"/>
    <w:rsid w:val="00146BB2"/>
    <w:rsid w:val="00146C2A"/>
    <w:rsid w:val="00146C90"/>
    <w:rsid w:val="001473B8"/>
    <w:rsid w:val="00147539"/>
    <w:rsid w:val="00147616"/>
    <w:rsid w:val="00147F2D"/>
    <w:rsid w:val="001505C3"/>
    <w:rsid w:val="00150697"/>
    <w:rsid w:val="00150778"/>
    <w:rsid w:val="00150A29"/>
    <w:rsid w:val="00150A86"/>
    <w:rsid w:val="00150E15"/>
    <w:rsid w:val="00150E35"/>
    <w:rsid w:val="00151325"/>
    <w:rsid w:val="001515B3"/>
    <w:rsid w:val="00151DB2"/>
    <w:rsid w:val="001522E4"/>
    <w:rsid w:val="00152306"/>
    <w:rsid w:val="001525F9"/>
    <w:rsid w:val="001526E3"/>
    <w:rsid w:val="00152AAB"/>
    <w:rsid w:val="00152C13"/>
    <w:rsid w:val="00152E01"/>
    <w:rsid w:val="001536A0"/>
    <w:rsid w:val="00153A73"/>
    <w:rsid w:val="00153B84"/>
    <w:rsid w:val="00153C2C"/>
    <w:rsid w:val="00153E82"/>
    <w:rsid w:val="00154EAC"/>
    <w:rsid w:val="001553DB"/>
    <w:rsid w:val="0015640C"/>
    <w:rsid w:val="00156454"/>
    <w:rsid w:val="001565AC"/>
    <w:rsid w:val="00156670"/>
    <w:rsid w:val="00156808"/>
    <w:rsid w:val="0015683D"/>
    <w:rsid w:val="001568E1"/>
    <w:rsid w:val="0015691F"/>
    <w:rsid w:val="0015718A"/>
    <w:rsid w:val="001573BE"/>
    <w:rsid w:val="001579A3"/>
    <w:rsid w:val="001608D7"/>
    <w:rsid w:val="00160913"/>
    <w:rsid w:val="0016101A"/>
    <w:rsid w:val="0016170B"/>
    <w:rsid w:val="00161C3B"/>
    <w:rsid w:val="00162564"/>
    <w:rsid w:val="00162756"/>
    <w:rsid w:val="00162A2B"/>
    <w:rsid w:val="00162C56"/>
    <w:rsid w:val="00162D50"/>
    <w:rsid w:val="00164040"/>
    <w:rsid w:val="00164828"/>
    <w:rsid w:val="00164BDD"/>
    <w:rsid w:val="00164CFF"/>
    <w:rsid w:val="00164F78"/>
    <w:rsid w:val="001650F5"/>
    <w:rsid w:val="00165A5A"/>
    <w:rsid w:val="00165C41"/>
    <w:rsid w:val="00165C6F"/>
    <w:rsid w:val="00165D0F"/>
    <w:rsid w:val="001662A1"/>
    <w:rsid w:val="00166979"/>
    <w:rsid w:val="0016702A"/>
    <w:rsid w:val="00167F21"/>
    <w:rsid w:val="0017009B"/>
    <w:rsid w:val="00170111"/>
    <w:rsid w:val="00170452"/>
    <w:rsid w:val="001705DA"/>
    <w:rsid w:val="00170ECD"/>
    <w:rsid w:val="001712A6"/>
    <w:rsid w:val="00171F6C"/>
    <w:rsid w:val="00172321"/>
    <w:rsid w:val="00172438"/>
    <w:rsid w:val="0017282E"/>
    <w:rsid w:val="00172A0D"/>
    <w:rsid w:val="00172C23"/>
    <w:rsid w:val="00172DB3"/>
    <w:rsid w:val="00172E08"/>
    <w:rsid w:val="00172E6A"/>
    <w:rsid w:val="00172F14"/>
    <w:rsid w:val="00173110"/>
    <w:rsid w:val="00173604"/>
    <w:rsid w:val="001737A0"/>
    <w:rsid w:val="001739F8"/>
    <w:rsid w:val="00173AE9"/>
    <w:rsid w:val="001740B1"/>
    <w:rsid w:val="0017418C"/>
    <w:rsid w:val="001747B6"/>
    <w:rsid w:val="00174E69"/>
    <w:rsid w:val="0017517F"/>
    <w:rsid w:val="00175429"/>
    <w:rsid w:val="001754E5"/>
    <w:rsid w:val="001758C6"/>
    <w:rsid w:val="00175904"/>
    <w:rsid w:val="00175EB3"/>
    <w:rsid w:val="0017625B"/>
    <w:rsid w:val="001763DD"/>
    <w:rsid w:val="0017669D"/>
    <w:rsid w:val="00176731"/>
    <w:rsid w:val="001768E5"/>
    <w:rsid w:val="00176CC1"/>
    <w:rsid w:val="00176EBF"/>
    <w:rsid w:val="00176EFA"/>
    <w:rsid w:val="00176FEC"/>
    <w:rsid w:val="00177248"/>
    <w:rsid w:val="00177BA9"/>
    <w:rsid w:val="00180261"/>
    <w:rsid w:val="00180797"/>
    <w:rsid w:val="0018085F"/>
    <w:rsid w:val="00180929"/>
    <w:rsid w:val="00180A05"/>
    <w:rsid w:val="00180A25"/>
    <w:rsid w:val="00180C0A"/>
    <w:rsid w:val="00180E67"/>
    <w:rsid w:val="00180FB3"/>
    <w:rsid w:val="00180FC4"/>
    <w:rsid w:val="001813D7"/>
    <w:rsid w:val="001815FD"/>
    <w:rsid w:val="00181660"/>
    <w:rsid w:val="00181A28"/>
    <w:rsid w:val="00181E3C"/>
    <w:rsid w:val="00182046"/>
    <w:rsid w:val="001829A6"/>
    <w:rsid w:val="00182E7C"/>
    <w:rsid w:val="0018340D"/>
    <w:rsid w:val="00184258"/>
    <w:rsid w:val="0018427F"/>
    <w:rsid w:val="001848F3"/>
    <w:rsid w:val="00185178"/>
    <w:rsid w:val="00185499"/>
    <w:rsid w:val="00185828"/>
    <w:rsid w:val="00185E10"/>
    <w:rsid w:val="00185FC3"/>
    <w:rsid w:val="00186062"/>
    <w:rsid w:val="00186834"/>
    <w:rsid w:val="00186995"/>
    <w:rsid w:val="00187068"/>
    <w:rsid w:val="00187C73"/>
    <w:rsid w:val="00190AE1"/>
    <w:rsid w:val="00190E70"/>
    <w:rsid w:val="001915C2"/>
    <w:rsid w:val="00191A71"/>
    <w:rsid w:val="00191CC2"/>
    <w:rsid w:val="001920B1"/>
    <w:rsid w:val="001923BB"/>
    <w:rsid w:val="001923E1"/>
    <w:rsid w:val="001924BA"/>
    <w:rsid w:val="001924CB"/>
    <w:rsid w:val="00192592"/>
    <w:rsid w:val="00192AE2"/>
    <w:rsid w:val="00192D18"/>
    <w:rsid w:val="00192EF5"/>
    <w:rsid w:val="00193735"/>
    <w:rsid w:val="001937AF"/>
    <w:rsid w:val="0019396D"/>
    <w:rsid w:val="00193CA8"/>
    <w:rsid w:val="00194337"/>
    <w:rsid w:val="00194461"/>
    <w:rsid w:val="00194526"/>
    <w:rsid w:val="00194743"/>
    <w:rsid w:val="00194D4B"/>
    <w:rsid w:val="00195161"/>
    <w:rsid w:val="00195259"/>
    <w:rsid w:val="0019529D"/>
    <w:rsid w:val="00195493"/>
    <w:rsid w:val="0019580A"/>
    <w:rsid w:val="001959AE"/>
    <w:rsid w:val="00195BD4"/>
    <w:rsid w:val="001963E8"/>
    <w:rsid w:val="001965D0"/>
    <w:rsid w:val="00197093"/>
    <w:rsid w:val="001976D5"/>
    <w:rsid w:val="001977A5"/>
    <w:rsid w:val="00197876"/>
    <w:rsid w:val="00197CCA"/>
    <w:rsid w:val="001A071F"/>
    <w:rsid w:val="001A0858"/>
    <w:rsid w:val="001A0988"/>
    <w:rsid w:val="001A11D0"/>
    <w:rsid w:val="001A1495"/>
    <w:rsid w:val="001A16AD"/>
    <w:rsid w:val="001A1B2B"/>
    <w:rsid w:val="001A1BF0"/>
    <w:rsid w:val="001A20F8"/>
    <w:rsid w:val="001A2E83"/>
    <w:rsid w:val="001A306E"/>
    <w:rsid w:val="001A366C"/>
    <w:rsid w:val="001A39C4"/>
    <w:rsid w:val="001A3ABA"/>
    <w:rsid w:val="001A3E74"/>
    <w:rsid w:val="001A3E9C"/>
    <w:rsid w:val="001A47D1"/>
    <w:rsid w:val="001A4C4F"/>
    <w:rsid w:val="001A4CAA"/>
    <w:rsid w:val="001A4F12"/>
    <w:rsid w:val="001A4F13"/>
    <w:rsid w:val="001A4F5D"/>
    <w:rsid w:val="001A5006"/>
    <w:rsid w:val="001A5667"/>
    <w:rsid w:val="001A577A"/>
    <w:rsid w:val="001A5D34"/>
    <w:rsid w:val="001A5EC6"/>
    <w:rsid w:val="001A647B"/>
    <w:rsid w:val="001A6A93"/>
    <w:rsid w:val="001A6ACF"/>
    <w:rsid w:val="001A6BCD"/>
    <w:rsid w:val="001A6CB6"/>
    <w:rsid w:val="001A7338"/>
    <w:rsid w:val="001A7DE1"/>
    <w:rsid w:val="001B04A2"/>
    <w:rsid w:val="001B0AB3"/>
    <w:rsid w:val="001B1052"/>
    <w:rsid w:val="001B134E"/>
    <w:rsid w:val="001B1CAC"/>
    <w:rsid w:val="001B1F42"/>
    <w:rsid w:val="001B21B9"/>
    <w:rsid w:val="001B21E1"/>
    <w:rsid w:val="001B2482"/>
    <w:rsid w:val="001B2FA8"/>
    <w:rsid w:val="001B30D5"/>
    <w:rsid w:val="001B3BD4"/>
    <w:rsid w:val="001B3F53"/>
    <w:rsid w:val="001B4233"/>
    <w:rsid w:val="001B481A"/>
    <w:rsid w:val="001B5020"/>
    <w:rsid w:val="001B553A"/>
    <w:rsid w:val="001B5606"/>
    <w:rsid w:val="001B56C3"/>
    <w:rsid w:val="001B57EF"/>
    <w:rsid w:val="001B5A12"/>
    <w:rsid w:val="001B5FFD"/>
    <w:rsid w:val="001B69CF"/>
    <w:rsid w:val="001B6B33"/>
    <w:rsid w:val="001B6C11"/>
    <w:rsid w:val="001B6C28"/>
    <w:rsid w:val="001B6D2D"/>
    <w:rsid w:val="001B70D9"/>
    <w:rsid w:val="001B72AC"/>
    <w:rsid w:val="001B7E39"/>
    <w:rsid w:val="001C0A65"/>
    <w:rsid w:val="001C0D8A"/>
    <w:rsid w:val="001C0F9C"/>
    <w:rsid w:val="001C105D"/>
    <w:rsid w:val="001C1312"/>
    <w:rsid w:val="001C1ABC"/>
    <w:rsid w:val="001C1EE5"/>
    <w:rsid w:val="001C2521"/>
    <w:rsid w:val="001C264C"/>
    <w:rsid w:val="001C26CC"/>
    <w:rsid w:val="001C2A21"/>
    <w:rsid w:val="001C2A93"/>
    <w:rsid w:val="001C2D67"/>
    <w:rsid w:val="001C3056"/>
    <w:rsid w:val="001C36CD"/>
    <w:rsid w:val="001C3785"/>
    <w:rsid w:val="001C396B"/>
    <w:rsid w:val="001C40B8"/>
    <w:rsid w:val="001C465D"/>
    <w:rsid w:val="001C4927"/>
    <w:rsid w:val="001C5037"/>
    <w:rsid w:val="001C5180"/>
    <w:rsid w:val="001C5E7B"/>
    <w:rsid w:val="001C6080"/>
    <w:rsid w:val="001C632A"/>
    <w:rsid w:val="001C66ED"/>
    <w:rsid w:val="001C67AE"/>
    <w:rsid w:val="001C6845"/>
    <w:rsid w:val="001C6879"/>
    <w:rsid w:val="001C6B7A"/>
    <w:rsid w:val="001C7EF7"/>
    <w:rsid w:val="001D012D"/>
    <w:rsid w:val="001D0158"/>
    <w:rsid w:val="001D0427"/>
    <w:rsid w:val="001D04BB"/>
    <w:rsid w:val="001D0AF4"/>
    <w:rsid w:val="001D0C20"/>
    <w:rsid w:val="001D0C76"/>
    <w:rsid w:val="001D0E86"/>
    <w:rsid w:val="001D156B"/>
    <w:rsid w:val="001D1C2E"/>
    <w:rsid w:val="001D2AC8"/>
    <w:rsid w:val="001D2B8C"/>
    <w:rsid w:val="001D2D0B"/>
    <w:rsid w:val="001D2D93"/>
    <w:rsid w:val="001D30AB"/>
    <w:rsid w:val="001D31CC"/>
    <w:rsid w:val="001D323F"/>
    <w:rsid w:val="001D33C3"/>
    <w:rsid w:val="001D3484"/>
    <w:rsid w:val="001D41D6"/>
    <w:rsid w:val="001D4324"/>
    <w:rsid w:val="001D4448"/>
    <w:rsid w:val="001D44B2"/>
    <w:rsid w:val="001D461B"/>
    <w:rsid w:val="001D48A3"/>
    <w:rsid w:val="001D4954"/>
    <w:rsid w:val="001D5152"/>
    <w:rsid w:val="001D5914"/>
    <w:rsid w:val="001D7010"/>
    <w:rsid w:val="001D71A9"/>
    <w:rsid w:val="001D78B4"/>
    <w:rsid w:val="001D7900"/>
    <w:rsid w:val="001D79FF"/>
    <w:rsid w:val="001E0297"/>
    <w:rsid w:val="001E0426"/>
    <w:rsid w:val="001E04CA"/>
    <w:rsid w:val="001E080C"/>
    <w:rsid w:val="001E0ABF"/>
    <w:rsid w:val="001E0B33"/>
    <w:rsid w:val="001E0E42"/>
    <w:rsid w:val="001E0EE6"/>
    <w:rsid w:val="001E186F"/>
    <w:rsid w:val="001E1A1F"/>
    <w:rsid w:val="001E1B72"/>
    <w:rsid w:val="001E2095"/>
    <w:rsid w:val="001E2557"/>
    <w:rsid w:val="001E25BB"/>
    <w:rsid w:val="001E2756"/>
    <w:rsid w:val="001E29F2"/>
    <w:rsid w:val="001E2B0D"/>
    <w:rsid w:val="001E34BF"/>
    <w:rsid w:val="001E39D2"/>
    <w:rsid w:val="001E3A21"/>
    <w:rsid w:val="001E3A73"/>
    <w:rsid w:val="001E4697"/>
    <w:rsid w:val="001E4E73"/>
    <w:rsid w:val="001E5678"/>
    <w:rsid w:val="001E5BB3"/>
    <w:rsid w:val="001E5F66"/>
    <w:rsid w:val="001E61D7"/>
    <w:rsid w:val="001E662C"/>
    <w:rsid w:val="001E6FED"/>
    <w:rsid w:val="001E7848"/>
    <w:rsid w:val="001E7C49"/>
    <w:rsid w:val="001E7D00"/>
    <w:rsid w:val="001E7EBA"/>
    <w:rsid w:val="001F02B2"/>
    <w:rsid w:val="001F17A8"/>
    <w:rsid w:val="001F1923"/>
    <w:rsid w:val="001F1CF6"/>
    <w:rsid w:val="001F21FA"/>
    <w:rsid w:val="001F2C2A"/>
    <w:rsid w:val="001F2D54"/>
    <w:rsid w:val="001F2E96"/>
    <w:rsid w:val="001F3411"/>
    <w:rsid w:val="001F3453"/>
    <w:rsid w:val="001F38B3"/>
    <w:rsid w:val="001F3AC8"/>
    <w:rsid w:val="001F3B82"/>
    <w:rsid w:val="001F4003"/>
    <w:rsid w:val="001F46D3"/>
    <w:rsid w:val="001F473C"/>
    <w:rsid w:val="001F4929"/>
    <w:rsid w:val="001F4A90"/>
    <w:rsid w:val="001F4B1B"/>
    <w:rsid w:val="001F53ED"/>
    <w:rsid w:val="001F5591"/>
    <w:rsid w:val="001F5764"/>
    <w:rsid w:val="001F5AC0"/>
    <w:rsid w:val="001F6213"/>
    <w:rsid w:val="001F6ABE"/>
    <w:rsid w:val="001F6BCF"/>
    <w:rsid w:val="001F6BDC"/>
    <w:rsid w:val="001F75BF"/>
    <w:rsid w:val="0020019B"/>
    <w:rsid w:val="002006F4"/>
    <w:rsid w:val="002009A7"/>
    <w:rsid w:val="002009D0"/>
    <w:rsid w:val="00200B3F"/>
    <w:rsid w:val="00200B7F"/>
    <w:rsid w:val="00200D02"/>
    <w:rsid w:val="00200D94"/>
    <w:rsid w:val="00201182"/>
    <w:rsid w:val="002027FF"/>
    <w:rsid w:val="00202AAB"/>
    <w:rsid w:val="00202C57"/>
    <w:rsid w:val="00202F47"/>
    <w:rsid w:val="00203AD7"/>
    <w:rsid w:val="002041EF"/>
    <w:rsid w:val="0020490D"/>
    <w:rsid w:val="002051F7"/>
    <w:rsid w:val="0020531F"/>
    <w:rsid w:val="002058A5"/>
    <w:rsid w:val="00205993"/>
    <w:rsid w:val="00205C00"/>
    <w:rsid w:val="00205D48"/>
    <w:rsid w:val="002062C7"/>
    <w:rsid w:val="00206337"/>
    <w:rsid w:val="00206500"/>
    <w:rsid w:val="0020664A"/>
    <w:rsid w:val="0020669D"/>
    <w:rsid w:val="00206DBE"/>
    <w:rsid w:val="002075D7"/>
    <w:rsid w:val="00207A2D"/>
    <w:rsid w:val="00207C10"/>
    <w:rsid w:val="002105CD"/>
    <w:rsid w:val="00210641"/>
    <w:rsid w:val="00210902"/>
    <w:rsid w:val="00210E05"/>
    <w:rsid w:val="002112E7"/>
    <w:rsid w:val="002114E9"/>
    <w:rsid w:val="002118CC"/>
    <w:rsid w:val="00211D00"/>
    <w:rsid w:val="00212054"/>
    <w:rsid w:val="0021251D"/>
    <w:rsid w:val="0021254C"/>
    <w:rsid w:val="00212BBE"/>
    <w:rsid w:val="00212C3B"/>
    <w:rsid w:val="00212E51"/>
    <w:rsid w:val="00213170"/>
    <w:rsid w:val="0021368C"/>
    <w:rsid w:val="00213FD2"/>
    <w:rsid w:val="00214292"/>
    <w:rsid w:val="00214394"/>
    <w:rsid w:val="00214824"/>
    <w:rsid w:val="00214D43"/>
    <w:rsid w:val="00214E9C"/>
    <w:rsid w:val="00214F77"/>
    <w:rsid w:val="0021502F"/>
    <w:rsid w:val="00215245"/>
    <w:rsid w:val="00215764"/>
    <w:rsid w:val="00215A3E"/>
    <w:rsid w:val="00215BD7"/>
    <w:rsid w:val="00215CE9"/>
    <w:rsid w:val="00216097"/>
    <w:rsid w:val="002160AB"/>
    <w:rsid w:val="0021612D"/>
    <w:rsid w:val="0021659D"/>
    <w:rsid w:val="00216786"/>
    <w:rsid w:val="00216A54"/>
    <w:rsid w:val="00216C68"/>
    <w:rsid w:val="002170BF"/>
    <w:rsid w:val="00217809"/>
    <w:rsid w:val="00217847"/>
    <w:rsid w:val="00217BA1"/>
    <w:rsid w:val="00220119"/>
    <w:rsid w:val="00220A3D"/>
    <w:rsid w:val="00220A6F"/>
    <w:rsid w:val="00220C3D"/>
    <w:rsid w:val="002214BE"/>
    <w:rsid w:val="00221BBD"/>
    <w:rsid w:val="0022206E"/>
    <w:rsid w:val="002224FD"/>
    <w:rsid w:val="002227C6"/>
    <w:rsid w:val="002229A7"/>
    <w:rsid w:val="00222AAC"/>
    <w:rsid w:val="00222C8A"/>
    <w:rsid w:val="0022306D"/>
    <w:rsid w:val="002233C5"/>
    <w:rsid w:val="00223499"/>
    <w:rsid w:val="00224093"/>
    <w:rsid w:val="00224589"/>
    <w:rsid w:val="0022491F"/>
    <w:rsid w:val="002249DD"/>
    <w:rsid w:val="00224CE6"/>
    <w:rsid w:val="00224D9B"/>
    <w:rsid w:val="00225097"/>
    <w:rsid w:val="00225192"/>
    <w:rsid w:val="00225213"/>
    <w:rsid w:val="00225781"/>
    <w:rsid w:val="00225A05"/>
    <w:rsid w:val="00225D16"/>
    <w:rsid w:val="00226234"/>
    <w:rsid w:val="00226243"/>
    <w:rsid w:val="00226324"/>
    <w:rsid w:val="00226621"/>
    <w:rsid w:val="002266B3"/>
    <w:rsid w:val="00226944"/>
    <w:rsid w:val="00226C0E"/>
    <w:rsid w:val="00227A2B"/>
    <w:rsid w:val="00227AC0"/>
    <w:rsid w:val="00227DF0"/>
    <w:rsid w:val="00230240"/>
    <w:rsid w:val="002310DE"/>
    <w:rsid w:val="002312BB"/>
    <w:rsid w:val="002313C0"/>
    <w:rsid w:val="002315D5"/>
    <w:rsid w:val="00231855"/>
    <w:rsid w:val="00231AD0"/>
    <w:rsid w:val="00231CDF"/>
    <w:rsid w:val="00232082"/>
    <w:rsid w:val="00232133"/>
    <w:rsid w:val="00232363"/>
    <w:rsid w:val="0023276E"/>
    <w:rsid w:val="0023280A"/>
    <w:rsid w:val="00233034"/>
    <w:rsid w:val="00233098"/>
    <w:rsid w:val="00233111"/>
    <w:rsid w:val="002333AD"/>
    <w:rsid w:val="00233642"/>
    <w:rsid w:val="0023401A"/>
    <w:rsid w:val="00234197"/>
    <w:rsid w:val="0023444F"/>
    <w:rsid w:val="002348FB"/>
    <w:rsid w:val="002349DF"/>
    <w:rsid w:val="00234BE5"/>
    <w:rsid w:val="002350E3"/>
    <w:rsid w:val="002357ED"/>
    <w:rsid w:val="0023586C"/>
    <w:rsid w:val="002358AF"/>
    <w:rsid w:val="0023592B"/>
    <w:rsid w:val="00235B38"/>
    <w:rsid w:val="00235FC9"/>
    <w:rsid w:val="00236024"/>
    <w:rsid w:val="002362E7"/>
    <w:rsid w:val="0023697B"/>
    <w:rsid w:val="00236A07"/>
    <w:rsid w:val="00236D18"/>
    <w:rsid w:val="00237181"/>
    <w:rsid w:val="00237267"/>
    <w:rsid w:val="00237562"/>
    <w:rsid w:val="00237638"/>
    <w:rsid w:val="002376C4"/>
    <w:rsid w:val="00237853"/>
    <w:rsid w:val="00237857"/>
    <w:rsid w:val="002401B0"/>
    <w:rsid w:val="00240437"/>
    <w:rsid w:val="00240497"/>
    <w:rsid w:val="0024049D"/>
    <w:rsid w:val="002406FD"/>
    <w:rsid w:val="00240C48"/>
    <w:rsid w:val="00241046"/>
    <w:rsid w:val="00241048"/>
    <w:rsid w:val="00242141"/>
    <w:rsid w:val="002424F4"/>
    <w:rsid w:val="00242EDD"/>
    <w:rsid w:val="00243591"/>
    <w:rsid w:val="00243969"/>
    <w:rsid w:val="00243BDB"/>
    <w:rsid w:val="00244166"/>
    <w:rsid w:val="00244290"/>
    <w:rsid w:val="00244368"/>
    <w:rsid w:val="002444BD"/>
    <w:rsid w:val="00244666"/>
    <w:rsid w:val="002447EB"/>
    <w:rsid w:val="00244CF9"/>
    <w:rsid w:val="00245E6C"/>
    <w:rsid w:val="002461D4"/>
    <w:rsid w:val="00246680"/>
    <w:rsid w:val="002466E6"/>
    <w:rsid w:val="00246CE9"/>
    <w:rsid w:val="0024770A"/>
    <w:rsid w:val="00247893"/>
    <w:rsid w:val="00250532"/>
    <w:rsid w:val="002505FF"/>
    <w:rsid w:val="00250887"/>
    <w:rsid w:val="002509EA"/>
    <w:rsid w:val="002520A8"/>
    <w:rsid w:val="00252358"/>
    <w:rsid w:val="00252D98"/>
    <w:rsid w:val="00252F86"/>
    <w:rsid w:val="00253145"/>
    <w:rsid w:val="002531F7"/>
    <w:rsid w:val="00253497"/>
    <w:rsid w:val="00253711"/>
    <w:rsid w:val="00253E0F"/>
    <w:rsid w:val="00254507"/>
    <w:rsid w:val="0025469F"/>
    <w:rsid w:val="00254ED1"/>
    <w:rsid w:val="00255485"/>
    <w:rsid w:val="00255497"/>
    <w:rsid w:val="0025551B"/>
    <w:rsid w:val="002555E1"/>
    <w:rsid w:val="0025574C"/>
    <w:rsid w:val="00255A66"/>
    <w:rsid w:val="00255BE8"/>
    <w:rsid w:val="00255DD8"/>
    <w:rsid w:val="00256236"/>
    <w:rsid w:val="002567A6"/>
    <w:rsid w:val="00256839"/>
    <w:rsid w:val="0025684F"/>
    <w:rsid w:val="002568EC"/>
    <w:rsid w:val="00256B2D"/>
    <w:rsid w:val="00256E99"/>
    <w:rsid w:val="0025726A"/>
    <w:rsid w:val="002572D6"/>
    <w:rsid w:val="002575BB"/>
    <w:rsid w:val="00257AAD"/>
    <w:rsid w:val="00260629"/>
    <w:rsid w:val="0026066F"/>
    <w:rsid w:val="00260BC3"/>
    <w:rsid w:val="00260D60"/>
    <w:rsid w:val="00260E8B"/>
    <w:rsid w:val="0026118B"/>
    <w:rsid w:val="00261431"/>
    <w:rsid w:val="0026172E"/>
    <w:rsid w:val="00261D22"/>
    <w:rsid w:val="00261E0F"/>
    <w:rsid w:val="00262210"/>
    <w:rsid w:val="002622C0"/>
    <w:rsid w:val="00262AC8"/>
    <w:rsid w:val="0026357E"/>
    <w:rsid w:val="00263881"/>
    <w:rsid w:val="00263BB2"/>
    <w:rsid w:val="002645AA"/>
    <w:rsid w:val="00264BCD"/>
    <w:rsid w:val="00264CE1"/>
    <w:rsid w:val="00264DBC"/>
    <w:rsid w:val="002653C4"/>
    <w:rsid w:val="00265409"/>
    <w:rsid w:val="002657CF"/>
    <w:rsid w:val="00265CB3"/>
    <w:rsid w:val="00265D07"/>
    <w:rsid w:val="00265FE5"/>
    <w:rsid w:val="002661B9"/>
    <w:rsid w:val="00266B79"/>
    <w:rsid w:val="00266E90"/>
    <w:rsid w:val="00266FF4"/>
    <w:rsid w:val="00267217"/>
    <w:rsid w:val="0026730B"/>
    <w:rsid w:val="00267417"/>
    <w:rsid w:val="00267B13"/>
    <w:rsid w:val="00270143"/>
    <w:rsid w:val="002707BA"/>
    <w:rsid w:val="00270E8B"/>
    <w:rsid w:val="002712FA"/>
    <w:rsid w:val="00271E2A"/>
    <w:rsid w:val="002723AE"/>
    <w:rsid w:val="0027247E"/>
    <w:rsid w:val="00272EF3"/>
    <w:rsid w:val="002730BE"/>
    <w:rsid w:val="00273189"/>
    <w:rsid w:val="002731E3"/>
    <w:rsid w:val="0027389A"/>
    <w:rsid w:val="002739F2"/>
    <w:rsid w:val="00273D5F"/>
    <w:rsid w:val="002742F5"/>
    <w:rsid w:val="0027452E"/>
    <w:rsid w:val="002746D8"/>
    <w:rsid w:val="002748EE"/>
    <w:rsid w:val="00274EAA"/>
    <w:rsid w:val="0027532B"/>
    <w:rsid w:val="00275535"/>
    <w:rsid w:val="002755A6"/>
    <w:rsid w:val="0027577F"/>
    <w:rsid w:val="002757D8"/>
    <w:rsid w:val="00275A7D"/>
    <w:rsid w:val="002760B5"/>
    <w:rsid w:val="00276470"/>
    <w:rsid w:val="00276485"/>
    <w:rsid w:val="0027671A"/>
    <w:rsid w:val="00276CE3"/>
    <w:rsid w:val="00277E61"/>
    <w:rsid w:val="002803F0"/>
    <w:rsid w:val="00280FC9"/>
    <w:rsid w:val="00281448"/>
    <w:rsid w:val="0028152C"/>
    <w:rsid w:val="00281803"/>
    <w:rsid w:val="00281A01"/>
    <w:rsid w:val="00281E6A"/>
    <w:rsid w:val="0028203C"/>
    <w:rsid w:val="0028245B"/>
    <w:rsid w:val="00282DBA"/>
    <w:rsid w:val="002834FF"/>
    <w:rsid w:val="00283654"/>
    <w:rsid w:val="00283927"/>
    <w:rsid w:val="00283996"/>
    <w:rsid w:val="00283B00"/>
    <w:rsid w:val="00283D6A"/>
    <w:rsid w:val="00283DE9"/>
    <w:rsid w:val="002842D5"/>
    <w:rsid w:val="00284749"/>
    <w:rsid w:val="002847D7"/>
    <w:rsid w:val="00284971"/>
    <w:rsid w:val="00284C9F"/>
    <w:rsid w:val="00285565"/>
    <w:rsid w:val="002856CC"/>
    <w:rsid w:val="00285DD6"/>
    <w:rsid w:val="00285E95"/>
    <w:rsid w:val="0028643A"/>
    <w:rsid w:val="00286DB4"/>
    <w:rsid w:val="00287388"/>
    <w:rsid w:val="00287638"/>
    <w:rsid w:val="002876BF"/>
    <w:rsid w:val="00287837"/>
    <w:rsid w:val="00287BDC"/>
    <w:rsid w:val="00287D4C"/>
    <w:rsid w:val="002901A8"/>
    <w:rsid w:val="002902DE"/>
    <w:rsid w:val="0029035C"/>
    <w:rsid w:val="00290B2D"/>
    <w:rsid w:val="00290E8E"/>
    <w:rsid w:val="00291113"/>
    <w:rsid w:val="00291582"/>
    <w:rsid w:val="0029173F"/>
    <w:rsid w:val="00292057"/>
    <w:rsid w:val="00293503"/>
    <w:rsid w:val="00293761"/>
    <w:rsid w:val="002937EC"/>
    <w:rsid w:val="00293ACF"/>
    <w:rsid w:val="00293E14"/>
    <w:rsid w:val="0029401E"/>
    <w:rsid w:val="002944E6"/>
    <w:rsid w:val="00294958"/>
    <w:rsid w:val="00294B1B"/>
    <w:rsid w:val="00295481"/>
    <w:rsid w:val="002955D2"/>
    <w:rsid w:val="002958A6"/>
    <w:rsid w:val="002958FB"/>
    <w:rsid w:val="00295E3F"/>
    <w:rsid w:val="00296255"/>
    <w:rsid w:val="0029639D"/>
    <w:rsid w:val="002963C4"/>
    <w:rsid w:val="00296416"/>
    <w:rsid w:val="002975D5"/>
    <w:rsid w:val="002978DA"/>
    <w:rsid w:val="00297C43"/>
    <w:rsid w:val="00297C9E"/>
    <w:rsid w:val="00297E28"/>
    <w:rsid w:val="002A0818"/>
    <w:rsid w:val="002A0918"/>
    <w:rsid w:val="002A0B4F"/>
    <w:rsid w:val="002A0C02"/>
    <w:rsid w:val="002A1CB6"/>
    <w:rsid w:val="002A1D48"/>
    <w:rsid w:val="002A1D72"/>
    <w:rsid w:val="002A2201"/>
    <w:rsid w:val="002A228B"/>
    <w:rsid w:val="002A22EA"/>
    <w:rsid w:val="002A247F"/>
    <w:rsid w:val="002A2542"/>
    <w:rsid w:val="002A2737"/>
    <w:rsid w:val="002A2B7E"/>
    <w:rsid w:val="002A2CA2"/>
    <w:rsid w:val="002A32B9"/>
    <w:rsid w:val="002A3445"/>
    <w:rsid w:val="002A3B10"/>
    <w:rsid w:val="002A3B78"/>
    <w:rsid w:val="002A3DA5"/>
    <w:rsid w:val="002A3E19"/>
    <w:rsid w:val="002A441C"/>
    <w:rsid w:val="002A462F"/>
    <w:rsid w:val="002A46AB"/>
    <w:rsid w:val="002A48FD"/>
    <w:rsid w:val="002A4AAF"/>
    <w:rsid w:val="002A4E47"/>
    <w:rsid w:val="002A4E64"/>
    <w:rsid w:val="002A5165"/>
    <w:rsid w:val="002A5597"/>
    <w:rsid w:val="002A5D72"/>
    <w:rsid w:val="002A5E48"/>
    <w:rsid w:val="002A606C"/>
    <w:rsid w:val="002A6C32"/>
    <w:rsid w:val="002A6E6B"/>
    <w:rsid w:val="002A7300"/>
    <w:rsid w:val="002A75E7"/>
    <w:rsid w:val="002A7B0D"/>
    <w:rsid w:val="002B00E4"/>
    <w:rsid w:val="002B0CC3"/>
    <w:rsid w:val="002B1552"/>
    <w:rsid w:val="002B177C"/>
    <w:rsid w:val="002B190C"/>
    <w:rsid w:val="002B2342"/>
    <w:rsid w:val="002B2BE2"/>
    <w:rsid w:val="002B2EA8"/>
    <w:rsid w:val="002B303B"/>
    <w:rsid w:val="002B33B6"/>
    <w:rsid w:val="002B3567"/>
    <w:rsid w:val="002B3847"/>
    <w:rsid w:val="002B3909"/>
    <w:rsid w:val="002B3C5B"/>
    <w:rsid w:val="002B3E4D"/>
    <w:rsid w:val="002B4520"/>
    <w:rsid w:val="002B4939"/>
    <w:rsid w:val="002B4C7C"/>
    <w:rsid w:val="002B51AF"/>
    <w:rsid w:val="002B54FF"/>
    <w:rsid w:val="002B5DDC"/>
    <w:rsid w:val="002B603D"/>
    <w:rsid w:val="002B6063"/>
    <w:rsid w:val="002B60C1"/>
    <w:rsid w:val="002B639F"/>
    <w:rsid w:val="002B63BC"/>
    <w:rsid w:val="002B658D"/>
    <w:rsid w:val="002B766A"/>
    <w:rsid w:val="002B785C"/>
    <w:rsid w:val="002B7D43"/>
    <w:rsid w:val="002C043E"/>
    <w:rsid w:val="002C0981"/>
    <w:rsid w:val="002C11B3"/>
    <w:rsid w:val="002C147D"/>
    <w:rsid w:val="002C156B"/>
    <w:rsid w:val="002C1805"/>
    <w:rsid w:val="002C1A46"/>
    <w:rsid w:val="002C1A75"/>
    <w:rsid w:val="002C2015"/>
    <w:rsid w:val="002C2450"/>
    <w:rsid w:val="002C285B"/>
    <w:rsid w:val="002C3686"/>
    <w:rsid w:val="002C3718"/>
    <w:rsid w:val="002C3800"/>
    <w:rsid w:val="002C3DA1"/>
    <w:rsid w:val="002C3E2C"/>
    <w:rsid w:val="002C456F"/>
    <w:rsid w:val="002C4855"/>
    <w:rsid w:val="002C4CE8"/>
    <w:rsid w:val="002C4DF7"/>
    <w:rsid w:val="002C52C2"/>
    <w:rsid w:val="002C5461"/>
    <w:rsid w:val="002C5716"/>
    <w:rsid w:val="002C5884"/>
    <w:rsid w:val="002C5D77"/>
    <w:rsid w:val="002C634E"/>
    <w:rsid w:val="002C6919"/>
    <w:rsid w:val="002C6AFF"/>
    <w:rsid w:val="002C7109"/>
    <w:rsid w:val="002C7191"/>
    <w:rsid w:val="002C7248"/>
    <w:rsid w:val="002C782E"/>
    <w:rsid w:val="002C7B07"/>
    <w:rsid w:val="002D05F6"/>
    <w:rsid w:val="002D0AF0"/>
    <w:rsid w:val="002D1047"/>
    <w:rsid w:val="002D107D"/>
    <w:rsid w:val="002D1161"/>
    <w:rsid w:val="002D15E0"/>
    <w:rsid w:val="002D178E"/>
    <w:rsid w:val="002D181D"/>
    <w:rsid w:val="002D18E6"/>
    <w:rsid w:val="002D1A35"/>
    <w:rsid w:val="002D1C35"/>
    <w:rsid w:val="002D1EC6"/>
    <w:rsid w:val="002D206F"/>
    <w:rsid w:val="002D2308"/>
    <w:rsid w:val="002D2462"/>
    <w:rsid w:val="002D24A1"/>
    <w:rsid w:val="002D272B"/>
    <w:rsid w:val="002D2841"/>
    <w:rsid w:val="002D2D4F"/>
    <w:rsid w:val="002D2F58"/>
    <w:rsid w:val="002D3560"/>
    <w:rsid w:val="002D38C9"/>
    <w:rsid w:val="002D4086"/>
    <w:rsid w:val="002D5034"/>
    <w:rsid w:val="002D58C0"/>
    <w:rsid w:val="002D5F2C"/>
    <w:rsid w:val="002D648E"/>
    <w:rsid w:val="002D66A4"/>
    <w:rsid w:val="002D674F"/>
    <w:rsid w:val="002D6EA5"/>
    <w:rsid w:val="002D740C"/>
    <w:rsid w:val="002E051B"/>
    <w:rsid w:val="002E0812"/>
    <w:rsid w:val="002E0E5E"/>
    <w:rsid w:val="002E0F2A"/>
    <w:rsid w:val="002E0F5F"/>
    <w:rsid w:val="002E1251"/>
    <w:rsid w:val="002E1349"/>
    <w:rsid w:val="002E14F8"/>
    <w:rsid w:val="002E1AE9"/>
    <w:rsid w:val="002E20D6"/>
    <w:rsid w:val="002E298D"/>
    <w:rsid w:val="002E2B6D"/>
    <w:rsid w:val="002E31FA"/>
    <w:rsid w:val="002E33C1"/>
    <w:rsid w:val="002E39CF"/>
    <w:rsid w:val="002E3A58"/>
    <w:rsid w:val="002E3B20"/>
    <w:rsid w:val="002E3B2F"/>
    <w:rsid w:val="002E3C8E"/>
    <w:rsid w:val="002E3CC5"/>
    <w:rsid w:val="002E44EE"/>
    <w:rsid w:val="002E4E7A"/>
    <w:rsid w:val="002E54F8"/>
    <w:rsid w:val="002E576E"/>
    <w:rsid w:val="002E5961"/>
    <w:rsid w:val="002E5F65"/>
    <w:rsid w:val="002E611D"/>
    <w:rsid w:val="002E644C"/>
    <w:rsid w:val="002E6931"/>
    <w:rsid w:val="002E6992"/>
    <w:rsid w:val="002E7998"/>
    <w:rsid w:val="002E7B63"/>
    <w:rsid w:val="002E7EFC"/>
    <w:rsid w:val="002E7F92"/>
    <w:rsid w:val="002F0121"/>
    <w:rsid w:val="002F01A5"/>
    <w:rsid w:val="002F0D75"/>
    <w:rsid w:val="002F0D8E"/>
    <w:rsid w:val="002F0E9B"/>
    <w:rsid w:val="002F12C8"/>
    <w:rsid w:val="002F1636"/>
    <w:rsid w:val="002F181B"/>
    <w:rsid w:val="002F1A0B"/>
    <w:rsid w:val="002F1FC9"/>
    <w:rsid w:val="002F225D"/>
    <w:rsid w:val="002F2772"/>
    <w:rsid w:val="002F2CC4"/>
    <w:rsid w:val="002F3834"/>
    <w:rsid w:val="002F39F5"/>
    <w:rsid w:val="002F3D79"/>
    <w:rsid w:val="002F437F"/>
    <w:rsid w:val="002F4915"/>
    <w:rsid w:val="002F4B35"/>
    <w:rsid w:val="002F4D2F"/>
    <w:rsid w:val="002F5307"/>
    <w:rsid w:val="002F5384"/>
    <w:rsid w:val="002F573E"/>
    <w:rsid w:val="002F5752"/>
    <w:rsid w:val="002F57D9"/>
    <w:rsid w:val="002F5A51"/>
    <w:rsid w:val="002F5B7C"/>
    <w:rsid w:val="002F64DE"/>
    <w:rsid w:val="002F654F"/>
    <w:rsid w:val="002F66E8"/>
    <w:rsid w:val="002F6FFD"/>
    <w:rsid w:val="002F7042"/>
    <w:rsid w:val="002F7E0D"/>
    <w:rsid w:val="003008D1"/>
    <w:rsid w:val="00300A00"/>
    <w:rsid w:val="00301A5A"/>
    <w:rsid w:val="00301BBD"/>
    <w:rsid w:val="00301CD3"/>
    <w:rsid w:val="0030202B"/>
    <w:rsid w:val="0030241B"/>
    <w:rsid w:val="0030266F"/>
    <w:rsid w:val="00302880"/>
    <w:rsid w:val="003028D3"/>
    <w:rsid w:val="00302B60"/>
    <w:rsid w:val="00302F90"/>
    <w:rsid w:val="00303047"/>
    <w:rsid w:val="003033C4"/>
    <w:rsid w:val="00303589"/>
    <w:rsid w:val="0030422D"/>
    <w:rsid w:val="00304576"/>
    <w:rsid w:val="00304D85"/>
    <w:rsid w:val="00305215"/>
    <w:rsid w:val="003052C3"/>
    <w:rsid w:val="00305832"/>
    <w:rsid w:val="00305A2B"/>
    <w:rsid w:val="00306344"/>
    <w:rsid w:val="00306617"/>
    <w:rsid w:val="00306AD4"/>
    <w:rsid w:val="00307004"/>
    <w:rsid w:val="0030723F"/>
    <w:rsid w:val="003073DF"/>
    <w:rsid w:val="00307D78"/>
    <w:rsid w:val="00307DD2"/>
    <w:rsid w:val="00310270"/>
    <w:rsid w:val="0031047F"/>
    <w:rsid w:val="00310696"/>
    <w:rsid w:val="00310B0C"/>
    <w:rsid w:val="00310C9D"/>
    <w:rsid w:val="00310F7A"/>
    <w:rsid w:val="00311D1E"/>
    <w:rsid w:val="00312055"/>
    <w:rsid w:val="00312226"/>
    <w:rsid w:val="0031268D"/>
    <w:rsid w:val="00312B3A"/>
    <w:rsid w:val="00313199"/>
    <w:rsid w:val="003134D9"/>
    <w:rsid w:val="00313565"/>
    <w:rsid w:val="00313918"/>
    <w:rsid w:val="00313C8A"/>
    <w:rsid w:val="00314473"/>
    <w:rsid w:val="0031542C"/>
    <w:rsid w:val="003155FB"/>
    <w:rsid w:val="00315B92"/>
    <w:rsid w:val="00315BB9"/>
    <w:rsid w:val="00315C37"/>
    <w:rsid w:val="00315D56"/>
    <w:rsid w:val="00316190"/>
    <w:rsid w:val="00316665"/>
    <w:rsid w:val="0031666A"/>
    <w:rsid w:val="00316710"/>
    <w:rsid w:val="0031687D"/>
    <w:rsid w:val="00316F5A"/>
    <w:rsid w:val="0031706D"/>
    <w:rsid w:val="003172D7"/>
    <w:rsid w:val="003176CD"/>
    <w:rsid w:val="00320358"/>
    <w:rsid w:val="003205EF"/>
    <w:rsid w:val="0032061A"/>
    <w:rsid w:val="0032089E"/>
    <w:rsid w:val="00320DC2"/>
    <w:rsid w:val="00320F25"/>
    <w:rsid w:val="0032172B"/>
    <w:rsid w:val="00321BCD"/>
    <w:rsid w:val="00321E37"/>
    <w:rsid w:val="00322BA6"/>
    <w:rsid w:val="00322F45"/>
    <w:rsid w:val="00322F90"/>
    <w:rsid w:val="003230EB"/>
    <w:rsid w:val="003236FC"/>
    <w:rsid w:val="0032370A"/>
    <w:rsid w:val="00323D6B"/>
    <w:rsid w:val="003241D5"/>
    <w:rsid w:val="0032468C"/>
    <w:rsid w:val="003248E0"/>
    <w:rsid w:val="00325053"/>
    <w:rsid w:val="00325265"/>
    <w:rsid w:val="0032557A"/>
    <w:rsid w:val="00325787"/>
    <w:rsid w:val="00325B9A"/>
    <w:rsid w:val="00326006"/>
    <w:rsid w:val="00326665"/>
    <w:rsid w:val="00326BFB"/>
    <w:rsid w:val="00326F73"/>
    <w:rsid w:val="003274EC"/>
    <w:rsid w:val="00327546"/>
    <w:rsid w:val="0032768C"/>
    <w:rsid w:val="003276D8"/>
    <w:rsid w:val="00327A2E"/>
    <w:rsid w:val="00330359"/>
    <w:rsid w:val="0033046C"/>
    <w:rsid w:val="00330685"/>
    <w:rsid w:val="0033094E"/>
    <w:rsid w:val="00330F79"/>
    <w:rsid w:val="00331132"/>
    <w:rsid w:val="0033137B"/>
    <w:rsid w:val="00331533"/>
    <w:rsid w:val="00331956"/>
    <w:rsid w:val="00331F39"/>
    <w:rsid w:val="00331F98"/>
    <w:rsid w:val="00332548"/>
    <w:rsid w:val="0033259F"/>
    <w:rsid w:val="0033296B"/>
    <w:rsid w:val="00332EAC"/>
    <w:rsid w:val="00333018"/>
    <w:rsid w:val="0033315C"/>
    <w:rsid w:val="003332F0"/>
    <w:rsid w:val="00333FBE"/>
    <w:rsid w:val="0033433F"/>
    <w:rsid w:val="00334798"/>
    <w:rsid w:val="003347B4"/>
    <w:rsid w:val="00334BE7"/>
    <w:rsid w:val="0033597E"/>
    <w:rsid w:val="00335B0C"/>
    <w:rsid w:val="00335D13"/>
    <w:rsid w:val="00335D46"/>
    <w:rsid w:val="00335E96"/>
    <w:rsid w:val="00336164"/>
    <w:rsid w:val="003361A6"/>
    <w:rsid w:val="00336458"/>
    <w:rsid w:val="00336920"/>
    <w:rsid w:val="003377AD"/>
    <w:rsid w:val="003378B0"/>
    <w:rsid w:val="00337ADF"/>
    <w:rsid w:val="00337BF9"/>
    <w:rsid w:val="00337C55"/>
    <w:rsid w:val="00337F5E"/>
    <w:rsid w:val="003408EF"/>
    <w:rsid w:val="00340CC5"/>
    <w:rsid w:val="00341353"/>
    <w:rsid w:val="00341652"/>
    <w:rsid w:val="003419AE"/>
    <w:rsid w:val="00341BFB"/>
    <w:rsid w:val="00342786"/>
    <w:rsid w:val="00342A60"/>
    <w:rsid w:val="00342BED"/>
    <w:rsid w:val="00342E72"/>
    <w:rsid w:val="00342FC5"/>
    <w:rsid w:val="003430C1"/>
    <w:rsid w:val="00343244"/>
    <w:rsid w:val="00343323"/>
    <w:rsid w:val="003434EF"/>
    <w:rsid w:val="003436F1"/>
    <w:rsid w:val="00343706"/>
    <w:rsid w:val="0034380D"/>
    <w:rsid w:val="00343D95"/>
    <w:rsid w:val="00343E9D"/>
    <w:rsid w:val="00343F2C"/>
    <w:rsid w:val="003446E4"/>
    <w:rsid w:val="00344798"/>
    <w:rsid w:val="00344E49"/>
    <w:rsid w:val="00345413"/>
    <w:rsid w:val="003457DB"/>
    <w:rsid w:val="00345B49"/>
    <w:rsid w:val="00345F44"/>
    <w:rsid w:val="00345F4D"/>
    <w:rsid w:val="00345F7D"/>
    <w:rsid w:val="003461DA"/>
    <w:rsid w:val="003461FF"/>
    <w:rsid w:val="003468E4"/>
    <w:rsid w:val="003469B6"/>
    <w:rsid w:val="00346B68"/>
    <w:rsid w:val="00346BC6"/>
    <w:rsid w:val="00346BD7"/>
    <w:rsid w:val="003473A8"/>
    <w:rsid w:val="003473EB"/>
    <w:rsid w:val="003475FD"/>
    <w:rsid w:val="00347BD3"/>
    <w:rsid w:val="003504E9"/>
    <w:rsid w:val="00350828"/>
    <w:rsid w:val="00350F12"/>
    <w:rsid w:val="00351402"/>
    <w:rsid w:val="00351468"/>
    <w:rsid w:val="00351480"/>
    <w:rsid w:val="0035160B"/>
    <w:rsid w:val="003516C0"/>
    <w:rsid w:val="00351CEC"/>
    <w:rsid w:val="003520AF"/>
    <w:rsid w:val="003527D6"/>
    <w:rsid w:val="00352B65"/>
    <w:rsid w:val="00352D66"/>
    <w:rsid w:val="00352D9B"/>
    <w:rsid w:val="00353011"/>
    <w:rsid w:val="0035315C"/>
    <w:rsid w:val="00353602"/>
    <w:rsid w:val="003536AE"/>
    <w:rsid w:val="0035460D"/>
    <w:rsid w:val="00354C21"/>
    <w:rsid w:val="00354DC6"/>
    <w:rsid w:val="00355301"/>
    <w:rsid w:val="00355630"/>
    <w:rsid w:val="00355721"/>
    <w:rsid w:val="00355AF4"/>
    <w:rsid w:val="00355C6A"/>
    <w:rsid w:val="00355DCA"/>
    <w:rsid w:val="00355DCB"/>
    <w:rsid w:val="003561E7"/>
    <w:rsid w:val="003564F3"/>
    <w:rsid w:val="003565F9"/>
    <w:rsid w:val="00356909"/>
    <w:rsid w:val="00356E74"/>
    <w:rsid w:val="00357491"/>
    <w:rsid w:val="00357673"/>
    <w:rsid w:val="0035767F"/>
    <w:rsid w:val="00357902"/>
    <w:rsid w:val="00357A17"/>
    <w:rsid w:val="00357AD4"/>
    <w:rsid w:val="00357D19"/>
    <w:rsid w:val="00357E9F"/>
    <w:rsid w:val="00360027"/>
    <w:rsid w:val="0036019D"/>
    <w:rsid w:val="003605EE"/>
    <w:rsid w:val="003606F5"/>
    <w:rsid w:val="00360F31"/>
    <w:rsid w:val="003610BD"/>
    <w:rsid w:val="003610D4"/>
    <w:rsid w:val="0036184F"/>
    <w:rsid w:val="00361C2E"/>
    <w:rsid w:val="0036249F"/>
    <w:rsid w:val="00362606"/>
    <w:rsid w:val="003626EC"/>
    <w:rsid w:val="003627F9"/>
    <w:rsid w:val="0036280A"/>
    <w:rsid w:val="003628A4"/>
    <w:rsid w:val="00363554"/>
    <w:rsid w:val="00363BAB"/>
    <w:rsid w:val="00363DFD"/>
    <w:rsid w:val="00364152"/>
    <w:rsid w:val="0036479E"/>
    <w:rsid w:val="00364A7A"/>
    <w:rsid w:val="00364E17"/>
    <w:rsid w:val="0036519D"/>
    <w:rsid w:val="00365564"/>
    <w:rsid w:val="00365831"/>
    <w:rsid w:val="0036586B"/>
    <w:rsid w:val="0036588B"/>
    <w:rsid w:val="00365916"/>
    <w:rsid w:val="00365960"/>
    <w:rsid w:val="00365B57"/>
    <w:rsid w:val="00365FAB"/>
    <w:rsid w:val="00366032"/>
    <w:rsid w:val="00366181"/>
    <w:rsid w:val="003664C3"/>
    <w:rsid w:val="00366666"/>
    <w:rsid w:val="00366743"/>
    <w:rsid w:val="003669A4"/>
    <w:rsid w:val="003669B0"/>
    <w:rsid w:val="00366E18"/>
    <w:rsid w:val="00367460"/>
    <w:rsid w:val="003675D0"/>
    <w:rsid w:val="003679D3"/>
    <w:rsid w:val="00367B47"/>
    <w:rsid w:val="00367B54"/>
    <w:rsid w:val="00367C41"/>
    <w:rsid w:val="003703D7"/>
    <w:rsid w:val="00371285"/>
    <w:rsid w:val="003714D5"/>
    <w:rsid w:val="00371C3B"/>
    <w:rsid w:val="00372141"/>
    <w:rsid w:val="003728E1"/>
    <w:rsid w:val="00372CEF"/>
    <w:rsid w:val="0037301C"/>
    <w:rsid w:val="0037313D"/>
    <w:rsid w:val="00373642"/>
    <w:rsid w:val="003741AB"/>
    <w:rsid w:val="003743BC"/>
    <w:rsid w:val="00374BBC"/>
    <w:rsid w:val="003750DB"/>
    <w:rsid w:val="003754D7"/>
    <w:rsid w:val="0037589A"/>
    <w:rsid w:val="00375A8B"/>
    <w:rsid w:val="00375D15"/>
    <w:rsid w:val="00376957"/>
    <w:rsid w:val="00376B2F"/>
    <w:rsid w:val="00376DED"/>
    <w:rsid w:val="00376FE3"/>
    <w:rsid w:val="00377166"/>
    <w:rsid w:val="0037721C"/>
    <w:rsid w:val="0037729F"/>
    <w:rsid w:val="003778B1"/>
    <w:rsid w:val="003779A7"/>
    <w:rsid w:val="0038012D"/>
    <w:rsid w:val="0038039A"/>
    <w:rsid w:val="00380743"/>
    <w:rsid w:val="00380826"/>
    <w:rsid w:val="00380835"/>
    <w:rsid w:val="00380854"/>
    <w:rsid w:val="003808DF"/>
    <w:rsid w:val="00380A4A"/>
    <w:rsid w:val="00380C00"/>
    <w:rsid w:val="0038118D"/>
    <w:rsid w:val="003818C0"/>
    <w:rsid w:val="00381CFC"/>
    <w:rsid w:val="003822E5"/>
    <w:rsid w:val="003826AC"/>
    <w:rsid w:val="003829E1"/>
    <w:rsid w:val="00382CE5"/>
    <w:rsid w:val="00383214"/>
    <w:rsid w:val="00383424"/>
    <w:rsid w:val="00383B32"/>
    <w:rsid w:val="00384397"/>
    <w:rsid w:val="003845C4"/>
    <w:rsid w:val="003847F5"/>
    <w:rsid w:val="00384D48"/>
    <w:rsid w:val="003851E4"/>
    <w:rsid w:val="00385293"/>
    <w:rsid w:val="00385485"/>
    <w:rsid w:val="0038575D"/>
    <w:rsid w:val="0038595B"/>
    <w:rsid w:val="00385A92"/>
    <w:rsid w:val="00385B9C"/>
    <w:rsid w:val="003866EC"/>
    <w:rsid w:val="00386902"/>
    <w:rsid w:val="00386A41"/>
    <w:rsid w:val="00386B49"/>
    <w:rsid w:val="00386D17"/>
    <w:rsid w:val="00386F6B"/>
    <w:rsid w:val="003877F0"/>
    <w:rsid w:val="00387A4A"/>
    <w:rsid w:val="00387CC7"/>
    <w:rsid w:val="0039011E"/>
    <w:rsid w:val="003907E6"/>
    <w:rsid w:val="003908FC"/>
    <w:rsid w:val="00391233"/>
    <w:rsid w:val="003915BF"/>
    <w:rsid w:val="003919EE"/>
    <w:rsid w:val="00391DF9"/>
    <w:rsid w:val="00392872"/>
    <w:rsid w:val="00392DC3"/>
    <w:rsid w:val="0039351E"/>
    <w:rsid w:val="003936B4"/>
    <w:rsid w:val="00393A3B"/>
    <w:rsid w:val="00393C2C"/>
    <w:rsid w:val="00393D58"/>
    <w:rsid w:val="00394240"/>
    <w:rsid w:val="00394DBD"/>
    <w:rsid w:val="00395ABF"/>
    <w:rsid w:val="00395B04"/>
    <w:rsid w:val="00395C30"/>
    <w:rsid w:val="00395D2C"/>
    <w:rsid w:val="003961ED"/>
    <w:rsid w:val="00396E85"/>
    <w:rsid w:val="00397011"/>
    <w:rsid w:val="0039705A"/>
    <w:rsid w:val="00397305"/>
    <w:rsid w:val="0039755F"/>
    <w:rsid w:val="003979FD"/>
    <w:rsid w:val="00397C0F"/>
    <w:rsid w:val="00397D47"/>
    <w:rsid w:val="00397DAB"/>
    <w:rsid w:val="003A0321"/>
    <w:rsid w:val="003A03B2"/>
    <w:rsid w:val="003A04A6"/>
    <w:rsid w:val="003A07FF"/>
    <w:rsid w:val="003A0B88"/>
    <w:rsid w:val="003A0CDF"/>
    <w:rsid w:val="003A1628"/>
    <w:rsid w:val="003A1C2A"/>
    <w:rsid w:val="003A1D7E"/>
    <w:rsid w:val="003A242A"/>
    <w:rsid w:val="003A2A9A"/>
    <w:rsid w:val="003A2AE7"/>
    <w:rsid w:val="003A2E3E"/>
    <w:rsid w:val="003A3A86"/>
    <w:rsid w:val="003A4692"/>
    <w:rsid w:val="003A4B83"/>
    <w:rsid w:val="003A4DDA"/>
    <w:rsid w:val="003A505B"/>
    <w:rsid w:val="003A5794"/>
    <w:rsid w:val="003A5E48"/>
    <w:rsid w:val="003A5F81"/>
    <w:rsid w:val="003A68A7"/>
    <w:rsid w:val="003A6943"/>
    <w:rsid w:val="003A69ED"/>
    <w:rsid w:val="003A6C29"/>
    <w:rsid w:val="003A6CF5"/>
    <w:rsid w:val="003A6F7B"/>
    <w:rsid w:val="003A6FBB"/>
    <w:rsid w:val="003A7156"/>
    <w:rsid w:val="003A716F"/>
    <w:rsid w:val="003A795E"/>
    <w:rsid w:val="003A7BA1"/>
    <w:rsid w:val="003B00DA"/>
    <w:rsid w:val="003B011E"/>
    <w:rsid w:val="003B035D"/>
    <w:rsid w:val="003B05A5"/>
    <w:rsid w:val="003B0A1B"/>
    <w:rsid w:val="003B0BF9"/>
    <w:rsid w:val="003B10CE"/>
    <w:rsid w:val="003B2297"/>
    <w:rsid w:val="003B26EF"/>
    <w:rsid w:val="003B2B1A"/>
    <w:rsid w:val="003B304A"/>
    <w:rsid w:val="003B37E3"/>
    <w:rsid w:val="003B3BC1"/>
    <w:rsid w:val="003B3E84"/>
    <w:rsid w:val="003B4050"/>
    <w:rsid w:val="003B4A36"/>
    <w:rsid w:val="003B4A54"/>
    <w:rsid w:val="003B4C31"/>
    <w:rsid w:val="003B5372"/>
    <w:rsid w:val="003B5894"/>
    <w:rsid w:val="003B5B45"/>
    <w:rsid w:val="003B5C1E"/>
    <w:rsid w:val="003B60BC"/>
    <w:rsid w:val="003B63D3"/>
    <w:rsid w:val="003B6D89"/>
    <w:rsid w:val="003B77E8"/>
    <w:rsid w:val="003B7C0A"/>
    <w:rsid w:val="003B7C26"/>
    <w:rsid w:val="003B7C9E"/>
    <w:rsid w:val="003C0100"/>
    <w:rsid w:val="003C097B"/>
    <w:rsid w:val="003C0B62"/>
    <w:rsid w:val="003C1062"/>
    <w:rsid w:val="003C132E"/>
    <w:rsid w:val="003C137B"/>
    <w:rsid w:val="003C1E13"/>
    <w:rsid w:val="003C1FAC"/>
    <w:rsid w:val="003C28BC"/>
    <w:rsid w:val="003C2C7F"/>
    <w:rsid w:val="003C2E71"/>
    <w:rsid w:val="003C3340"/>
    <w:rsid w:val="003C33A5"/>
    <w:rsid w:val="003C3995"/>
    <w:rsid w:val="003C3CF2"/>
    <w:rsid w:val="003C40BD"/>
    <w:rsid w:val="003C422B"/>
    <w:rsid w:val="003C5143"/>
    <w:rsid w:val="003C57A3"/>
    <w:rsid w:val="003C583C"/>
    <w:rsid w:val="003C5970"/>
    <w:rsid w:val="003C59B6"/>
    <w:rsid w:val="003C5A20"/>
    <w:rsid w:val="003C5C8A"/>
    <w:rsid w:val="003C6304"/>
    <w:rsid w:val="003C64F6"/>
    <w:rsid w:val="003C6583"/>
    <w:rsid w:val="003C697B"/>
    <w:rsid w:val="003C6C60"/>
    <w:rsid w:val="003C70E1"/>
    <w:rsid w:val="003C7433"/>
    <w:rsid w:val="003C7EDB"/>
    <w:rsid w:val="003D0244"/>
    <w:rsid w:val="003D041E"/>
    <w:rsid w:val="003D0F3A"/>
    <w:rsid w:val="003D13E2"/>
    <w:rsid w:val="003D1712"/>
    <w:rsid w:val="003D1AEF"/>
    <w:rsid w:val="003D1E0B"/>
    <w:rsid w:val="003D20A2"/>
    <w:rsid w:val="003D2781"/>
    <w:rsid w:val="003D28EC"/>
    <w:rsid w:val="003D2D74"/>
    <w:rsid w:val="003D335D"/>
    <w:rsid w:val="003D3502"/>
    <w:rsid w:val="003D38E5"/>
    <w:rsid w:val="003D3B3C"/>
    <w:rsid w:val="003D3B89"/>
    <w:rsid w:val="003D4602"/>
    <w:rsid w:val="003D47E2"/>
    <w:rsid w:val="003D4F5B"/>
    <w:rsid w:val="003D546C"/>
    <w:rsid w:val="003D565D"/>
    <w:rsid w:val="003D5D3A"/>
    <w:rsid w:val="003D6816"/>
    <w:rsid w:val="003D6A76"/>
    <w:rsid w:val="003D6AA8"/>
    <w:rsid w:val="003D6AC8"/>
    <w:rsid w:val="003D6BCE"/>
    <w:rsid w:val="003D6F00"/>
    <w:rsid w:val="003D7A7B"/>
    <w:rsid w:val="003D7BB0"/>
    <w:rsid w:val="003E0254"/>
    <w:rsid w:val="003E0624"/>
    <w:rsid w:val="003E0910"/>
    <w:rsid w:val="003E0939"/>
    <w:rsid w:val="003E0F49"/>
    <w:rsid w:val="003E1218"/>
    <w:rsid w:val="003E1297"/>
    <w:rsid w:val="003E1629"/>
    <w:rsid w:val="003E1658"/>
    <w:rsid w:val="003E255A"/>
    <w:rsid w:val="003E2ACD"/>
    <w:rsid w:val="003E35AA"/>
    <w:rsid w:val="003E3DE9"/>
    <w:rsid w:val="003E4064"/>
    <w:rsid w:val="003E42A5"/>
    <w:rsid w:val="003E42F5"/>
    <w:rsid w:val="003E434B"/>
    <w:rsid w:val="003E4578"/>
    <w:rsid w:val="003E46B0"/>
    <w:rsid w:val="003E4A6C"/>
    <w:rsid w:val="003E5081"/>
    <w:rsid w:val="003E5115"/>
    <w:rsid w:val="003E51B5"/>
    <w:rsid w:val="003E5C70"/>
    <w:rsid w:val="003E5D8E"/>
    <w:rsid w:val="003E5EC7"/>
    <w:rsid w:val="003E7611"/>
    <w:rsid w:val="003E77B4"/>
    <w:rsid w:val="003F03F1"/>
    <w:rsid w:val="003F09CA"/>
    <w:rsid w:val="003F0AC5"/>
    <w:rsid w:val="003F1108"/>
    <w:rsid w:val="003F13AC"/>
    <w:rsid w:val="003F162C"/>
    <w:rsid w:val="003F19A2"/>
    <w:rsid w:val="003F2657"/>
    <w:rsid w:val="003F2D00"/>
    <w:rsid w:val="003F300D"/>
    <w:rsid w:val="003F32DA"/>
    <w:rsid w:val="003F33A8"/>
    <w:rsid w:val="003F3A0B"/>
    <w:rsid w:val="003F3D23"/>
    <w:rsid w:val="003F439D"/>
    <w:rsid w:val="003F47AC"/>
    <w:rsid w:val="003F4853"/>
    <w:rsid w:val="003F4997"/>
    <w:rsid w:val="003F4C13"/>
    <w:rsid w:val="003F4D11"/>
    <w:rsid w:val="003F56BC"/>
    <w:rsid w:val="003F58D6"/>
    <w:rsid w:val="003F5C13"/>
    <w:rsid w:val="003F5C8A"/>
    <w:rsid w:val="003F5F50"/>
    <w:rsid w:val="003F6170"/>
    <w:rsid w:val="003F6493"/>
    <w:rsid w:val="003F64AD"/>
    <w:rsid w:val="003F673E"/>
    <w:rsid w:val="003F6CB2"/>
    <w:rsid w:val="003F7720"/>
    <w:rsid w:val="003F7A8D"/>
    <w:rsid w:val="003F7C05"/>
    <w:rsid w:val="003F7D7D"/>
    <w:rsid w:val="003F7FBA"/>
    <w:rsid w:val="00400074"/>
    <w:rsid w:val="004000A1"/>
    <w:rsid w:val="00400196"/>
    <w:rsid w:val="00400368"/>
    <w:rsid w:val="00400BCD"/>
    <w:rsid w:val="00400CA6"/>
    <w:rsid w:val="00400DAB"/>
    <w:rsid w:val="00400FCC"/>
    <w:rsid w:val="00401072"/>
    <w:rsid w:val="0040109F"/>
    <w:rsid w:val="00401A01"/>
    <w:rsid w:val="00401D76"/>
    <w:rsid w:val="00401DBC"/>
    <w:rsid w:val="004020A7"/>
    <w:rsid w:val="0040220F"/>
    <w:rsid w:val="00402363"/>
    <w:rsid w:val="00402549"/>
    <w:rsid w:val="00402AE2"/>
    <w:rsid w:val="00402DFD"/>
    <w:rsid w:val="00403112"/>
    <w:rsid w:val="00403215"/>
    <w:rsid w:val="004032ED"/>
    <w:rsid w:val="0040337D"/>
    <w:rsid w:val="0040342E"/>
    <w:rsid w:val="0040355D"/>
    <w:rsid w:val="004035BB"/>
    <w:rsid w:val="004038F3"/>
    <w:rsid w:val="00403CDC"/>
    <w:rsid w:val="00404158"/>
    <w:rsid w:val="004041CC"/>
    <w:rsid w:val="00404A84"/>
    <w:rsid w:val="00404DEC"/>
    <w:rsid w:val="00405266"/>
    <w:rsid w:val="00405301"/>
    <w:rsid w:val="0040544F"/>
    <w:rsid w:val="0040550E"/>
    <w:rsid w:val="004055CB"/>
    <w:rsid w:val="00405932"/>
    <w:rsid w:val="00405BBE"/>
    <w:rsid w:val="0040619B"/>
    <w:rsid w:val="00406462"/>
    <w:rsid w:val="004064EF"/>
    <w:rsid w:val="00406BD8"/>
    <w:rsid w:val="00406E49"/>
    <w:rsid w:val="004113CD"/>
    <w:rsid w:val="00411915"/>
    <w:rsid w:val="00411A4E"/>
    <w:rsid w:val="00411CEA"/>
    <w:rsid w:val="004120F3"/>
    <w:rsid w:val="004124CC"/>
    <w:rsid w:val="00412CB9"/>
    <w:rsid w:val="00412D4D"/>
    <w:rsid w:val="00413018"/>
    <w:rsid w:val="00413C88"/>
    <w:rsid w:val="004140EC"/>
    <w:rsid w:val="004146D7"/>
    <w:rsid w:val="004147B7"/>
    <w:rsid w:val="00414BCF"/>
    <w:rsid w:val="00414BFD"/>
    <w:rsid w:val="00414D2E"/>
    <w:rsid w:val="00415151"/>
    <w:rsid w:val="0041525C"/>
    <w:rsid w:val="00415478"/>
    <w:rsid w:val="004155C4"/>
    <w:rsid w:val="00415927"/>
    <w:rsid w:val="00415CD6"/>
    <w:rsid w:val="00415EEC"/>
    <w:rsid w:val="00416008"/>
    <w:rsid w:val="0041648D"/>
    <w:rsid w:val="0041658D"/>
    <w:rsid w:val="00416D48"/>
    <w:rsid w:val="0041710F"/>
    <w:rsid w:val="00417195"/>
    <w:rsid w:val="004171A0"/>
    <w:rsid w:val="004178A6"/>
    <w:rsid w:val="00417F77"/>
    <w:rsid w:val="0042013A"/>
    <w:rsid w:val="00420345"/>
    <w:rsid w:val="00420BE7"/>
    <w:rsid w:val="004211CE"/>
    <w:rsid w:val="00421A78"/>
    <w:rsid w:val="00421AD0"/>
    <w:rsid w:val="004222E1"/>
    <w:rsid w:val="004223E4"/>
    <w:rsid w:val="00422708"/>
    <w:rsid w:val="00422876"/>
    <w:rsid w:val="00422B91"/>
    <w:rsid w:val="00422C3D"/>
    <w:rsid w:val="00422C83"/>
    <w:rsid w:val="00422E0D"/>
    <w:rsid w:val="00422E75"/>
    <w:rsid w:val="00422FAB"/>
    <w:rsid w:val="00423235"/>
    <w:rsid w:val="0042324B"/>
    <w:rsid w:val="004234B4"/>
    <w:rsid w:val="0042369C"/>
    <w:rsid w:val="00423CEF"/>
    <w:rsid w:val="00423F22"/>
    <w:rsid w:val="00424841"/>
    <w:rsid w:val="00424861"/>
    <w:rsid w:val="00424CA1"/>
    <w:rsid w:val="00424E35"/>
    <w:rsid w:val="00424FAF"/>
    <w:rsid w:val="004251C2"/>
    <w:rsid w:val="004252A0"/>
    <w:rsid w:val="00425720"/>
    <w:rsid w:val="00425772"/>
    <w:rsid w:val="00425780"/>
    <w:rsid w:val="00425A81"/>
    <w:rsid w:val="004263A7"/>
    <w:rsid w:val="00426791"/>
    <w:rsid w:val="004268B1"/>
    <w:rsid w:val="004268BA"/>
    <w:rsid w:val="004268F0"/>
    <w:rsid w:val="00426938"/>
    <w:rsid w:val="00426D64"/>
    <w:rsid w:val="00426EEE"/>
    <w:rsid w:val="00426F4E"/>
    <w:rsid w:val="00427158"/>
    <w:rsid w:val="0042717D"/>
    <w:rsid w:val="00427713"/>
    <w:rsid w:val="0042779F"/>
    <w:rsid w:val="004277CF"/>
    <w:rsid w:val="00427A47"/>
    <w:rsid w:val="00427CB9"/>
    <w:rsid w:val="00427F6F"/>
    <w:rsid w:val="004302A9"/>
    <w:rsid w:val="00430742"/>
    <w:rsid w:val="00430989"/>
    <w:rsid w:val="00430F9F"/>
    <w:rsid w:val="00431205"/>
    <w:rsid w:val="004314FC"/>
    <w:rsid w:val="00431812"/>
    <w:rsid w:val="00431955"/>
    <w:rsid w:val="004319DD"/>
    <w:rsid w:val="00431B6C"/>
    <w:rsid w:val="004321F1"/>
    <w:rsid w:val="00432259"/>
    <w:rsid w:val="0043239D"/>
    <w:rsid w:val="004330DD"/>
    <w:rsid w:val="0043338E"/>
    <w:rsid w:val="004334E2"/>
    <w:rsid w:val="00433D58"/>
    <w:rsid w:val="00433E7F"/>
    <w:rsid w:val="00434707"/>
    <w:rsid w:val="00434733"/>
    <w:rsid w:val="00434873"/>
    <w:rsid w:val="00434B33"/>
    <w:rsid w:val="00434CA2"/>
    <w:rsid w:val="00434D69"/>
    <w:rsid w:val="00436023"/>
    <w:rsid w:val="0043602C"/>
    <w:rsid w:val="0043609D"/>
    <w:rsid w:val="0043615B"/>
    <w:rsid w:val="004363CF"/>
    <w:rsid w:val="00436C0A"/>
    <w:rsid w:val="00436F10"/>
    <w:rsid w:val="00436FA9"/>
    <w:rsid w:val="00436FD6"/>
    <w:rsid w:val="004378B6"/>
    <w:rsid w:val="00437B7A"/>
    <w:rsid w:val="00437F75"/>
    <w:rsid w:val="00440082"/>
    <w:rsid w:val="00440131"/>
    <w:rsid w:val="004401AE"/>
    <w:rsid w:val="00440E80"/>
    <w:rsid w:val="004411D0"/>
    <w:rsid w:val="0044171B"/>
    <w:rsid w:val="00441AB9"/>
    <w:rsid w:val="004423CA"/>
    <w:rsid w:val="00442448"/>
    <w:rsid w:val="00442955"/>
    <w:rsid w:val="00442AB8"/>
    <w:rsid w:val="00442C22"/>
    <w:rsid w:val="00442CF4"/>
    <w:rsid w:val="0044341D"/>
    <w:rsid w:val="00443636"/>
    <w:rsid w:val="0044386D"/>
    <w:rsid w:val="00443BB9"/>
    <w:rsid w:val="0044499E"/>
    <w:rsid w:val="00444D6C"/>
    <w:rsid w:val="0044507E"/>
    <w:rsid w:val="0044512E"/>
    <w:rsid w:val="0044529C"/>
    <w:rsid w:val="0044578F"/>
    <w:rsid w:val="00445D69"/>
    <w:rsid w:val="00446182"/>
    <w:rsid w:val="004467D3"/>
    <w:rsid w:val="004467DE"/>
    <w:rsid w:val="00447070"/>
    <w:rsid w:val="004471E1"/>
    <w:rsid w:val="00447200"/>
    <w:rsid w:val="004478A0"/>
    <w:rsid w:val="00447DEC"/>
    <w:rsid w:val="004501F8"/>
    <w:rsid w:val="0045037E"/>
    <w:rsid w:val="00450674"/>
    <w:rsid w:val="00450E4A"/>
    <w:rsid w:val="0045128E"/>
    <w:rsid w:val="0045185E"/>
    <w:rsid w:val="00451CD1"/>
    <w:rsid w:val="00452258"/>
    <w:rsid w:val="00452858"/>
    <w:rsid w:val="00452CEA"/>
    <w:rsid w:val="00452EE4"/>
    <w:rsid w:val="00453290"/>
    <w:rsid w:val="004535D9"/>
    <w:rsid w:val="004536DB"/>
    <w:rsid w:val="004536FF"/>
    <w:rsid w:val="004547BC"/>
    <w:rsid w:val="00454C4A"/>
    <w:rsid w:val="00454DD0"/>
    <w:rsid w:val="00455437"/>
    <w:rsid w:val="0045565B"/>
    <w:rsid w:val="00455848"/>
    <w:rsid w:val="004568EB"/>
    <w:rsid w:val="004568F3"/>
    <w:rsid w:val="00456A90"/>
    <w:rsid w:val="00456AE6"/>
    <w:rsid w:val="00456CE5"/>
    <w:rsid w:val="00456DC6"/>
    <w:rsid w:val="004575B5"/>
    <w:rsid w:val="00460403"/>
    <w:rsid w:val="0046046D"/>
    <w:rsid w:val="004606E9"/>
    <w:rsid w:val="00460C9B"/>
    <w:rsid w:val="0046158B"/>
    <w:rsid w:val="004615FD"/>
    <w:rsid w:val="00461AA7"/>
    <w:rsid w:val="0046205E"/>
    <w:rsid w:val="004620CC"/>
    <w:rsid w:val="0046265A"/>
    <w:rsid w:val="00462851"/>
    <w:rsid w:val="00462BB5"/>
    <w:rsid w:val="00462BBE"/>
    <w:rsid w:val="00462CF5"/>
    <w:rsid w:val="004636C0"/>
    <w:rsid w:val="004637E2"/>
    <w:rsid w:val="00464100"/>
    <w:rsid w:val="00464337"/>
    <w:rsid w:val="004643FE"/>
    <w:rsid w:val="004644CE"/>
    <w:rsid w:val="0046592F"/>
    <w:rsid w:val="004659FB"/>
    <w:rsid w:val="00465A81"/>
    <w:rsid w:val="004662C6"/>
    <w:rsid w:val="0046645C"/>
    <w:rsid w:val="00466597"/>
    <w:rsid w:val="00466868"/>
    <w:rsid w:val="004668E5"/>
    <w:rsid w:val="00466F8E"/>
    <w:rsid w:val="00467547"/>
    <w:rsid w:val="004676AE"/>
    <w:rsid w:val="00467735"/>
    <w:rsid w:val="00467C73"/>
    <w:rsid w:val="00467F4D"/>
    <w:rsid w:val="004700EB"/>
    <w:rsid w:val="004701EA"/>
    <w:rsid w:val="004708DD"/>
    <w:rsid w:val="00470EB9"/>
    <w:rsid w:val="00470F1D"/>
    <w:rsid w:val="00470F86"/>
    <w:rsid w:val="00473389"/>
    <w:rsid w:val="00473A19"/>
    <w:rsid w:val="00473E2A"/>
    <w:rsid w:val="004741BF"/>
    <w:rsid w:val="00474359"/>
    <w:rsid w:val="00474718"/>
    <w:rsid w:val="00474A49"/>
    <w:rsid w:val="00474DBE"/>
    <w:rsid w:val="004758B6"/>
    <w:rsid w:val="00475A68"/>
    <w:rsid w:val="00475C36"/>
    <w:rsid w:val="00475FC8"/>
    <w:rsid w:val="0047667E"/>
    <w:rsid w:val="0047672E"/>
    <w:rsid w:val="0047679D"/>
    <w:rsid w:val="004767CB"/>
    <w:rsid w:val="004776EB"/>
    <w:rsid w:val="00477875"/>
    <w:rsid w:val="004779A2"/>
    <w:rsid w:val="004779CC"/>
    <w:rsid w:val="00480286"/>
    <w:rsid w:val="00480680"/>
    <w:rsid w:val="00480AC1"/>
    <w:rsid w:val="00480F5C"/>
    <w:rsid w:val="00481762"/>
    <w:rsid w:val="00481A47"/>
    <w:rsid w:val="00481B06"/>
    <w:rsid w:val="004823AF"/>
    <w:rsid w:val="00482B2B"/>
    <w:rsid w:val="00482DBB"/>
    <w:rsid w:val="00482E35"/>
    <w:rsid w:val="00483208"/>
    <w:rsid w:val="00483460"/>
    <w:rsid w:val="004838B9"/>
    <w:rsid w:val="00483C2F"/>
    <w:rsid w:val="00483CAF"/>
    <w:rsid w:val="00483CFF"/>
    <w:rsid w:val="0048402A"/>
    <w:rsid w:val="00484745"/>
    <w:rsid w:val="004847AE"/>
    <w:rsid w:val="00484AE5"/>
    <w:rsid w:val="00484AFA"/>
    <w:rsid w:val="00484F89"/>
    <w:rsid w:val="00485AE9"/>
    <w:rsid w:val="00485C89"/>
    <w:rsid w:val="00485CE1"/>
    <w:rsid w:val="00485DB8"/>
    <w:rsid w:val="00486180"/>
    <w:rsid w:val="00486470"/>
    <w:rsid w:val="004864EC"/>
    <w:rsid w:val="004865C5"/>
    <w:rsid w:val="00486FEE"/>
    <w:rsid w:val="004873D9"/>
    <w:rsid w:val="00487741"/>
    <w:rsid w:val="004878AC"/>
    <w:rsid w:val="0048796F"/>
    <w:rsid w:val="00487A06"/>
    <w:rsid w:val="00487A91"/>
    <w:rsid w:val="00487DD9"/>
    <w:rsid w:val="00487DDA"/>
    <w:rsid w:val="0049015A"/>
    <w:rsid w:val="00490B1B"/>
    <w:rsid w:val="00490B5F"/>
    <w:rsid w:val="00490C07"/>
    <w:rsid w:val="00490FB9"/>
    <w:rsid w:val="0049147E"/>
    <w:rsid w:val="004916F7"/>
    <w:rsid w:val="00491A01"/>
    <w:rsid w:val="00491C32"/>
    <w:rsid w:val="00492421"/>
    <w:rsid w:val="004926ED"/>
    <w:rsid w:val="004928C0"/>
    <w:rsid w:val="00492E8A"/>
    <w:rsid w:val="0049331F"/>
    <w:rsid w:val="00493769"/>
    <w:rsid w:val="004939FA"/>
    <w:rsid w:val="00493BB0"/>
    <w:rsid w:val="0049424B"/>
    <w:rsid w:val="00494410"/>
    <w:rsid w:val="00494569"/>
    <w:rsid w:val="00494E0B"/>
    <w:rsid w:val="00494EEC"/>
    <w:rsid w:val="004955F2"/>
    <w:rsid w:val="0049583B"/>
    <w:rsid w:val="0049599B"/>
    <w:rsid w:val="00495A93"/>
    <w:rsid w:val="00495BFE"/>
    <w:rsid w:val="00495ECC"/>
    <w:rsid w:val="0049610E"/>
    <w:rsid w:val="0049631D"/>
    <w:rsid w:val="004966BE"/>
    <w:rsid w:val="0049677F"/>
    <w:rsid w:val="004968EB"/>
    <w:rsid w:val="00496FC7"/>
    <w:rsid w:val="00497A1B"/>
    <w:rsid w:val="00497C65"/>
    <w:rsid w:val="00497D12"/>
    <w:rsid w:val="00497D4F"/>
    <w:rsid w:val="004A036E"/>
    <w:rsid w:val="004A054B"/>
    <w:rsid w:val="004A075D"/>
    <w:rsid w:val="004A1189"/>
    <w:rsid w:val="004A132D"/>
    <w:rsid w:val="004A1561"/>
    <w:rsid w:val="004A1A10"/>
    <w:rsid w:val="004A2634"/>
    <w:rsid w:val="004A2790"/>
    <w:rsid w:val="004A28A2"/>
    <w:rsid w:val="004A36B6"/>
    <w:rsid w:val="004A4123"/>
    <w:rsid w:val="004A4A34"/>
    <w:rsid w:val="004A5154"/>
    <w:rsid w:val="004A533A"/>
    <w:rsid w:val="004A559D"/>
    <w:rsid w:val="004A5A0E"/>
    <w:rsid w:val="004A5EEC"/>
    <w:rsid w:val="004A5FA3"/>
    <w:rsid w:val="004A61DC"/>
    <w:rsid w:val="004A662B"/>
    <w:rsid w:val="004A66C4"/>
    <w:rsid w:val="004A6EE5"/>
    <w:rsid w:val="004A71AA"/>
    <w:rsid w:val="004A72E2"/>
    <w:rsid w:val="004A74A0"/>
    <w:rsid w:val="004A76C4"/>
    <w:rsid w:val="004A77B5"/>
    <w:rsid w:val="004A7B69"/>
    <w:rsid w:val="004B028F"/>
    <w:rsid w:val="004B073F"/>
    <w:rsid w:val="004B08FC"/>
    <w:rsid w:val="004B0A68"/>
    <w:rsid w:val="004B0F59"/>
    <w:rsid w:val="004B1108"/>
    <w:rsid w:val="004B16F0"/>
    <w:rsid w:val="004B1E35"/>
    <w:rsid w:val="004B2129"/>
    <w:rsid w:val="004B2229"/>
    <w:rsid w:val="004B2532"/>
    <w:rsid w:val="004B2933"/>
    <w:rsid w:val="004B2D0B"/>
    <w:rsid w:val="004B2E33"/>
    <w:rsid w:val="004B3271"/>
    <w:rsid w:val="004B337C"/>
    <w:rsid w:val="004B38D5"/>
    <w:rsid w:val="004B39B1"/>
    <w:rsid w:val="004B3A5F"/>
    <w:rsid w:val="004B3AB5"/>
    <w:rsid w:val="004B42CF"/>
    <w:rsid w:val="004B4374"/>
    <w:rsid w:val="004B47C8"/>
    <w:rsid w:val="004B50DF"/>
    <w:rsid w:val="004B5345"/>
    <w:rsid w:val="004B5BDE"/>
    <w:rsid w:val="004B5C18"/>
    <w:rsid w:val="004B5C57"/>
    <w:rsid w:val="004B61C0"/>
    <w:rsid w:val="004B684D"/>
    <w:rsid w:val="004B7715"/>
    <w:rsid w:val="004B7B5F"/>
    <w:rsid w:val="004C005D"/>
    <w:rsid w:val="004C03D6"/>
    <w:rsid w:val="004C072B"/>
    <w:rsid w:val="004C0AAD"/>
    <w:rsid w:val="004C0E63"/>
    <w:rsid w:val="004C19FC"/>
    <w:rsid w:val="004C1B4C"/>
    <w:rsid w:val="004C1D0F"/>
    <w:rsid w:val="004C2102"/>
    <w:rsid w:val="004C27CF"/>
    <w:rsid w:val="004C28A8"/>
    <w:rsid w:val="004C298A"/>
    <w:rsid w:val="004C2EC3"/>
    <w:rsid w:val="004C3745"/>
    <w:rsid w:val="004C428A"/>
    <w:rsid w:val="004C4C1A"/>
    <w:rsid w:val="004C4C67"/>
    <w:rsid w:val="004C4F4D"/>
    <w:rsid w:val="004C5CA7"/>
    <w:rsid w:val="004C6541"/>
    <w:rsid w:val="004C65F8"/>
    <w:rsid w:val="004C676A"/>
    <w:rsid w:val="004C73C6"/>
    <w:rsid w:val="004D036D"/>
    <w:rsid w:val="004D1176"/>
    <w:rsid w:val="004D13F9"/>
    <w:rsid w:val="004D14AA"/>
    <w:rsid w:val="004D182D"/>
    <w:rsid w:val="004D2240"/>
    <w:rsid w:val="004D22D0"/>
    <w:rsid w:val="004D244B"/>
    <w:rsid w:val="004D26A2"/>
    <w:rsid w:val="004D290E"/>
    <w:rsid w:val="004D3051"/>
    <w:rsid w:val="004D3E0C"/>
    <w:rsid w:val="004D3FD0"/>
    <w:rsid w:val="004D4049"/>
    <w:rsid w:val="004D41BB"/>
    <w:rsid w:val="004D4379"/>
    <w:rsid w:val="004D4558"/>
    <w:rsid w:val="004D4ACF"/>
    <w:rsid w:val="004D4E94"/>
    <w:rsid w:val="004D55BB"/>
    <w:rsid w:val="004D5D85"/>
    <w:rsid w:val="004D627A"/>
    <w:rsid w:val="004D6802"/>
    <w:rsid w:val="004D690C"/>
    <w:rsid w:val="004D6F39"/>
    <w:rsid w:val="004D73CA"/>
    <w:rsid w:val="004D73EA"/>
    <w:rsid w:val="004D766B"/>
    <w:rsid w:val="004D79AE"/>
    <w:rsid w:val="004D7D05"/>
    <w:rsid w:val="004E03BB"/>
    <w:rsid w:val="004E0769"/>
    <w:rsid w:val="004E157D"/>
    <w:rsid w:val="004E1648"/>
    <w:rsid w:val="004E19A3"/>
    <w:rsid w:val="004E2044"/>
    <w:rsid w:val="004E204C"/>
    <w:rsid w:val="004E24AB"/>
    <w:rsid w:val="004E276E"/>
    <w:rsid w:val="004E2ECF"/>
    <w:rsid w:val="004E2FE7"/>
    <w:rsid w:val="004E32F1"/>
    <w:rsid w:val="004E3405"/>
    <w:rsid w:val="004E3516"/>
    <w:rsid w:val="004E35DF"/>
    <w:rsid w:val="004E39A3"/>
    <w:rsid w:val="004E3D90"/>
    <w:rsid w:val="004E3EBF"/>
    <w:rsid w:val="004E4AD6"/>
    <w:rsid w:val="004E50AC"/>
    <w:rsid w:val="004E5C2C"/>
    <w:rsid w:val="004E5C47"/>
    <w:rsid w:val="004E5C8C"/>
    <w:rsid w:val="004E60F3"/>
    <w:rsid w:val="004E625E"/>
    <w:rsid w:val="004E6558"/>
    <w:rsid w:val="004E65AB"/>
    <w:rsid w:val="004E660A"/>
    <w:rsid w:val="004E6671"/>
    <w:rsid w:val="004E6829"/>
    <w:rsid w:val="004E68A8"/>
    <w:rsid w:val="004E69E8"/>
    <w:rsid w:val="004E6A9F"/>
    <w:rsid w:val="004E6CC7"/>
    <w:rsid w:val="004E6E41"/>
    <w:rsid w:val="004E730C"/>
    <w:rsid w:val="004E779C"/>
    <w:rsid w:val="004E798E"/>
    <w:rsid w:val="004E7A35"/>
    <w:rsid w:val="004F031E"/>
    <w:rsid w:val="004F0832"/>
    <w:rsid w:val="004F0A00"/>
    <w:rsid w:val="004F0B11"/>
    <w:rsid w:val="004F13E7"/>
    <w:rsid w:val="004F16C6"/>
    <w:rsid w:val="004F174E"/>
    <w:rsid w:val="004F1912"/>
    <w:rsid w:val="004F1C48"/>
    <w:rsid w:val="004F203B"/>
    <w:rsid w:val="004F2382"/>
    <w:rsid w:val="004F23D0"/>
    <w:rsid w:val="004F2B3B"/>
    <w:rsid w:val="004F2CCD"/>
    <w:rsid w:val="004F3127"/>
    <w:rsid w:val="004F3397"/>
    <w:rsid w:val="004F3A15"/>
    <w:rsid w:val="004F3B17"/>
    <w:rsid w:val="004F3C77"/>
    <w:rsid w:val="004F3D7F"/>
    <w:rsid w:val="004F439E"/>
    <w:rsid w:val="004F4505"/>
    <w:rsid w:val="004F4A2C"/>
    <w:rsid w:val="004F4B83"/>
    <w:rsid w:val="004F4DC2"/>
    <w:rsid w:val="004F4FD7"/>
    <w:rsid w:val="004F51A5"/>
    <w:rsid w:val="004F51D9"/>
    <w:rsid w:val="004F5400"/>
    <w:rsid w:val="004F5457"/>
    <w:rsid w:val="004F56CF"/>
    <w:rsid w:val="004F599C"/>
    <w:rsid w:val="004F5B2A"/>
    <w:rsid w:val="004F5F19"/>
    <w:rsid w:val="004F61D1"/>
    <w:rsid w:val="004F69CF"/>
    <w:rsid w:val="004F7549"/>
    <w:rsid w:val="004F7E11"/>
    <w:rsid w:val="00500394"/>
    <w:rsid w:val="0050053F"/>
    <w:rsid w:val="0050065A"/>
    <w:rsid w:val="00500AFD"/>
    <w:rsid w:val="00501080"/>
    <w:rsid w:val="005015E5"/>
    <w:rsid w:val="005016FB"/>
    <w:rsid w:val="00501D2A"/>
    <w:rsid w:val="005020A4"/>
    <w:rsid w:val="00502105"/>
    <w:rsid w:val="00502429"/>
    <w:rsid w:val="00502BD3"/>
    <w:rsid w:val="00502D57"/>
    <w:rsid w:val="00502F1A"/>
    <w:rsid w:val="005030AF"/>
    <w:rsid w:val="005032B6"/>
    <w:rsid w:val="00503469"/>
    <w:rsid w:val="00503787"/>
    <w:rsid w:val="00503A0D"/>
    <w:rsid w:val="00503B4A"/>
    <w:rsid w:val="00503E08"/>
    <w:rsid w:val="00504657"/>
    <w:rsid w:val="005048FB"/>
    <w:rsid w:val="00504A30"/>
    <w:rsid w:val="00504C39"/>
    <w:rsid w:val="00504D62"/>
    <w:rsid w:val="0050547A"/>
    <w:rsid w:val="005054CE"/>
    <w:rsid w:val="00505959"/>
    <w:rsid w:val="005060CE"/>
    <w:rsid w:val="00506206"/>
    <w:rsid w:val="00507924"/>
    <w:rsid w:val="005079C7"/>
    <w:rsid w:val="00507F5D"/>
    <w:rsid w:val="00510006"/>
    <w:rsid w:val="005104AC"/>
    <w:rsid w:val="00510609"/>
    <w:rsid w:val="0051098C"/>
    <w:rsid w:val="00511286"/>
    <w:rsid w:val="005114A9"/>
    <w:rsid w:val="00511884"/>
    <w:rsid w:val="00511ECE"/>
    <w:rsid w:val="005120B4"/>
    <w:rsid w:val="005122C4"/>
    <w:rsid w:val="005125CA"/>
    <w:rsid w:val="0051363E"/>
    <w:rsid w:val="00513A78"/>
    <w:rsid w:val="00514087"/>
    <w:rsid w:val="005144F0"/>
    <w:rsid w:val="00514680"/>
    <w:rsid w:val="00514936"/>
    <w:rsid w:val="00515141"/>
    <w:rsid w:val="0051536F"/>
    <w:rsid w:val="00515414"/>
    <w:rsid w:val="0051636B"/>
    <w:rsid w:val="00516C0D"/>
    <w:rsid w:val="0051712C"/>
    <w:rsid w:val="00517259"/>
    <w:rsid w:val="0051733F"/>
    <w:rsid w:val="00517534"/>
    <w:rsid w:val="0051784F"/>
    <w:rsid w:val="00517BD8"/>
    <w:rsid w:val="005200A3"/>
    <w:rsid w:val="0052013B"/>
    <w:rsid w:val="005204F5"/>
    <w:rsid w:val="00520D85"/>
    <w:rsid w:val="00520EF2"/>
    <w:rsid w:val="00520F5D"/>
    <w:rsid w:val="00521057"/>
    <w:rsid w:val="005212BA"/>
    <w:rsid w:val="00521E18"/>
    <w:rsid w:val="00522305"/>
    <w:rsid w:val="00522402"/>
    <w:rsid w:val="00522535"/>
    <w:rsid w:val="005229ED"/>
    <w:rsid w:val="00522BE4"/>
    <w:rsid w:val="005238B1"/>
    <w:rsid w:val="00523CF2"/>
    <w:rsid w:val="0052428D"/>
    <w:rsid w:val="00524CBD"/>
    <w:rsid w:val="0052524F"/>
    <w:rsid w:val="0052572D"/>
    <w:rsid w:val="00526EDC"/>
    <w:rsid w:val="00527326"/>
    <w:rsid w:val="00527493"/>
    <w:rsid w:val="00527B26"/>
    <w:rsid w:val="00527BFA"/>
    <w:rsid w:val="005301AB"/>
    <w:rsid w:val="00530BEF"/>
    <w:rsid w:val="00530D3A"/>
    <w:rsid w:val="00530DCD"/>
    <w:rsid w:val="0053215D"/>
    <w:rsid w:val="005322C1"/>
    <w:rsid w:val="005328A5"/>
    <w:rsid w:val="00532947"/>
    <w:rsid w:val="00532A2B"/>
    <w:rsid w:val="0053300C"/>
    <w:rsid w:val="00533342"/>
    <w:rsid w:val="0053347C"/>
    <w:rsid w:val="00533937"/>
    <w:rsid w:val="005339E8"/>
    <w:rsid w:val="00533BC9"/>
    <w:rsid w:val="00533FF6"/>
    <w:rsid w:val="0053483F"/>
    <w:rsid w:val="0053509A"/>
    <w:rsid w:val="0053516C"/>
    <w:rsid w:val="0053581C"/>
    <w:rsid w:val="0053587C"/>
    <w:rsid w:val="00535DA4"/>
    <w:rsid w:val="00536277"/>
    <w:rsid w:val="005369C9"/>
    <w:rsid w:val="00536A5A"/>
    <w:rsid w:val="00536AFB"/>
    <w:rsid w:val="00536E60"/>
    <w:rsid w:val="005372E9"/>
    <w:rsid w:val="00537818"/>
    <w:rsid w:val="00537DC5"/>
    <w:rsid w:val="00537FA8"/>
    <w:rsid w:val="00540811"/>
    <w:rsid w:val="0054094F"/>
    <w:rsid w:val="0054098E"/>
    <w:rsid w:val="005409B5"/>
    <w:rsid w:val="0054112E"/>
    <w:rsid w:val="005413E1"/>
    <w:rsid w:val="00541465"/>
    <w:rsid w:val="005416EB"/>
    <w:rsid w:val="0054264E"/>
    <w:rsid w:val="00542B88"/>
    <w:rsid w:val="0054323C"/>
    <w:rsid w:val="00543929"/>
    <w:rsid w:val="00543C21"/>
    <w:rsid w:val="00543F53"/>
    <w:rsid w:val="005440DD"/>
    <w:rsid w:val="0054475F"/>
    <w:rsid w:val="00544977"/>
    <w:rsid w:val="00544A01"/>
    <w:rsid w:val="00544A03"/>
    <w:rsid w:val="00545840"/>
    <w:rsid w:val="00545A78"/>
    <w:rsid w:val="005462B0"/>
    <w:rsid w:val="00546A78"/>
    <w:rsid w:val="00547477"/>
    <w:rsid w:val="0054787F"/>
    <w:rsid w:val="0054797D"/>
    <w:rsid w:val="00547D88"/>
    <w:rsid w:val="005504D6"/>
    <w:rsid w:val="0055078E"/>
    <w:rsid w:val="00550CDC"/>
    <w:rsid w:val="00550EAF"/>
    <w:rsid w:val="00551297"/>
    <w:rsid w:val="00552282"/>
    <w:rsid w:val="0055240A"/>
    <w:rsid w:val="00552C6D"/>
    <w:rsid w:val="00552FFE"/>
    <w:rsid w:val="00553026"/>
    <w:rsid w:val="00553468"/>
    <w:rsid w:val="005534ED"/>
    <w:rsid w:val="005537BB"/>
    <w:rsid w:val="00553E88"/>
    <w:rsid w:val="00554529"/>
    <w:rsid w:val="00554A90"/>
    <w:rsid w:val="00554E89"/>
    <w:rsid w:val="00554EA3"/>
    <w:rsid w:val="0055535E"/>
    <w:rsid w:val="00555923"/>
    <w:rsid w:val="00555B0A"/>
    <w:rsid w:val="00555EE3"/>
    <w:rsid w:val="00556039"/>
    <w:rsid w:val="005561C4"/>
    <w:rsid w:val="005562B7"/>
    <w:rsid w:val="005566EF"/>
    <w:rsid w:val="0055708F"/>
    <w:rsid w:val="005572D7"/>
    <w:rsid w:val="0055731A"/>
    <w:rsid w:val="0055751E"/>
    <w:rsid w:val="005576C9"/>
    <w:rsid w:val="005577EA"/>
    <w:rsid w:val="00557DED"/>
    <w:rsid w:val="00557E0F"/>
    <w:rsid w:val="00557ED7"/>
    <w:rsid w:val="00557F60"/>
    <w:rsid w:val="0056045E"/>
    <w:rsid w:val="005604EE"/>
    <w:rsid w:val="00560597"/>
    <w:rsid w:val="00560AB4"/>
    <w:rsid w:val="00561D19"/>
    <w:rsid w:val="00562069"/>
    <w:rsid w:val="00562125"/>
    <w:rsid w:val="0056245D"/>
    <w:rsid w:val="0056274B"/>
    <w:rsid w:val="00562C37"/>
    <w:rsid w:val="00562CEE"/>
    <w:rsid w:val="00562D3E"/>
    <w:rsid w:val="00562E5B"/>
    <w:rsid w:val="00562EEE"/>
    <w:rsid w:val="0056342D"/>
    <w:rsid w:val="00563482"/>
    <w:rsid w:val="005638B5"/>
    <w:rsid w:val="00563906"/>
    <w:rsid w:val="00563D3E"/>
    <w:rsid w:val="00564BD8"/>
    <w:rsid w:val="00564E8F"/>
    <w:rsid w:val="00564F2D"/>
    <w:rsid w:val="005654B4"/>
    <w:rsid w:val="00565678"/>
    <w:rsid w:val="005659F9"/>
    <w:rsid w:val="00565BCF"/>
    <w:rsid w:val="00565EC7"/>
    <w:rsid w:val="0056607C"/>
    <w:rsid w:val="005660DF"/>
    <w:rsid w:val="005669A9"/>
    <w:rsid w:val="00566B8F"/>
    <w:rsid w:val="00566DCA"/>
    <w:rsid w:val="00566E21"/>
    <w:rsid w:val="005675FB"/>
    <w:rsid w:val="00567752"/>
    <w:rsid w:val="005678D1"/>
    <w:rsid w:val="005679EA"/>
    <w:rsid w:val="00567D59"/>
    <w:rsid w:val="00567F82"/>
    <w:rsid w:val="0057051A"/>
    <w:rsid w:val="005705D3"/>
    <w:rsid w:val="00570A87"/>
    <w:rsid w:val="00570B17"/>
    <w:rsid w:val="00570B8F"/>
    <w:rsid w:val="0057109F"/>
    <w:rsid w:val="0057141E"/>
    <w:rsid w:val="005714D3"/>
    <w:rsid w:val="0057151C"/>
    <w:rsid w:val="005717CE"/>
    <w:rsid w:val="00571D67"/>
    <w:rsid w:val="00571D69"/>
    <w:rsid w:val="00571D93"/>
    <w:rsid w:val="00571F97"/>
    <w:rsid w:val="00572471"/>
    <w:rsid w:val="005725DF"/>
    <w:rsid w:val="005728BD"/>
    <w:rsid w:val="00572A20"/>
    <w:rsid w:val="00572C32"/>
    <w:rsid w:val="00573072"/>
    <w:rsid w:val="0057337E"/>
    <w:rsid w:val="00573DD5"/>
    <w:rsid w:val="00574039"/>
    <w:rsid w:val="00574058"/>
    <w:rsid w:val="005745B5"/>
    <w:rsid w:val="0057488E"/>
    <w:rsid w:val="005755ED"/>
    <w:rsid w:val="00575628"/>
    <w:rsid w:val="00575651"/>
    <w:rsid w:val="0057567C"/>
    <w:rsid w:val="005757A3"/>
    <w:rsid w:val="005758A1"/>
    <w:rsid w:val="00575BF2"/>
    <w:rsid w:val="00575F4A"/>
    <w:rsid w:val="005762ED"/>
    <w:rsid w:val="00576763"/>
    <w:rsid w:val="00576BFB"/>
    <w:rsid w:val="00577668"/>
    <w:rsid w:val="00577E0A"/>
    <w:rsid w:val="00577E84"/>
    <w:rsid w:val="0058007B"/>
    <w:rsid w:val="00580121"/>
    <w:rsid w:val="00580140"/>
    <w:rsid w:val="00580703"/>
    <w:rsid w:val="00580975"/>
    <w:rsid w:val="0058099F"/>
    <w:rsid w:val="005814BB"/>
    <w:rsid w:val="0058164A"/>
    <w:rsid w:val="00581868"/>
    <w:rsid w:val="00581DDD"/>
    <w:rsid w:val="00581F4C"/>
    <w:rsid w:val="0058240D"/>
    <w:rsid w:val="005824A0"/>
    <w:rsid w:val="00582610"/>
    <w:rsid w:val="005830C2"/>
    <w:rsid w:val="00583255"/>
    <w:rsid w:val="0058326E"/>
    <w:rsid w:val="00583687"/>
    <w:rsid w:val="00583B59"/>
    <w:rsid w:val="00583BBD"/>
    <w:rsid w:val="0058418B"/>
    <w:rsid w:val="0058441D"/>
    <w:rsid w:val="005845FC"/>
    <w:rsid w:val="00584607"/>
    <w:rsid w:val="0058470C"/>
    <w:rsid w:val="00584D75"/>
    <w:rsid w:val="00584F9E"/>
    <w:rsid w:val="00585464"/>
    <w:rsid w:val="00585611"/>
    <w:rsid w:val="00585AEA"/>
    <w:rsid w:val="00585C63"/>
    <w:rsid w:val="00585D22"/>
    <w:rsid w:val="0058620E"/>
    <w:rsid w:val="005864C0"/>
    <w:rsid w:val="005865B1"/>
    <w:rsid w:val="00586BF3"/>
    <w:rsid w:val="00586C5C"/>
    <w:rsid w:val="00587679"/>
    <w:rsid w:val="00587689"/>
    <w:rsid w:val="00587752"/>
    <w:rsid w:val="005879BE"/>
    <w:rsid w:val="00587D31"/>
    <w:rsid w:val="00590029"/>
    <w:rsid w:val="00590254"/>
    <w:rsid w:val="00590657"/>
    <w:rsid w:val="005906C6"/>
    <w:rsid w:val="00590C78"/>
    <w:rsid w:val="00590F38"/>
    <w:rsid w:val="00591028"/>
    <w:rsid w:val="00591809"/>
    <w:rsid w:val="00591EB6"/>
    <w:rsid w:val="00591F21"/>
    <w:rsid w:val="0059201C"/>
    <w:rsid w:val="0059202D"/>
    <w:rsid w:val="005921E4"/>
    <w:rsid w:val="00592301"/>
    <w:rsid w:val="00592506"/>
    <w:rsid w:val="00592541"/>
    <w:rsid w:val="00592A46"/>
    <w:rsid w:val="00592E96"/>
    <w:rsid w:val="0059308C"/>
    <w:rsid w:val="00593439"/>
    <w:rsid w:val="00593518"/>
    <w:rsid w:val="0059378F"/>
    <w:rsid w:val="00593B1F"/>
    <w:rsid w:val="0059416F"/>
    <w:rsid w:val="0059450E"/>
    <w:rsid w:val="0059452D"/>
    <w:rsid w:val="00594CD3"/>
    <w:rsid w:val="00594D12"/>
    <w:rsid w:val="00594E69"/>
    <w:rsid w:val="005951E9"/>
    <w:rsid w:val="0059532F"/>
    <w:rsid w:val="00595976"/>
    <w:rsid w:val="00595AE5"/>
    <w:rsid w:val="005965C9"/>
    <w:rsid w:val="0059680D"/>
    <w:rsid w:val="00596FCB"/>
    <w:rsid w:val="00596FEC"/>
    <w:rsid w:val="005973D5"/>
    <w:rsid w:val="00597973"/>
    <w:rsid w:val="00597D05"/>
    <w:rsid w:val="005A0300"/>
    <w:rsid w:val="005A037A"/>
    <w:rsid w:val="005A061A"/>
    <w:rsid w:val="005A062D"/>
    <w:rsid w:val="005A09C3"/>
    <w:rsid w:val="005A13DE"/>
    <w:rsid w:val="005A188F"/>
    <w:rsid w:val="005A1BA7"/>
    <w:rsid w:val="005A1D44"/>
    <w:rsid w:val="005A22BF"/>
    <w:rsid w:val="005A2406"/>
    <w:rsid w:val="005A2AA5"/>
    <w:rsid w:val="005A2E72"/>
    <w:rsid w:val="005A3F5F"/>
    <w:rsid w:val="005A420A"/>
    <w:rsid w:val="005A4247"/>
    <w:rsid w:val="005A4AC6"/>
    <w:rsid w:val="005A514D"/>
    <w:rsid w:val="005A535C"/>
    <w:rsid w:val="005A53E5"/>
    <w:rsid w:val="005A5467"/>
    <w:rsid w:val="005A54BA"/>
    <w:rsid w:val="005A55D4"/>
    <w:rsid w:val="005A5753"/>
    <w:rsid w:val="005A5AA2"/>
    <w:rsid w:val="005A5DF1"/>
    <w:rsid w:val="005A6344"/>
    <w:rsid w:val="005A6446"/>
    <w:rsid w:val="005A6514"/>
    <w:rsid w:val="005A67C4"/>
    <w:rsid w:val="005A6899"/>
    <w:rsid w:val="005A6BE0"/>
    <w:rsid w:val="005A6C9D"/>
    <w:rsid w:val="005A6E7E"/>
    <w:rsid w:val="005A6FBE"/>
    <w:rsid w:val="005A77F2"/>
    <w:rsid w:val="005A7873"/>
    <w:rsid w:val="005A7A27"/>
    <w:rsid w:val="005B0925"/>
    <w:rsid w:val="005B0997"/>
    <w:rsid w:val="005B0B0A"/>
    <w:rsid w:val="005B0BBD"/>
    <w:rsid w:val="005B0F70"/>
    <w:rsid w:val="005B1527"/>
    <w:rsid w:val="005B1961"/>
    <w:rsid w:val="005B1CFA"/>
    <w:rsid w:val="005B2180"/>
    <w:rsid w:val="005B2649"/>
    <w:rsid w:val="005B27D6"/>
    <w:rsid w:val="005B29E4"/>
    <w:rsid w:val="005B2ABD"/>
    <w:rsid w:val="005B2BC3"/>
    <w:rsid w:val="005B3126"/>
    <w:rsid w:val="005B3480"/>
    <w:rsid w:val="005B3724"/>
    <w:rsid w:val="005B3A4B"/>
    <w:rsid w:val="005B3C72"/>
    <w:rsid w:val="005B3CA4"/>
    <w:rsid w:val="005B3FDE"/>
    <w:rsid w:val="005B4036"/>
    <w:rsid w:val="005B4125"/>
    <w:rsid w:val="005B4EB6"/>
    <w:rsid w:val="005B5069"/>
    <w:rsid w:val="005B50D1"/>
    <w:rsid w:val="005B597C"/>
    <w:rsid w:val="005B5BDF"/>
    <w:rsid w:val="005B5EC0"/>
    <w:rsid w:val="005B6452"/>
    <w:rsid w:val="005B6729"/>
    <w:rsid w:val="005B672B"/>
    <w:rsid w:val="005B6802"/>
    <w:rsid w:val="005B698E"/>
    <w:rsid w:val="005B69CF"/>
    <w:rsid w:val="005B6CED"/>
    <w:rsid w:val="005B70AA"/>
    <w:rsid w:val="005B7867"/>
    <w:rsid w:val="005C045E"/>
    <w:rsid w:val="005C05E0"/>
    <w:rsid w:val="005C0B5E"/>
    <w:rsid w:val="005C193C"/>
    <w:rsid w:val="005C1A85"/>
    <w:rsid w:val="005C1B3A"/>
    <w:rsid w:val="005C1C5C"/>
    <w:rsid w:val="005C1C93"/>
    <w:rsid w:val="005C1CCA"/>
    <w:rsid w:val="005C2453"/>
    <w:rsid w:val="005C272E"/>
    <w:rsid w:val="005C2CFE"/>
    <w:rsid w:val="005C37A0"/>
    <w:rsid w:val="005C381B"/>
    <w:rsid w:val="005C415F"/>
    <w:rsid w:val="005C42A7"/>
    <w:rsid w:val="005C45C3"/>
    <w:rsid w:val="005C48FD"/>
    <w:rsid w:val="005C4C9D"/>
    <w:rsid w:val="005C4FC2"/>
    <w:rsid w:val="005C590D"/>
    <w:rsid w:val="005C5C4E"/>
    <w:rsid w:val="005C5FC5"/>
    <w:rsid w:val="005C6162"/>
    <w:rsid w:val="005C6641"/>
    <w:rsid w:val="005C68E1"/>
    <w:rsid w:val="005C69AB"/>
    <w:rsid w:val="005C69D1"/>
    <w:rsid w:val="005C6C0B"/>
    <w:rsid w:val="005C6CD1"/>
    <w:rsid w:val="005C770B"/>
    <w:rsid w:val="005C78EC"/>
    <w:rsid w:val="005C7A05"/>
    <w:rsid w:val="005C7E3B"/>
    <w:rsid w:val="005D0355"/>
    <w:rsid w:val="005D04AE"/>
    <w:rsid w:val="005D0F58"/>
    <w:rsid w:val="005D116C"/>
    <w:rsid w:val="005D12C7"/>
    <w:rsid w:val="005D131C"/>
    <w:rsid w:val="005D1B91"/>
    <w:rsid w:val="005D23CE"/>
    <w:rsid w:val="005D2767"/>
    <w:rsid w:val="005D2A62"/>
    <w:rsid w:val="005D2B21"/>
    <w:rsid w:val="005D2E3F"/>
    <w:rsid w:val="005D2E5B"/>
    <w:rsid w:val="005D32DF"/>
    <w:rsid w:val="005D3BA5"/>
    <w:rsid w:val="005D3CE5"/>
    <w:rsid w:val="005D41B0"/>
    <w:rsid w:val="005D4BDE"/>
    <w:rsid w:val="005D57A4"/>
    <w:rsid w:val="005D5D52"/>
    <w:rsid w:val="005D6001"/>
    <w:rsid w:val="005D698B"/>
    <w:rsid w:val="005D75AF"/>
    <w:rsid w:val="005D7A10"/>
    <w:rsid w:val="005D7B23"/>
    <w:rsid w:val="005D7D7B"/>
    <w:rsid w:val="005D7DF3"/>
    <w:rsid w:val="005E00AE"/>
    <w:rsid w:val="005E00E1"/>
    <w:rsid w:val="005E0132"/>
    <w:rsid w:val="005E0334"/>
    <w:rsid w:val="005E04F7"/>
    <w:rsid w:val="005E07AC"/>
    <w:rsid w:val="005E0833"/>
    <w:rsid w:val="005E0B71"/>
    <w:rsid w:val="005E1068"/>
    <w:rsid w:val="005E16BA"/>
    <w:rsid w:val="005E1B9E"/>
    <w:rsid w:val="005E1D63"/>
    <w:rsid w:val="005E1F22"/>
    <w:rsid w:val="005E2192"/>
    <w:rsid w:val="005E22B1"/>
    <w:rsid w:val="005E2577"/>
    <w:rsid w:val="005E26B0"/>
    <w:rsid w:val="005E2879"/>
    <w:rsid w:val="005E28DF"/>
    <w:rsid w:val="005E28E6"/>
    <w:rsid w:val="005E2D5A"/>
    <w:rsid w:val="005E2E54"/>
    <w:rsid w:val="005E3299"/>
    <w:rsid w:val="005E39FC"/>
    <w:rsid w:val="005E3A8D"/>
    <w:rsid w:val="005E3BA7"/>
    <w:rsid w:val="005E4546"/>
    <w:rsid w:val="005E5C7B"/>
    <w:rsid w:val="005E6221"/>
    <w:rsid w:val="005E6631"/>
    <w:rsid w:val="005E668D"/>
    <w:rsid w:val="005E678A"/>
    <w:rsid w:val="005E68DD"/>
    <w:rsid w:val="005E6936"/>
    <w:rsid w:val="005E6D0C"/>
    <w:rsid w:val="005E6D7E"/>
    <w:rsid w:val="005E6E83"/>
    <w:rsid w:val="005E6EF5"/>
    <w:rsid w:val="005E710F"/>
    <w:rsid w:val="005E7149"/>
    <w:rsid w:val="005E7B0D"/>
    <w:rsid w:val="005E7BDD"/>
    <w:rsid w:val="005E7EF7"/>
    <w:rsid w:val="005F00DA"/>
    <w:rsid w:val="005F0214"/>
    <w:rsid w:val="005F05C3"/>
    <w:rsid w:val="005F0836"/>
    <w:rsid w:val="005F1215"/>
    <w:rsid w:val="005F1C90"/>
    <w:rsid w:val="005F292B"/>
    <w:rsid w:val="005F2AEE"/>
    <w:rsid w:val="005F2B6E"/>
    <w:rsid w:val="005F2E9A"/>
    <w:rsid w:val="005F30DC"/>
    <w:rsid w:val="005F31D1"/>
    <w:rsid w:val="005F3589"/>
    <w:rsid w:val="005F35F8"/>
    <w:rsid w:val="005F36A9"/>
    <w:rsid w:val="005F384F"/>
    <w:rsid w:val="005F39F5"/>
    <w:rsid w:val="005F41AC"/>
    <w:rsid w:val="005F4D25"/>
    <w:rsid w:val="005F50E9"/>
    <w:rsid w:val="005F517A"/>
    <w:rsid w:val="005F528E"/>
    <w:rsid w:val="005F537F"/>
    <w:rsid w:val="005F5A7B"/>
    <w:rsid w:val="005F5B6F"/>
    <w:rsid w:val="005F5BE5"/>
    <w:rsid w:val="005F6443"/>
    <w:rsid w:val="005F6ECC"/>
    <w:rsid w:val="005F70F2"/>
    <w:rsid w:val="005F7B5C"/>
    <w:rsid w:val="00600542"/>
    <w:rsid w:val="0060091A"/>
    <w:rsid w:val="00600CA6"/>
    <w:rsid w:val="006011B1"/>
    <w:rsid w:val="006012EA"/>
    <w:rsid w:val="006012F9"/>
    <w:rsid w:val="006015D5"/>
    <w:rsid w:val="00601A5B"/>
    <w:rsid w:val="006023F8"/>
    <w:rsid w:val="00602E70"/>
    <w:rsid w:val="00602FBA"/>
    <w:rsid w:val="0060390B"/>
    <w:rsid w:val="00603E60"/>
    <w:rsid w:val="0060413C"/>
    <w:rsid w:val="0060446E"/>
    <w:rsid w:val="006048E9"/>
    <w:rsid w:val="00604BD3"/>
    <w:rsid w:val="00604EAC"/>
    <w:rsid w:val="006054C4"/>
    <w:rsid w:val="006058D9"/>
    <w:rsid w:val="0060595F"/>
    <w:rsid w:val="00605A2E"/>
    <w:rsid w:val="00605B66"/>
    <w:rsid w:val="00605B72"/>
    <w:rsid w:val="00605BFD"/>
    <w:rsid w:val="00605FD8"/>
    <w:rsid w:val="00606489"/>
    <w:rsid w:val="006065B4"/>
    <w:rsid w:val="00606A78"/>
    <w:rsid w:val="00607458"/>
    <w:rsid w:val="006076DD"/>
    <w:rsid w:val="00607C2D"/>
    <w:rsid w:val="006100E1"/>
    <w:rsid w:val="0061143F"/>
    <w:rsid w:val="00611928"/>
    <w:rsid w:val="00611DA4"/>
    <w:rsid w:val="00611FC2"/>
    <w:rsid w:val="006121D3"/>
    <w:rsid w:val="0061270D"/>
    <w:rsid w:val="00612A77"/>
    <w:rsid w:val="00612B16"/>
    <w:rsid w:val="00612E97"/>
    <w:rsid w:val="00613482"/>
    <w:rsid w:val="006134C5"/>
    <w:rsid w:val="00613526"/>
    <w:rsid w:val="0061355B"/>
    <w:rsid w:val="00613728"/>
    <w:rsid w:val="00613924"/>
    <w:rsid w:val="00614080"/>
    <w:rsid w:val="00614128"/>
    <w:rsid w:val="006141A0"/>
    <w:rsid w:val="0061425F"/>
    <w:rsid w:val="00614515"/>
    <w:rsid w:val="006146D6"/>
    <w:rsid w:val="00614E1C"/>
    <w:rsid w:val="006150FC"/>
    <w:rsid w:val="00615A8E"/>
    <w:rsid w:val="00615C23"/>
    <w:rsid w:val="00615EF0"/>
    <w:rsid w:val="00616132"/>
    <w:rsid w:val="00616414"/>
    <w:rsid w:val="0061662E"/>
    <w:rsid w:val="006173A9"/>
    <w:rsid w:val="00617B30"/>
    <w:rsid w:val="0062013B"/>
    <w:rsid w:val="00620601"/>
    <w:rsid w:val="00620734"/>
    <w:rsid w:val="006207F9"/>
    <w:rsid w:val="00620881"/>
    <w:rsid w:val="00621DC8"/>
    <w:rsid w:val="006226B1"/>
    <w:rsid w:val="006227E3"/>
    <w:rsid w:val="00623042"/>
    <w:rsid w:val="00623742"/>
    <w:rsid w:val="00623FCD"/>
    <w:rsid w:val="00624093"/>
    <w:rsid w:val="00624425"/>
    <w:rsid w:val="0062453F"/>
    <w:rsid w:val="00624AFD"/>
    <w:rsid w:val="006251B6"/>
    <w:rsid w:val="0062531D"/>
    <w:rsid w:val="00625369"/>
    <w:rsid w:val="00625AF8"/>
    <w:rsid w:val="00625FCD"/>
    <w:rsid w:val="006266E6"/>
    <w:rsid w:val="00626860"/>
    <w:rsid w:val="0062693E"/>
    <w:rsid w:val="00626AD7"/>
    <w:rsid w:val="00626F61"/>
    <w:rsid w:val="0062746C"/>
    <w:rsid w:val="006274B7"/>
    <w:rsid w:val="006275F5"/>
    <w:rsid w:val="00627D45"/>
    <w:rsid w:val="00627F6F"/>
    <w:rsid w:val="00630123"/>
    <w:rsid w:val="00630135"/>
    <w:rsid w:val="0063024A"/>
    <w:rsid w:val="006302D9"/>
    <w:rsid w:val="0063037B"/>
    <w:rsid w:val="00630D5D"/>
    <w:rsid w:val="00630DE6"/>
    <w:rsid w:val="00630E0C"/>
    <w:rsid w:val="00630E79"/>
    <w:rsid w:val="0063114D"/>
    <w:rsid w:val="00631305"/>
    <w:rsid w:val="00631B66"/>
    <w:rsid w:val="00631C8E"/>
    <w:rsid w:val="00631E46"/>
    <w:rsid w:val="0063214C"/>
    <w:rsid w:val="0063231E"/>
    <w:rsid w:val="006327F9"/>
    <w:rsid w:val="006328B4"/>
    <w:rsid w:val="00632A39"/>
    <w:rsid w:val="00632A6B"/>
    <w:rsid w:val="00633337"/>
    <w:rsid w:val="006336CA"/>
    <w:rsid w:val="00634108"/>
    <w:rsid w:val="006342AF"/>
    <w:rsid w:val="00634306"/>
    <w:rsid w:val="00634521"/>
    <w:rsid w:val="00634A1D"/>
    <w:rsid w:val="00634D01"/>
    <w:rsid w:val="006350B0"/>
    <w:rsid w:val="00635140"/>
    <w:rsid w:val="0063525B"/>
    <w:rsid w:val="006352F5"/>
    <w:rsid w:val="00635456"/>
    <w:rsid w:val="006355DD"/>
    <w:rsid w:val="0063613E"/>
    <w:rsid w:val="006363DA"/>
    <w:rsid w:val="006365EC"/>
    <w:rsid w:val="00636EA8"/>
    <w:rsid w:val="006373DE"/>
    <w:rsid w:val="00637E68"/>
    <w:rsid w:val="00640206"/>
    <w:rsid w:val="0064066F"/>
    <w:rsid w:val="00640718"/>
    <w:rsid w:val="00640D23"/>
    <w:rsid w:val="0064104E"/>
    <w:rsid w:val="00641361"/>
    <w:rsid w:val="006415BD"/>
    <w:rsid w:val="00641AE1"/>
    <w:rsid w:val="00641E74"/>
    <w:rsid w:val="00641EDE"/>
    <w:rsid w:val="00642994"/>
    <w:rsid w:val="00642AC4"/>
    <w:rsid w:val="00642EF3"/>
    <w:rsid w:val="00642FD1"/>
    <w:rsid w:val="006435DD"/>
    <w:rsid w:val="00643611"/>
    <w:rsid w:val="00644061"/>
    <w:rsid w:val="0064417B"/>
    <w:rsid w:val="00644381"/>
    <w:rsid w:val="00644A8F"/>
    <w:rsid w:val="00644B37"/>
    <w:rsid w:val="00644F38"/>
    <w:rsid w:val="0064565C"/>
    <w:rsid w:val="00645DB9"/>
    <w:rsid w:val="00646002"/>
    <w:rsid w:val="00646A0F"/>
    <w:rsid w:val="00646C8F"/>
    <w:rsid w:val="006470AC"/>
    <w:rsid w:val="00647610"/>
    <w:rsid w:val="006476C1"/>
    <w:rsid w:val="00647794"/>
    <w:rsid w:val="0064781B"/>
    <w:rsid w:val="0064786B"/>
    <w:rsid w:val="006478A6"/>
    <w:rsid w:val="00647B6B"/>
    <w:rsid w:val="00647E72"/>
    <w:rsid w:val="00650865"/>
    <w:rsid w:val="00650FBC"/>
    <w:rsid w:val="00651BD8"/>
    <w:rsid w:val="00651CEB"/>
    <w:rsid w:val="00652145"/>
    <w:rsid w:val="0065260E"/>
    <w:rsid w:val="006528EF"/>
    <w:rsid w:val="0065291C"/>
    <w:rsid w:val="00652E1D"/>
    <w:rsid w:val="006532A7"/>
    <w:rsid w:val="006534A0"/>
    <w:rsid w:val="00653CB9"/>
    <w:rsid w:val="00653F9A"/>
    <w:rsid w:val="00654E5A"/>
    <w:rsid w:val="0065526C"/>
    <w:rsid w:val="006553CE"/>
    <w:rsid w:val="006559BC"/>
    <w:rsid w:val="00655AE6"/>
    <w:rsid w:val="00656608"/>
    <w:rsid w:val="00656983"/>
    <w:rsid w:val="00656E98"/>
    <w:rsid w:val="00656F2F"/>
    <w:rsid w:val="00657381"/>
    <w:rsid w:val="0065765A"/>
    <w:rsid w:val="00657817"/>
    <w:rsid w:val="00657818"/>
    <w:rsid w:val="00657905"/>
    <w:rsid w:val="006600E6"/>
    <w:rsid w:val="00660524"/>
    <w:rsid w:val="00660595"/>
    <w:rsid w:val="00660635"/>
    <w:rsid w:val="006607A1"/>
    <w:rsid w:val="006609E3"/>
    <w:rsid w:val="00661450"/>
    <w:rsid w:val="006615DB"/>
    <w:rsid w:val="00661628"/>
    <w:rsid w:val="00661681"/>
    <w:rsid w:val="006617F7"/>
    <w:rsid w:val="00661F7D"/>
    <w:rsid w:val="006620F5"/>
    <w:rsid w:val="00662CF1"/>
    <w:rsid w:val="0066345D"/>
    <w:rsid w:val="00663522"/>
    <w:rsid w:val="00663E92"/>
    <w:rsid w:val="00663FF1"/>
    <w:rsid w:val="006644D0"/>
    <w:rsid w:val="00664995"/>
    <w:rsid w:val="006656D1"/>
    <w:rsid w:val="00665BB5"/>
    <w:rsid w:val="00665F3E"/>
    <w:rsid w:val="00666382"/>
    <w:rsid w:val="00666389"/>
    <w:rsid w:val="006668FC"/>
    <w:rsid w:val="00666B1E"/>
    <w:rsid w:val="0066780B"/>
    <w:rsid w:val="00667C68"/>
    <w:rsid w:val="00667D73"/>
    <w:rsid w:val="00667E4C"/>
    <w:rsid w:val="00670471"/>
    <w:rsid w:val="00670545"/>
    <w:rsid w:val="0067093F"/>
    <w:rsid w:val="006709ED"/>
    <w:rsid w:val="00670D52"/>
    <w:rsid w:val="00671092"/>
    <w:rsid w:val="00671565"/>
    <w:rsid w:val="00671AF4"/>
    <w:rsid w:val="0067242A"/>
    <w:rsid w:val="00672464"/>
    <w:rsid w:val="00672561"/>
    <w:rsid w:val="006726BB"/>
    <w:rsid w:val="006727BF"/>
    <w:rsid w:val="00672C89"/>
    <w:rsid w:val="00672CEC"/>
    <w:rsid w:val="00672E23"/>
    <w:rsid w:val="006730A4"/>
    <w:rsid w:val="0067369C"/>
    <w:rsid w:val="006737F5"/>
    <w:rsid w:val="0067393C"/>
    <w:rsid w:val="00673D69"/>
    <w:rsid w:val="00673F58"/>
    <w:rsid w:val="00673F59"/>
    <w:rsid w:val="0067424D"/>
    <w:rsid w:val="00674326"/>
    <w:rsid w:val="006743D0"/>
    <w:rsid w:val="0067475C"/>
    <w:rsid w:val="0067498F"/>
    <w:rsid w:val="00674A6D"/>
    <w:rsid w:val="00674A83"/>
    <w:rsid w:val="00675D9F"/>
    <w:rsid w:val="00675EA9"/>
    <w:rsid w:val="006761A9"/>
    <w:rsid w:val="006764F8"/>
    <w:rsid w:val="00676BFE"/>
    <w:rsid w:val="00677773"/>
    <w:rsid w:val="006778EE"/>
    <w:rsid w:val="006779A6"/>
    <w:rsid w:val="00680298"/>
    <w:rsid w:val="006802E7"/>
    <w:rsid w:val="0068067E"/>
    <w:rsid w:val="00680E9F"/>
    <w:rsid w:val="00680FCD"/>
    <w:rsid w:val="006812B6"/>
    <w:rsid w:val="0068174E"/>
    <w:rsid w:val="0068187C"/>
    <w:rsid w:val="00681F0C"/>
    <w:rsid w:val="006822A6"/>
    <w:rsid w:val="00682591"/>
    <w:rsid w:val="0068281E"/>
    <w:rsid w:val="006832DA"/>
    <w:rsid w:val="00684500"/>
    <w:rsid w:val="00684768"/>
    <w:rsid w:val="00684773"/>
    <w:rsid w:val="00684849"/>
    <w:rsid w:val="00684A31"/>
    <w:rsid w:val="00684C49"/>
    <w:rsid w:val="00684C76"/>
    <w:rsid w:val="0068523D"/>
    <w:rsid w:val="0068541B"/>
    <w:rsid w:val="006854EF"/>
    <w:rsid w:val="00685E3A"/>
    <w:rsid w:val="0068647E"/>
    <w:rsid w:val="00686C62"/>
    <w:rsid w:val="00686D0A"/>
    <w:rsid w:val="0068729B"/>
    <w:rsid w:val="006873EA"/>
    <w:rsid w:val="00687425"/>
    <w:rsid w:val="00687B50"/>
    <w:rsid w:val="00687EF4"/>
    <w:rsid w:val="00687F66"/>
    <w:rsid w:val="00690662"/>
    <w:rsid w:val="00690F0E"/>
    <w:rsid w:val="006911BE"/>
    <w:rsid w:val="00691A98"/>
    <w:rsid w:val="006921A4"/>
    <w:rsid w:val="006922F1"/>
    <w:rsid w:val="00692649"/>
    <w:rsid w:val="00692747"/>
    <w:rsid w:val="00692870"/>
    <w:rsid w:val="00692968"/>
    <w:rsid w:val="00693113"/>
    <w:rsid w:val="0069341F"/>
    <w:rsid w:val="0069357D"/>
    <w:rsid w:val="00693C96"/>
    <w:rsid w:val="00693DDC"/>
    <w:rsid w:val="0069443A"/>
    <w:rsid w:val="00694E15"/>
    <w:rsid w:val="0069531E"/>
    <w:rsid w:val="00695340"/>
    <w:rsid w:val="006955B0"/>
    <w:rsid w:val="0069611B"/>
    <w:rsid w:val="00696592"/>
    <w:rsid w:val="00696856"/>
    <w:rsid w:val="00696C8E"/>
    <w:rsid w:val="00696DCC"/>
    <w:rsid w:val="006970C2"/>
    <w:rsid w:val="006971B6"/>
    <w:rsid w:val="0069730D"/>
    <w:rsid w:val="006975BC"/>
    <w:rsid w:val="006A0602"/>
    <w:rsid w:val="006A0672"/>
    <w:rsid w:val="006A082A"/>
    <w:rsid w:val="006A0D05"/>
    <w:rsid w:val="006A0EA2"/>
    <w:rsid w:val="006A1D96"/>
    <w:rsid w:val="006A1FD0"/>
    <w:rsid w:val="006A22E4"/>
    <w:rsid w:val="006A3890"/>
    <w:rsid w:val="006A3B21"/>
    <w:rsid w:val="006A3BAF"/>
    <w:rsid w:val="006A400A"/>
    <w:rsid w:val="006A4755"/>
    <w:rsid w:val="006A4A9C"/>
    <w:rsid w:val="006A5020"/>
    <w:rsid w:val="006A50C9"/>
    <w:rsid w:val="006A5429"/>
    <w:rsid w:val="006A56EA"/>
    <w:rsid w:val="006A5A26"/>
    <w:rsid w:val="006A61E1"/>
    <w:rsid w:val="006A62E2"/>
    <w:rsid w:val="006A66AA"/>
    <w:rsid w:val="006A697F"/>
    <w:rsid w:val="006A6C95"/>
    <w:rsid w:val="006A73D2"/>
    <w:rsid w:val="006A7AC3"/>
    <w:rsid w:val="006A7C61"/>
    <w:rsid w:val="006B051D"/>
    <w:rsid w:val="006B0BE7"/>
    <w:rsid w:val="006B0E7C"/>
    <w:rsid w:val="006B1475"/>
    <w:rsid w:val="006B15BA"/>
    <w:rsid w:val="006B18B4"/>
    <w:rsid w:val="006B18C8"/>
    <w:rsid w:val="006B1C8D"/>
    <w:rsid w:val="006B2422"/>
    <w:rsid w:val="006B292A"/>
    <w:rsid w:val="006B2A05"/>
    <w:rsid w:val="006B2A12"/>
    <w:rsid w:val="006B38C3"/>
    <w:rsid w:val="006B3DF7"/>
    <w:rsid w:val="006B479A"/>
    <w:rsid w:val="006B4D0A"/>
    <w:rsid w:val="006B50AA"/>
    <w:rsid w:val="006B52F5"/>
    <w:rsid w:val="006B633A"/>
    <w:rsid w:val="006B64B4"/>
    <w:rsid w:val="006B6A3F"/>
    <w:rsid w:val="006B6A47"/>
    <w:rsid w:val="006B6F56"/>
    <w:rsid w:val="006B702B"/>
    <w:rsid w:val="006B726C"/>
    <w:rsid w:val="006B730F"/>
    <w:rsid w:val="006B74F9"/>
    <w:rsid w:val="006B7688"/>
    <w:rsid w:val="006C023E"/>
    <w:rsid w:val="006C0431"/>
    <w:rsid w:val="006C04D3"/>
    <w:rsid w:val="006C08EB"/>
    <w:rsid w:val="006C0A12"/>
    <w:rsid w:val="006C0B50"/>
    <w:rsid w:val="006C0B85"/>
    <w:rsid w:val="006C10C1"/>
    <w:rsid w:val="006C13BC"/>
    <w:rsid w:val="006C1578"/>
    <w:rsid w:val="006C1A03"/>
    <w:rsid w:val="006C1A47"/>
    <w:rsid w:val="006C1D43"/>
    <w:rsid w:val="006C1E36"/>
    <w:rsid w:val="006C1EEF"/>
    <w:rsid w:val="006C1EF3"/>
    <w:rsid w:val="006C2333"/>
    <w:rsid w:val="006C2359"/>
    <w:rsid w:val="006C2453"/>
    <w:rsid w:val="006C2752"/>
    <w:rsid w:val="006C2BD5"/>
    <w:rsid w:val="006C2C9A"/>
    <w:rsid w:val="006C2D7B"/>
    <w:rsid w:val="006C2DD7"/>
    <w:rsid w:val="006C31B5"/>
    <w:rsid w:val="006C350A"/>
    <w:rsid w:val="006C365A"/>
    <w:rsid w:val="006C36A6"/>
    <w:rsid w:val="006C37C8"/>
    <w:rsid w:val="006C37C9"/>
    <w:rsid w:val="006C405E"/>
    <w:rsid w:val="006C49B7"/>
    <w:rsid w:val="006C4A3B"/>
    <w:rsid w:val="006C4BAE"/>
    <w:rsid w:val="006C4EA7"/>
    <w:rsid w:val="006C513B"/>
    <w:rsid w:val="006C5231"/>
    <w:rsid w:val="006C55C9"/>
    <w:rsid w:val="006C5936"/>
    <w:rsid w:val="006C595F"/>
    <w:rsid w:val="006C5FC2"/>
    <w:rsid w:val="006C6075"/>
    <w:rsid w:val="006C67A0"/>
    <w:rsid w:val="006C6BAE"/>
    <w:rsid w:val="006C6EC9"/>
    <w:rsid w:val="006C71D0"/>
    <w:rsid w:val="006C7426"/>
    <w:rsid w:val="006C7AB0"/>
    <w:rsid w:val="006D02C1"/>
    <w:rsid w:val="006D0925"/>
    <w:rsid w:val="006D130D"/>
    <w:rsid w:val="006D1633"/>
    <w:rsid w:val="006D188B"/>
    <w:rsid w:val="006D18CA"/>
    <w:rsid w:val="006D1A15"/>
    <w:rsid w:val="006D1ADE"/>
    <w:rsid w:val="006D1CBA"/>
    <w:rsid w:val="006D2333"/>
    <w:rsid w:val="006D283D"/>
    <w:rsid w:val="006D2DF4"/>
    <w:rsid w:val="006D3AB6"/>
    <w:rsid w:val="006D3ABF"/>
    <w:rsid w:val="006D3BC1"/>
    <w:rsid w:val="006D3C3C"/>
    <w:rsid w:val="006D3E26"/>
    <w:rsid w:val="006D42DE"/>
    <w:rsid w:val="006D4717"/>
    <w:rsid w:val="006D4DAA"/>
    <w:rsid w:val="006D4E97"/>
    <w:rsid w:val="006D4F7B"/>
    <w:rsid w:val="006D536A"/>
    <w:rsid w:val="006D53E5"/>
    <w:rsid w:val="006D5690"/>
    <w:rsid w:val="006D5841"/>
    <w:rsid w:val="006D5DD5"/>
    <w:rsid w:val="006D6086"/>
    <w:rsid w:val="006D610B"/>
    <w:rsid w:val="006D6179"/>
    <w:rsid w:val="006D6329"/>
    <w:rsid w:val="006D67A2"/>
    <w:rsid w:val="006D6C15"/>
    <w:rsid w:val="006D7296"/>
    <w:rsid w:val="006D73E9"/>
    <w:rsid w:val="006D7485"/>
    <w:rsid w:val="006D7810"/>
    <w:rsid w:val="006D78C7"/>
    <w:rsid w:val="006D7B89"/>
    <w:rsid w:val="006E000D"/>
    <w:rsid w:val="006E029A"/>
    <w:rsid w:val="006E09FB"/>
    <w:rsid w:val="006E0A5A"/>
    <w:rsid w:val="006E11DF"/>
    <w:rsid w:val="006E1315"/>
    <w:rsid w:val="006E172F"/>
    <w:rsid w:val="006E1F08"/>
    <w:rsid w:val="006E242A"/>
    <w:rsid w:val="006E25D3"/>
    <w:rsid w:val="006E28F0"/>
    <w:rsid w:val="006E29F9"/>
    <w:rsid w:val="006E2B39"/>
    <w:rsid w:val="006E2FAD"/>
    <w:rsid w:val="006E3086"/>
    <w:rsid w:val="006E315E"/>
    <w:rsid w:val="006E3185"/>
    <w:rsid w:val="006E34C6"/>
    <w:rsid w:val="006E37E9"/>
    <w:rsid w:val="006E3AF3"/>
    <w:rsid w:val="006E3B78"/>
    <w:rsid w:val="006E4464"/>
    <w:rsid w:val="006E46D4"/>
    <w:rsid w:val="006E5B0E"/>
    <w:rsid w:val="006E61BD"/>
    <w:rsid w:val="006E64CC"/>
    <w:rsid w:val="006E679E"/>
    <w:rsid w:val="006E6D4B"/>
    <w:rsid w:val="006E6E08"/>
    <w:rsid w:val="006E7B7E"/>
    <w:rsid w:val="006F09CD"/>
    <w:rsid w:val="006F0A55"/>
    <w:rsid w:val="006F0F9E"/>
    <w:rsid w:val="006F1C23"/>
    <w:rsid w:val="006F1E86"/>
    <w:rsid w:val="006F1EC0"/>
    <w:rsid w:val="006F2616"/>
    <w:rsid w:val="006F287A"/>
    <w:rsid w:val="006F2CD6"/>
    <w:rsid w:val="006F3067"/>
    <w:rsid w:val="006F3587"/>
    <w:rsid w:val="006F40FD"/>
    <w:rsid w:val="006F4920"/>
    <w:rsid w:val="006F4CF8"/>
    <w:rsid w:val="006F4DE7"/>
    <w:rsid w:val="006F554C"/>
    <w:rsid w:val="006F58B0"/>
    <w:rsid w:val="006F5B9F"/>
    <w:rsid w:val="006F6441"/>
    <w:rsid w:val="006F653D"/>
    <w:rsid w:val="006F6A74"/>
    <w:rsid w:val="006F6D80"/>
    <w:rsid w:val="006F719C"/>
    <w:rsid w:val="006F7330"/>
    <w:rsid w:val="006F73D9"/>
    <w:rsid w:val="006F7841"/>
    <w:rsid w:val="006F7AC7"/>
    <w:rsid w:val="006F7B6C"/>
    <w:rsid w:val="006F7DAE"/>
    <w:rsid w:val="006F7E23"/>
    <w:rsid w:val="006F7E70"/>
    <w:rsid w:val="00700AB4"/>
    <w:rsid w:val="00700C3D"/>
    <w:rsid w:val="00700C9C"/>
    <w:rsid w:val="00701794"/>
    <w:rsid w:val="00701C59"/>
    <w:rsid w:val="0070242A"/>
    <w:rsid w:val="007024F0"/>
    <w:rsid w:val="00702DBB"/>
    <w:rsid w:val="007034A2"/>
    <w:rsid w:val="007035A6"/>
    <w:rsid w:val="007036D9"/>
    <w:rsid w:val="007037E9"/>
    <w:rsid w:val="007038CD"/>
    <w:rsid w:val="00703AF2"/>
    <w:rsid w:val="00703D53"/>
    <w:rsid w:val="00704170"/>
    <w:rsid w:val="00704184"/>
    <w:rsid w:val="00704251"/>
    <w:rsid w:val="007046B5"/>
    <w:rsid w:val="00704CD9"/>
    <w:rsid w:val="00704FD4"/>
    <w:rsid w:val="007051E0"/>
    <w:rsid w:val="00705445"/>
    <w:rsid w:val="00705C22"/>
    <w:rsid w:val="00705C41"/>
    <w:rsid w:val="007060AD"/>
    <w:rsid w:val="00706308"/>
    <w:rsid w:val="00706438"/>
    <w:rsid w:val="007065A2"/>
    <w:rsid w:val="00706E5C"/>
    <w:rsid w:val="00706ED6"/>
    <w:rsid w:val="00706F28"/>
    <w:rsid w:val="0070701E"/>
    <w:rsid w:val="00707037"/>
    <w:rsid w:val="00707368"/>
    <w:rsid w:val="00707585"/>
    <w:rsid w:val="007107D9"/>
    <w:rsid w:val="00710E9E"/>
    <w:rsid w:val="00711159"/>
    <w:rsid w:val="0071166F"/>
    <w:rsid w:val="007116EF"/>
    <w:rsid w:val="0071188F"/>
    <w:rsid w:val="00711FA7"/>
    <w:rsid w:val="00711FED"/>
    <w:rsid w:val="00712101"/>
    <w:rsid w:val="00712193"/>
    <w:rsid w:val="00712859"/>
    <w:rsid w:val="00713855"/>
    <w:rsid w:val="007138EA"/>
    <w:rsid w:val="00713A7D"/>
    <w:rsid w:val="00713A8F"/>
    <w:rsid w:val="00713D18"/>
    <w:rsid w:val="00714669"/>
    <w:rsid w:val="007148A5"/>
    <w:rsid w:val="00714B82"/>
    <w:rsid w:val="007152AF"/>
    <w:rsid w:val="00715705"/>
    <w:rsid w:val="00715A04"/>
    <w:rsid w:val="00715A1F"/>
    <w:rsid w:val="00715D35"/>
    <w:rsid w:val="007164B3"/>
    <w:rsid w:val="00716ED8"/>
    <w:rsid w:val="00717016"/>
    <w:rsid w:val="00717447"/>
    <w:rsid w:val="00717539"/>
    <w:rsid w:val="00717970"/>
    <w:rsid w:val="00720159"/>
    <w:rsid w:val="00720494"/>
    <w:rsid w:val="00720788"/>
    <w:rsid w:val="007207D2"/>
    <w:rsid w:val="00720C32"/>
    <w:rsid w:val="00720F17"/>
    <w:rsid w:val="0072101A"/>
    <w:rsid w:val="007211EC"/>
    <w:rsid w:val="007212F8"/>
    <w:rsid w:val="007215F0"/>
    <w:rsid w:val="0072189B"/>
    <w:rsid w:val="00722251"/>
    <w:rsid w:val="00722437"/>
    <w:rsid w:val="0072243A"/>
    <w:rsid w:val="0072259F"/>
    <w:rsid w:val="00722716"/>
    <w:rsid w:val="007227EF"/>
    <w:rsid w:val="00722B81"/>
    <w:rsid w:val="00723953"/>
    <w:rsid w:val="0072398B"/>
    <w:rsid w:val="00723D43"/>
    <w:rsid w:val="00723EAC"/>
    <w:rsid w:val="00724597"/>
    <w:rsid w:val="00724778"/>
    <w:rsid w:val="00724791"/>
    <w:rsid w:val="007247AD"/>
    <w:rsid w:val="00724873"/>
    <w:rsid w:val="00724B8C"/>
    <w:rsid w:val="00724C06"/>
    <w:rsid w:val="00724CE2"/>
    <w:rsid w:val="007251A8"/>
    <w:rsid w:val="00725465"/>
    <w:rsid w:val="00725CCC"/>
    <w:rsid w:val="00725EEF"/>
    <w:rsid w:val="00726070"/>
    <w:rsid w:val="007264A2"/>
    <w:rsid w:val="00726C9E"/>
    <w:rsid w:val="00726E29"/>
    <w:rsid w:val="0072728D"/>
    <w:rsid w:val="00727828"/>
    <w:rsid w:val="007278AE"/>
    <w:rsid w:val="00727F81"/>
    <w:rsid w:val="00730A59"/>
    <w:rsid w:val="00731183"/>
    <w:rsid w:val="007314CA"/>
    <w:rsid w:val="00731FDD"/>
    <w:rsid w:val="007323AC"/>
    <w:rsid w:val="0073245E"/>
    <w:rsid w:val="0073313F"/>
    <w:rsid w:val="007337F3"/>
    <w:rsid w:val="00735C86"/>
    <w:rsid w:val="00735F1A"/>
    <w:rsid w:val="0073612C"/>
    <w:rsid w:val="00736748"/>
    <w:rsid w:val="00736C59"/>
    <w:rsid w:val="00736D8B"/>
    <w:rsid w:val="00736F06"/>
    <w:rsid w:val="007370B6"/>
    <w:rsid w:val="007375C1"/>
    <w:rsid w:val="00737748"/>
    <w:rsid w:val="007378CC"/>
    <w:rsid w:val="00737B85"/>
    <w:rsid w:val="00737BD2"/>
    <w:rsid w:val="0074001D"/>
    <w:rsid w:val="007400F2"/>
    <w:rsid w:val="007407A3"/>
    <w:rsid w:val="00740C5C"/>
    <w:rsid w:val="007411DF"/>
    <w:rsid w:val="007417F8"/>
    <w:rsid w:val="0074199F"/>
    <w:rsid w:val="007422BB"/>
    <w:rsid w:val="007424B6"/>
    <w:rsid w:val="00742EC4"/>
    <w:rsid w:val="007442EC"/>
    <w:rsid w:val="00744AFC"/>
    <w:rsid w:val="007456C7"/>
    <w:rsid w:val="00745EE8"/>
    <w:rsid w:val="007462FA"/>
    <w:rsid w:val="007464A1"/>
    <w:rsid w:val="007465F6"/>
    <w:rsid w:val="007466D6"/>
    <w:rsid w:val="00746735"/>
    <w:rsid w:val="00747303"/>
    <w:rsid w:val="007475DF"/>
    <w:rsid w:val="0074769C"/>
    <w:rsid w:val="00747F2D"/>
    <w:rsid w:val="0075023C"/>
    <w:rsid w:val="007508FE"/>
    <w:rsid w:val="00751257"/>
    <w:rsid w:val="007512CD"/>
    <w:rsid w:val="007517FC"/>
    <w:rsid w:val="0075183F"/>
    <w:rsid w:val="00751876"/>
    <w:rsid w:val="00751CB0"/>
    <w:rsid w:val="00751E1C"/>
    <w:rsid w:val="00752000"/>
    <w:rsid w:val="00752259"/>
    <w:rsid w:val="00752457"/>
    <w:rsid w:val="00752962"/>
    <w:rsid w:val="007529E5"/>
    <w:rsid w:val="00752D0C"/>
    <w:rsid w:val="00752E40"/>
    <w:rsid w:val="007531DD"/>
    <w:rsid w:val="0075339C"/>
    <w:rsid w:val="00753A2C"/>
    <w:rsid w:val="00753CC9"/>
    <w:rsid w:val="00753F9C"/>
    <w:rsid w:val="00754353"/>
    <w:rsid w:val="0075435E"/>
    <w:rsid w:val="00754378"/>
    <w:rsid w:val="0075440D"/>
    <w:rsid w:val="0075478F"/>
    <w:rsid w:val="00754FCA"/>
    <w:rsid w:val="007550EB"/>
    <w:rsid w:val="00755988"/>
    <w:rsid w:val="007560A4"/>
    <w:rsid w:val="0075680B"/>
    <w:rsid w:val="007568B2"/>
    <w:rsid w:val="00756D6C"/>
    <w:rsid w:val="00756DFC"/>
    <w:rsid w:val="00757718"/>
    <w:rsid w:val="00757828"/>
    <w:rsid w:val="00757C11"/>
    <w:rsid w:val="00757C15"/>
    <w:rsid w:val="007601E6"/>
    <w:rsid w:val="0076080F"/>
    <w:rsid w:val="007609C9"/>
    <w:rsid w:val="00760AAB"/>
    <w:rsid w:val="007610E1"/>
    <w:rsid w:val="007615DC"/>
    <w:rsid w:val="00761D8D"/>
    <w:rsid w:val="0076200B"/>
    <w:rsid w:val="0076279C"/>
    <w:rsid w:val="00762D40"/>
    <w:rsid w:val="00762F02"/>
    <w:rsid w:val="007639E8"/>
    <w:rsid w:val="00763B80"/>
    <w:rsid w:val="00763ECE"/>
    <w:rsid w:val="007642AD"/>
    <w:rsid w:val="0076452A"/>
    <w:rsid w:val="007649A9"/>
    <w:rsid w:val="007649DE"/>
    <w:rsid w:val="007649F2"/>
    <w:rsid w:val="00764A04"/>
    <w:rsid w:val="00764A0D"/>
    <w:rsid w:val="00764A15"/>
    <w:rsid w:val="0076576B"/>
    <w:rsid w:val="00765F0E"/>
    <w:rsid w:val="0076631C"/>
    <w:rsid w:val="0076648A"/>
    <w:rsid w:val="0076672D"/>
    <w:rsid w:val="007667FF"/>
    <w:rsid w:val="00766C24"/>
    <w:rsid w:val="00766D63"/>
    <w:rsid w:val="00766E7B"/>
    <w:rsid w:val="00766F2B"/>
    <w:rsid w:val="00766FD9"/>
    <w:rsid w:val="00767B12"/>
    <w:rsid w:val="007705D0"/>
    <w:rsid w:val="00770773"/>
    <w:rsid w:val="007707CA"/>
    <w:rsid w:val="0077088C"/>
    <w:rsid w:val="00770A43"/>
    <w:rsid w:val="007710F3"/>
    <w:rsid w:val="00771507"/>
    <w:rsid w:val="00771656"/>
    <w:rsid w:val="00771762"/>
    <w:rsid w:val="00771942"/>
    <w:rsid w:val="00771CC4"/>
    <w:rsid w:val="00771F90"/>
    <w:rsid w:val="0077212F"/>
    <w:rsid w:val="00772241"/>
    <w:rsid w:val="00772501"/>
    <w:rsid w:val="00772766"/>
    <w:rsid w:val="00772886"/>
    <w:rsid w:val="00772920"/>
    <w:rsid w:val="00772D91"/>
    <w:rsid w:val="00772EAD"/>
    <w:rsid w:val="00773A38"/>
    <w:rsid w:val="00773A96"/>
    <w:rsid w:val="00773D56"/>
    <w:rsid w:val="007741C1"/>
    <w:rsid w:val="00774724"/>
    <w:rsid w:val="00774BD9"/>
    <w:rsid w:val="00775166"/>
    <w:rsid w:val="007752E1"/>
    <w:rsid w:val="00775370"/>
    <w:rsid w:val="00775BDB"/>
    <w:rsid w:val="00775E27"/>
    <w:rsid w:val="00775F92"/>
    <w:rsid w:val="007762B7"/>
    <w:rsid w:val="007765A6"/>
    <w:rsid w:val="00776865"/>
    <w:rsid w:val="00776976"/>
    <w:rsid w:val="00776B1C"/>
    <w:rsid w:val="00776EB4"/>
    <w:rsid w:val="00777086"/>
    <w:rsid w:val="007772C5"/>
    <w:rsid w:val="00777783"/>
    <w:rsid w:val="00777D05"/>
    <w:rsid w:val="00777E5E"/>
    <w:rsid w:val="00780113"/>
    <w:rsid w:val="0078016B"/>
    <w:rsid w:val="00780353"/>
    <w:rsid w:val="00780F4B"/>
    <w:rsid w:val="0078108B"/>
    <w:rsid w:val="007811D7"/>
    <w:rsid w:val="007812C7"/>
    <w:rsid w:val="00781742"/>
    <w:rsid w:val="00781D87"/>
    <w:rsid w:val="007820E1"/>
    <w:rsid w:val="00782491"/>
    <w:rsid w:val="007825AC"/>
    <w:rsid w:val="00782A4D"/>
    <w:rsid w:val="00782AB7"/>
    <w:rsid w:val="00782C6F"/>
    <w:rsid w:val="00782EB0"/>
    <w:rsid w:val="00783335"/>
    <w:rsid w:val="00783627"/>
    <w:rsid w:val="0078387B"/>
    <w:rsid w:val="00783EDC"/>
    <w:rsid w:val="0078437D"/>
    <w:rsid w:val="00784CCB"/>
    <w:rsid w:val="00784CCD"/>
    <w:rsid w:val="00784CE1"/>
    <w:rsid w:val="00784E7F"/>
    <w:rsid w:val="00784F9C"/>
    <w:rsid w:val="007854E2"/>
    <w:rsid w:val="00785510"/>
    <w:rsid w:val="00785725"/>
    <w:rsid w:val="00785F11"/>
    <w:rsid w:val="00786353"/>
    <w:rsid w:val="007864C4"/>
    <w:rsid w:val="00786670"/>
    <w:rsid w:val="00786975"/>
    <w:rsid w:val="0078757D"/>
    <w:rsid w:val="00787E18"/>
    <w:rsid w:val="00787F34"/>
    <w:rsid w:val="00790109"/>
    <w:rsid w:val="007901C3"/>
    <w:rsid w:val="007905AA"/>
    <w:rsid w:val="00790888"/>
    <w:rsid w:val="007909EC"/>
    <w:rsid w:val="00790E6C"/>
    <w:rsid w:val="00790F57"/>
    <w:rsid w:val="00791402"/>
    <w:rsid w:val="00791A7F"/>
    <w:rsid w:val="00791A97"/>
    <w:rsid w:val="00791BC4"/>
    <w:rsid w:val="00791DBC"/>
    <w:rsid w:val="00792008"/>
    <w:rsid w:val="007921F4"/>
    <w:rsid w:val="00792B14"/>
    <w:rsid w:val="00792E12"/>
    <w:rsid w:val="00793090"/>
    <w:rsid w:val="0079313B"/>
    <w:rsid w:val="007939A5"/>
    <w:rsid w:val="00793EA6"/>
    <w:rsid w:val="007940EC"/>
    <w:rsid w:val="007946AE"/>
    <w:rsid w:val="00794F24"/>
    <w:rsid w:val="007951A7"/>
    <w:rsid w:val="007952A4"/>
    <w:rsid w:val="00795A74"/>
    <w:rsid w:val="00795CC1"/>
    <w:rsid w:val="00795F68"/>
    <w:rsid w:val="00796425"/>
    <w:rsid w:val="007964E9"/>
    <w:rsid w:val="00796659"/>
    <w:rsid w:val="0079687A"/>
    <w:rsid w:val="00796C16"/>
    <w:rsid w:val="0079708B"/>
    <w:rsid w:val="00797604"/>
    <w:rsid w:val="0079788D"/>
    <w:rsid w:val="007978ED"/>
    <w:rsid w:val="00797AFF"/>
    <w:rsid w:val="00797B77"/>
    <w:rsid w:val="00797BAB"/>
    <w:rsid w:val="00797C57"/>
    <w:rsid w:val="00797E0E"/>
    <w:rsid w:val="00797E1B"/>
    <w:rsid w:val="007A0384"/>
    <w:rsid w:val="007A06DD"/>
    <w:rsid w:val="007A0DCE"/>
    <w:rsid w:val="007A1625"/>
    <w:rsid w:val="007A1D0F"/>
    <w:rsid w:val="007A1EB7"/>
    <w:rsid w:val="007A2652"/>
    <w:rsid w:val="007A29BA"/>
    <w:rsid w:val="007A2F21"/>
    <w:rsid w:val="007A2F47"/>
    <w:rsid w:val="007A32DB"/>
    <w:rsid w:val="007A3C8B"/>
    <w:rsid w:val="007A3E5D"/>
    <w:rsid w:val="007A4369"/>
    <w:rsid w:val="007A4437"/>
    <w:rsid w:val="007A4720"/>
    <w:rsid w:val="007A4989"/>
    <w:rsid w:val="007A4A12"/>
    <w:rsid w:val="007A4A7B"/>
    <w:rsid w:val="007A4B29"/>
    <w:rsid w:val="007A4BA1"/>
    <w:rsid w:val="007A5217"/>
    <w:rsid w:val="007A528B"/>
    <w:rsid w:val="007A54BF"/>
    <w:rsid w:val="007A5B56"/>
    <w:rsid w:val="007A64D2"/>
    <w:rsid w:val="007A64D7"/>
    <w:rsid w:val="007A6655"/>
    <w:rsid w:val="007A6F16"/>
    <w:rsid w:val="007A72DE"/>
    <w:rsid w:val="007A74D1"/>
    <w:rsid w:val="007A7FD1"/>
    <w:rsid w:val="007B0264"/>
    <w:rsid w:val="007B04BA"/>
    <w:rsid w:val="007B12A2"/>
    <w:rsid w:val="007B13E5"/>
    <w:rsid w:val="007B1688"/>
    <w:rsid w:val="007B1781"/>
    <w:rsid w:val="007B1987"/>
    <w:rsid w:val="007B2524"/>
    <w:rsid w:val="007B27AE"/>
    <w:rsid w:val="007B2899"/>
    <w:rsid w:val="007B2B01"/>
    <w:rsid w:val="007B2D15"/>
    <w:rsid w:val="007B2E48"/>
    <w:rsid w:val="007B3070"/>
    <w:rsid w:val="007B3CBE"/>
    <w:rsid w:val="007B416E"/>
    <w:rsid w:val="007B4CD3"/>
    <w:rsid w:val="007B5595"/>
    <w:rsid w:val="007B5608"/>
    <w:rsid w:val="007B5645"/>
    <w:rsid w:val="007B5E66"/>
    <w:rsid w:val="007B659D"/>
    <w:rsid w:val="007B6639"/>
    <w:rsid w:val="007B669C"/>
    <w:rsid w:val="007B6B7B"/>
    <w:rsid w:val="007B6CA5"/>
    <w:rsid w:val="007B721A"/>
    <w:rsid w:val="007B7540"/>
    <w:rsid w:val="007B756A"/>
    <w:rsid w:val="007B7A8F"/>
    <w:rsid w:val="007C0BF4"/>
    <w:rsid w:val="007C0D79"/>
    <w:rsid w:val="007C16FD"/>
    <w:rsid w:val="007C1D60"/>
    <w:rsid w:val="007C22EE"/>
    <w:rsid w:val="007C2506"/>
    <w:rsid w:val="007C2A76"/>
    <w:rsid w:val="007C31E9"/>
    <w:rsid w:val="007C3483"/>
    <w:rsid w:val="007C3F3B"/>
    <w:rsid w:val="007C41D7"/>
    <w:rsid w:val="007C486E"/>
    <w:rsid w:val="007C4EAA"/>
    <w:rsid w:val="007C510E"/>
    <w:rsid w:val="007C64F9"/>
    <w:rsid w:val="007C6554"/>
    <w:rsid w:val="007C67F1"/>
    <w:rsid w:val="007C69AB"/>
    <w:rsid w:val="007C6DA7"/>
    <w:rsid w:val="007C786E"/>
    <w:rsid w:val="007C7C77"/>
    <w:rsid w:val="007C7ECD"/>
    <w:rsid w:val="007C7EE5"/>
    <w:rsid w:val="007D050C"/>
    <w:rsid w:val="007D0CAE"/>
    <w:rsid w:val="007D0D5D"/>
    <w:rsid w:val="007D0F88"/>
    <w:rsid w:val="007D115C"/>
    <w:rsid w:val="007D1936"/>
    <w:rsid w:val="007D1AD0"/>
    <w:rsid w:val="007D1B48"/>
    <w:rsid w:val="007D1BB7"/>
    <w:rsid w:val="007D1EE1"/>
    <w:rsid w:val="007D2004"/>
    <w:rsid w:val="007D24A5"/>
    <w:rsid w:val="007D2573"/>
    <w:rsid w:val="007D2C9F"/>
    <w:rsid w:val="007D32E5"/>
    <w:rsid w:val="007D36F8"/>
    <w:rsid w:val="007D3889"/>
    <w:rsid w:val="007D3AC8"/>
    <w:rsid w:val="007D3DB7"/>
    <w:rsid w:val="007D3E30"/>
    <w:rsid w:val="007D443F"/>
    <w:rsid w:val="007D44B3"/>
    <w:rsid w:val="007D47D4"/>
    <w:rsid w:val="007D4C47"/>
    <w:rsid w:val="007D4C6A"/>
    <w:rsid w:val="007D51C1"/>
    <w:rsid w:val="007D52DE"/>
    <w:rsid w:val="007D530D"/>
    <w:rsid w:val="007D55D8"/>
    <w:rsid w:val="007D56C8"/>
    <w:rsid w:val="007D5789"/>
    <w:rsid w:val="007D5857"/>
    <w:rsid w:val="007D586E"/>
    <w:rsid w:val="007D6146"/>
    <w:rsid w:val="007D666D"/>
    <w:rsid w:val="007D6691"/>
    <w:rsid w:val="007D6AF4"/>
    <w:rsid w:val="007D70A3"/>
    <w:rsid w:val="007D74AD"/>
    <w:rsid w:val="007D766B"/>
    <w:rsid w:val="007D7FDE"/>
    <w:rsid w:val="007E01BE"/>
    <w:rsid w:val="007E0325"/>
    <w:rsid w:val="007E0557"/>
    <w:rsid w:val="007E0FD8"/>
    <w:rsid w:val="007E10E1"/>
    <w:rsid w:val="007E128A"/>
    <w:rsid w:val="007E14B8"/>
    <w:rsid w:val="007E1705"/>
    <w:rsid w:val="007E1974"/>
    <w:rsid w:val="007E1CB4"/>
    <w:rsid w:val="007E1CE2"/>
    <w:rsid w:val="007E2BDF"/>
    <w:rsid w:val="007E2D22"/>
    <w:rsid w:val="007E35DA"/>
    <w:rsid w:val="007E35E0"/>
    <w:rsid w:val="007E3AE3"/>
    <w:rsid w:val="007E3B2D"/>
    <w:rsid w:val="007E3D66"/>
    <w:rsid w:val="007E3E25"/>
    <w:rsid w:val="007E3ECE"/>
    <w:rsid w:val="007E43C9"/>
    <w:rsid w:val="007E455A"/>
    <w:rsid w:val="007E4710"/>
    <w:rsid w:val="007E54C2"/>
    <w:rsid w:val="007E557A"/>
    <w:rsid w:val="007E5587"/>
    <w:rsid w:val="007E5782"/>
    <w:rsid w:val="007E5D26"/>
    <w:rsid w:val="007E5DB4"/>
    <w:rsid w:val="007E62D6"/>
    <w:rsid w:val="007E6360"/>
    <w:rsid w:val="007E6444"/>
    <w:rsid w:val="007E67C2"/>
    <w:rsid w:val="007E6912"/>
    <w:rsid w:val="007E6921"/>
    <w:rsid w:val="007E6C57"/>
    <w:rsid w:val="007E7577"/>
    <w:rsid w:val="007E767A"/>
    <w:rsid w:val="007E7D0B"/>
    <w:rsid w:val="007E7EDA"/>
    <w:rsid w:val="007F0322"/>
    <w:rsid w:val="007F0691"/>
    <w:rsid w:val="007F0A33"/>
    <w:rsid w:val="007F0D09"/>
    <w:rsid w:val="007F0DC3"/>
    <w:rsid w:val="007F0DD6"/>
    <w:rsid w:val="007F0ED9"/>
    <w:rsid w:val="007F105D"/>
    <w:rsid w:val="007F152F"/>
    <w:rsid w:val="007F17BC"/>
    <w:rsid w:val="007F1920"/>
    <w:rsid w:val="007F1A1C"/>
    <w:rsid w:val="007F1B66"/>
    <w:rsid w:val="007F1DCE"/>
    <w:rsid w:val="007F1E3D"/>
    <w:rsid w:val="007F1EDA"/>
    <w:rsid w:val="007F2097"/>
    <w:rsid w:val="007F23BA"/>
    <w:rsid w:val="007F2712"/>
    <w:rsid w:val="007F2741"/>
    <w:rsid w:val="007F2D33"/>
    <w:rsid w:val="007F2E0C"/>
    <w:rsid w:val="007F307C"/>
    <w:rsid w:val="007F3255"/>
    <w:rsid w:val="007F3323"/>
    <w:rsid w:val="007F3DC2"/>
    <w:rsid w:val="007F3E40"/>
    <w:rsid w:val="007F42C0"/>
    <w:rsid w:val="007F49F4"/>
    <w:rsid w:val="007F4EB9"/>
    <w:rsid w:val="007F5216"/>
    <w:rsid w:val="007F5830"/>
    <w:rsid w:val="007F5A07"/>
    <w:rsid w:val="007F643B"/>
    <w:rsid w:val="007F64C5"/>
    <w:rsid w:val="007F6892"/>
    <w:rsid w:val="007F6F2C"/>
    <w:rsid w:val="007F7410"/>
    <w:rsid w:val="007F7656"/>
    <w:rsid w:val="007F7ED6"/>
    <w:rsid w:val="00800108"/>
    <w:rsid w:val="00800539"/>
    <w:rsid w:val="00800CAA"/>
    <w:rsid w:val="00800DE1"/>
    <w:rsid w:val="00801787"/>
    <w:rsid w:val="008020DF"/>
    <w:rsid w:val="00802AF6"/>
    <w:rsid w:val="00802F11"/>
    <w:rsid w:val="0080306D"/>
    <w:rsid w:val="008030D9"/>
    <w:rsid w:val="0080312C"/>
    <w:rsid w:val="00803ADE"/>
    <w:rsid w:val="008041D7"/>
    <w:rsid w:val="008044F9"/>
    <w:rsid w:val="00804B67"/>
    <w:rsid w:val="00805DB6"/>
    <w:rsid w:val="00805E24"/>
    <w:rsid w:val="00805FC1"/>
    <w:rsid w:val="00806024"/>
    <w:rsid w:val="0080631B"/>
    <w:rsid w:val="00806DC1"/>
    <w:rsid w:val="00806F32"/>
    <w:rsid w:val="00807347"/>
    <w:rsid w:val="00807E34"/>
    <w:rsid w:val="008100DB"/>
    <w:rsid w:val="008108B9"/>
    <w:rsid w:val="008109A4"/>
    <w:rsid w:val="00810A6D"/>
    <w:rsid w:val="00810A90"/>
    <w:rsid w:val="00810BD6"/>
    <w:rsid w:val="00811180"/>
    <w:rsid w:val="00811268"/>
    <w:rsid w:val="00811B0D"/>
    <w:rsid w:val="00811CD6"/>
    <w:rsid w:val="00811D02"/>
    <w:rsid w:val="00811D56"/>
    <w:rsid w:val="008124CB"/>
    <w:rsid w:val="0081267B"/>
    <w:rsid w:val="00813259"/>
    <w:rsid w:val="00813614"/>
    <w:rsid w:val="00813785"/>
    <w:rsid w:val="0081399A"/>
    <w:rsid w:val="00813C47"/>
    <w:rsid w:val="008140D7"/>
    <w:rsid w:val="0081449C"/>
    <w:rsid w:val="00815995"/>
    <w:rsid w:val="00815ADD"/>
    <w:rsid w:val="0081631E"/>
    <w:rsid w:val="008166A2"/>
    <w:rsid w:val="00816871"/>
    <w:rsid w:val="008175C8"/>
    <w:rsid w:val="0081783A"/>
    <w:rsid w:val="00817A29"/>
    <w:rsid w:val="008201A2"/>
    <w:rsid w:val="0082043B"/>
    <w:rsid w:val="0082092A"/>
    <w:rsid w:val="008210A2"/>
    <w:rsid w:val="00821364"/>
    <w:rsid w:val="0082190E"/>
    <w:rsid w:val="0082276B"/>
    <w:rsid w:val="00822C59"/>
    <w:rsid w:val="00822CEF"/>
    <w:rsid w:val="00822E83"/>
    <w:rsid w:val="008231BB"/>
    <w:rsid w:val="008238E5"/>
    <w:rsid w:val="00823B3B"/>
    <w:rsid w:val="00824041"/>
    <w:rsid w:val="00824CE9"/>
    <w:rsid w:val="00825434"/>
    <w:rsid w:val="008255FC"/>
    <w:rsid w:val="0082584A"/>
    <w:rsid w:val="00825C91"/>
    <w:rsid w:val="00825F83"/>
    <w:rsid w:val="0082641E"/>
    <w:rsid w:val="00826680"/>
    <w:rsid w:val="00826760"/>
    <w:rsid w:val="00826773"/>
    <w:rsid w:val="00826AA4"/>
    <w:rsid w:val="00826C48"/>
    <w:rsid w:val="0082794F"/>
    <w:rsid w:val="00827D00"/>
    <w:rsid w:val="00827E5A"/>
    <w:rsid w:val="008304B7"/>
    <w:rsid w:val="00830A6D"/>
    <w:rsid w:val="00831B52"/>
    <w:rsid w:val="00831C85"/>
    <w:rsid w:val="00831CBA"/>
    <w:rsid w:val="00831D47"/>
    <w:rsid w:val="00832015"/>
    <w:rsid w:val="0083272B"/>
    <w:rsid w:val="00832979"/>
    <w:rsid w:val="008332BD"/>
    <w:rsid w:val="0083339E"/>
    <w:rsid w:val="00833484"/>
    <w:rsid w:val="00833716"/>
    <w:rsid w:val="00833845"/>
    <w:rsid w:val="00833A12"/>
    <w:rsid w:val="00833B03"/>
    <w:rsid w:val="00833C3A"/>
    <w:rsid w:val="00833C8D"/>
    <w:rsid w:val="00833F3A"/>
    <w:rsid w:val="00834054"/>
    <w:rsid w:val="00834989"/>
    <w:rsid w:val="00835455"/>
    <w:rsid w:val="00835493"/>
    <w:rsid w:val="008359B3"/>
    <w:rsid w:val="00835B54"/>
    <w:rsid w:val="00835CDA"/>
    <w:rsid w:val="0083609D"/>
    <w:rsid w:val="00836460"/>
    <w:rsid w:val="008368B8"/>
    <w:rsid w:val="00836981"/>
    <w:rsid w:val="00836B6A"/>
    <w:rsid w:val="00836C09"/>
    <w:rsid w:val="00837100"/>
    <w:rsid w:val="0083735A"/>
    <w:rsid w:val="0083773A"/>
    <w:rsid w:val="008378F7"/>
    <w:rsid w:val="00837A7E"/>
    <w:rsid w:val="00837A8B"/>
    <w:rsid w:val="00837A92"/>
    <w:rsid w:val="00837B79"/>
    <w:rsid w:val="00837C0D"/>
    <w:rsid w:val="00837C1D"/>
    <w:rsid w:val="00840498"/>
    <w:rsid w:val="00840FB2"/>
    <w:rsid w:val="0084157F"/>
    <w:rsid w:val="008421CB"/>
    <w:rsid w:val="0084220D"/>
    <w:rsid w:val="0084257F"/>
    <w:rsid w:val="008431AF"/>
    <w:rsid w:val="00843334"/>
    <w:rsid w:val="00843580"/>
    <w:rsid w:val="008438F4"/>
    <w:rsid w:val="00843A8B"/>
    <w:rsid w:val="0084416D"/>
    <w:rsid w:val="0084476A"/>
    <w:rsid w:val="00844FB5"/>
    <w:rsid w:val="008456C6"/>
    <w:rsid w:val="00845C7A"/>
    <w:rsid w:val="00845CDB"/>
    <w:rsid w:val="00845D39"/>
    <w:rsid w:val="0084644F"/>
    <w:rsid w:val="00846B8A"/>
    <w:rsid w:val="00846D77"/>
    <w:rsid w:val="008472BE"/>
    <w:rsid w:val="0084765B"/>
    <w:rsid w:val="00847A54"/>
    <w:rsid w:val="00847E2E"/>
    <w:rsid w:val="00850B4D"/>
    <w:rsid w:val="00850BE2"/>
    <w:rsid w:val="00851020"/>
    <w:rsid w:val="008512CC"/>
    <w:rsid w:val="008513D0"/>
    <w:rsid w:val="00851FE8"/>
    <w:rsid w:val="00852116"/>
    <w:rsid w:val="008525FC"/>
    <w:rsid w:val="00852F1B"/>
    <w:rsid w:val="00853537"/>
    <w:rsid w:val="0085358B"/>
    <w:rsid w:val="0085450E"/>
    <w:rsid w:val="0085452B"/>
    <w:rsid w:val="00854D71"/>
    <w:rsid w:val="00854EAA"/>
    <w:rsid w:val="00855022"/>
    <w:rsid w:val="0085514F"/>
    <w:rsid w:val="0085523E"/>
    <w:rsid w:val="0085594A"/>
    <w:rsid w:val="00855BFC"/>
    <w:rsid w:val="00855DF8"/>
    <w:rsid w:val="008568F8"/>
    <w:rsid w:val="00856AE7"/>
    <w:rsid w:val="00856FBB"/>
    <w:rsid w:val="00857321"/>
    <w:rsid w:val="0085737B"/>
    <w:rsid w:val="008575D1"/>
    <w:rsid w:val="008575F6"/>
    <w:rsid w:val="00857A66"/>
    <w:rsid w:val="008600FC"/>
    <w:rsid w:val="00860AD8"/>
    <w:rsid w:val="00860FC8"/>
    <w:rsid w:val="00861064"/>
    <w:rsid w:val="008617EB"/>
    <w:rsid w:val="008618BF"/>
    <w:rsid w:val="00861A5C"/>
    <w:rsid w:val="0086211D"/>
    <w:rsid w:val="0086282F"/>
    <w:rsid w:val="00862EA5"/>
    <w:rsid w:val="0086360E"/>
    <w:rsid w:val="00863873"/>
    <w:rsid w:val="008638D8"/>
    <w:rsid w:val="008638E0"/>
    <w:rsid w:val="00863C85"/>
    <w:rsid w:val="008646E7"/>
    <w:rsid w:val="00864866"/>
    <w:rsid w:val="00864A9C"/>
    <w:rsid w:val="008651E8"/>
    <w:rsid w:val="00865258"/>
    <w:rsid w:val="008652FC"/>
    <w:rsid w:val="00865D7C"/>
    <w:rsid w:val="00866963"/>
    <w:rsid w:val="00866AA2"/>
    <w:rsid w:val="008671F2"/>
    <w:rsid w:val="00867484"/>
    <w:rsid w:val="0086799E"/>
    <w:rsid w:val="00867FD3"/>
    <w:rsid w:val="0087023B"/>
    <w:rsid w:val="0087046E"/>
    <w:rsid w:val="00870475"/>
    <w:rsid w:val="00870699"/>
    <w:rsid w:val="00870765"/>
    <w:rsid w:val="008707D1"/>
    <w:rsid w:val="00870DA6"/>
    <w:rsid w:val="00870FCC"/>
    <w:rsid w:val="008710E6"/>
    <w:rsid w:val="00871108"/>
    <w:rsid w:val="00871EB7"/>
    <w:rsid w:val="008723E3"/>
    <w:rsid w:val="008726E6"/>
    <w:rsid w:val="008728BE"/>
    <w:rsid w:val="00872E5B"/>
    <w:rsid w:val="008734F5"/>
    <w:rsid w:val="008737D5"/>
    <w:rsid w:val="00873B27"/>
    <w:rsid w:val="0087419B"/>
    <w:rsid w:val="00874D64"/>
    <w:rsid w:val="00874E78"/>
    <w:rsid w:val="00875428"/>
    <w:rsid w:val="008757A9"/>
    <w:rsid w:val="00875B71"/>
    <w:rsid w:val="00875D08"/>
    <w:rsid w:val="0087611E"/>
    <w:rsid w:val="008764B4"/>
    <w:rsid w:val="008764B9"/>
    <w:rsid w:val="00876D86"/>
    <w:rsid w:val="00876E2E"/>
    <w:rsid w:val="00876F45"/>
    <w:rsid w:val="0087714B"/>
    <w:rsid w:val="00877278"/>
    <w:rsid w:val="0087745A"/>
    <w:rsid w:val="00877E9A"/>
    <w:rsid w:val="00880032"/>
    <w:rsid w:val="008804B5"/>
    <w:rsid w:val="0088055D"/>
    <w:rsid w:val="00880880"/>
    <w:rsid w:val="00880B8E"/>
    <w:rsid w:val="00880CD3"/>
    <w:rsid w:val="0088126E"/>
    <w:rsid w:val="00881B28"/>
    <w:rsid w:val="0088221E"/>
    <w:rsid w:val="0088257C"/>
    <w:rsid w:val="00882CA1"/>
    <w:rsid w:val="00882DDD"/>
    <w:rsid w:val="00883196"/>
    <w:rsid w:val="0088332C"/>
    <w:rsid w:val="0088384D"/>
    <w:rsid w:val="00883ED5"/>
    <w:rsid w:val="00884312"/>
    <w:rsid w:val="00884435"/>
    <w:rsid w:val="00884BEF"/>
    <w:rsid w:val="008852F9"/>
    <w:rsid w:val="0088563C"/>
    <w:rsid w:val="00885782"/>
    <w:rsid w:val="00885A89"/>
    <w:rsid w:val="00885DC2"/>
    <w:rsid w:val="00886349"/>
    <w:rsid w:val="00886556"/>
    <w:rsid w:val="00886659"/>
    <w:rsid w:val="00886880"/>
    <w:rsid w:val="00886BF8"/>
    <w:rsid w:val="00886DB0"/>
    <w:rsid w:val="008871FD"/>
    <w:rsid w:val="0088739B"/>
    <w:rsid w:val="00887605"/>
    <w:rsid w:val="0088783E"/>
    <w:rsid w:val="0088790D"/>
    <w:rsid w:val="00887AC2"/>
    <w:rsid w:val="00887DFF"/>
    <w:rsid w:val="0089010A"/>
    <w:rsid w:val="00890783"/>
    <w:rsid w:val="00890F10"/>
    <w:rsid w:val="008911E0"/>
    <w:rsid w:val="008912DE"/>
    <w:rsid w:val="008915B4"/>
    <w:rsid w:val="008918FC"/>
    <w:rsid w:val="0089199C"/>
    <w:rsid w:val="008919E1"/>
    <w:rsid w:val="00891A40"/>
    <w:rsid w:val="00891C0A"/>
    <w:rsid w:val="00891CC5"/>
    <w:rsid w:val="00891D43"/>
    <w:rsid w:val="00891DEB"/>
    <w:rsid w:val="00891E0F"/>
    <w:rsid w:val="00892BAD"/>
    <w:rsid w:val="00892D42"/>
    <w:rsid w:val="00892DC1"/>
    <w:rsid w:val="00893514"/>
    <w:rsid w:val="008942E0"/>
    <w:rsid w:val="00894308"/>
    <w:rsid w:val="0089435E"/>
    <w:rsid w:val="0089435F"/>
    <w:rsid w:val="0089444C"/>
    <w:rsid w:val="008949C9"/>
    <w:rsid w:val="008962F3"/>
    <w:rsid w:val="0089641B"/>
    <w:rsid w:val="00896463"/>
    <w:rsid w:val="0089646B"/>
    <w:rsid w:val="00896522"/>
    <w:rsid w:val="00896BD0"/>
    <w:rsid w:val="00896D74"/>
    <w:rsid w:val="00896DA0"/>
    <w:rsid w:val="00896F5E"/>
    <w:rsid w:val="00896F83"/>
    <w:rsid w:val="0089735A"/>
    <w:rsid w:val="008978C8"/>
    <w:rsid w:val="00897C50"/>
    <w:rsid w:val="00897E04"/>
    <w:rsid w:val="008A0156"/>
    <w:rsid w:val="008A05C1"/>
    <w:rsid w:val="008A0A7E"/>
    <w:rsid w:val="008A1308"/>
    <w:rsid w:val="008A13C9"/>
    <w:rsid w:val="008A1D98"/>
    <w:rsid w:val="008A1E5E"/>
    <w:rsid w:val="008A1EE3"/>
    <w:rsid w:val="008A1FAD"/>
    <w:rsid w:val="008A212A"/>
    <w:rsid w:val="008A22AE"/>
    <w:rsid w:val="008A2915"/>
    <w:rsid w:val="008A2BE6"/>
    <w:rsid w:val="008A2DC0"/>
    <w:rsid w:val="008A2DC3"/>
    <w:rsid w:val="008A2ECD"/>
    <w:rsid w:val="008A30BA"/>
    <w:rsid w:val="008A3B0C"/>
    <w:rsid w:val="008A416C"/>
    <w:rsid w:val="008A43B3"/>
    <w:rsid w:val="008A4F0C"/>
    <w:rsid w:val="008A4F0F"/>
    <w:rsid w:val="008A5010"/>
    <w:rsid w:val="008A5252"/>
    <w:rsid w:val="008A543D"/>
    <w:rsid w:val="008A5BBA"/>
    <w:rsid w:val="008A5C61"/>
    <w:rsid w:val="008A6200"/>
    <w:rsid w:val="008A6425"/>
    <w:rsid w:val="008A665C"/>
    <w:rsid w:val="008A6840"/>
    <w:rsid w:val="008A6E5C"/>
    <w:rsid w:val="008A754C"/>
    <w:rsid w:val="008B01D9"/>
    <w:rsid w:val="008B06D5"/>
    <w:rsid w:val="008B0FB7"/>
    <w:rsid w:val="008B10E3"/>
    <w:rsid w:val="008B1BEE"/>
    <w:rsid w:val="008B20E4"/>
    <w:rsid w:val="008B22D5"/>
    <w:rsid w:val="008B2518"/>
    <w:rsid w:val="008B260F"/>
    <w:rsid w:val="008B2BFA"/>
    <w:rsid w:val="008B30C4"/>
    <w:rsid w:val="008B32FF"/>
    <w:rsid w:val="008B381D"/>
    <w:rsid w:val="008B389A"/>
    <w:rsid w:val="008B3C4C"/>
    <w:rsid w:val="008B3C54"/>
    <w:rsid w:val="008B3D9A"/>
    <w:rsid w:val="008B3E42"/>
    <w:rsid w:val="008B46EC"/>
    <w:rsid w:val="008B4CD5"/>
    <w:rsid w:val="008B53E2"/>
    <w:rsid w:val="008B543E"/>
    <w:rsid w:val="008B56B8"/>
    <w:rsid w:val="008B5D1E"/>
    <w:rsid w:val="008B5EB3"/>
    <w:rsid w:val="008B6834"/>
    <w:rsid w:val="008B734B"/>
    <w:rsid w:val="008B7A00"/>
    <w:rsid w:val="008B7B2C"/>
    <w:rsid w:val="008C043F"/>
    <w:rsid w:val="008C079A"/>
    <w:rsid w:val="008C083A"/>
    <w:rsid w:val="008C0BA7"/>
    <w:rsid w:val="008C0C9D"/>
    <w:rsid w:val="008C1199"/>
    <w:rsid w:val="008C1453"/>
    <w:rsid w:val="008C14A7"/>
    <w:rsid w:val="008C2053"/>
    <w:rsid w:val="008C2229"/>
    <w:rsid w:val="008C228D"/>
    <w:rsid w:val="008C2554"/>
    <w:rsid w:val="008C2BDF"/>
    <w:rsid w:val="008C2CB2"/>
    <w:rsid w:val="008C2DE9"/>
    <w:rsid w:val="008C306C"/>
    <w:rsid w:val="008C323F"/>
    <w:rsid w:val="008C32AF"/>
    <w:rsid w:val="008C346B"/>
    <w:rsid w:val="008C36DB"/>
    <w:rsid w:val="008C38FB"/>
    <w:rsid w:val="008C3BB7"/>
    <w:rsid w:val="008C3EBC"/>
    <w:rsid w:val="008C406B"/>
    <w:rsid w:val="008C41D9"/>
    <w:rsid w:val="008C426E"/>
    <w:rsid w:val="008C439F"/>
    <w:rsid w:val="008C4465"/>
    <w:rsid w:val="008C4586"/>
    <w:rsid w:val="008C48C1"/>
    <w:rsid w:val="008C48C5"/>
    <w:rsid w:val="008C4CCA"/>
    <w:rsid w:val="008C4D19"/>
    <w:rsid w:val="008C4D57"/>
    <w:rsid w:val="008C5BE5"/>
    <w:rsid w:val="008C677C"/>
    <w:rsid w:val="008C6AC1"/>
    <w:rsid w:val="008C6EB2"/>
    <w:rsid w:val="008C71AF"/>
    <w:rsid w:val="008C778B"/>
    <w:rsid w:val="008C7878"/>
    <w:rsid w:val="008C7AA6"/>
    <w:rsid w:val="008C7BCB"/>
    <w:rsid w:val="008D0954"/>
    <w:rsid w:val="008D0960"/>
    <w:rsid w:val="008D09B6"/>
    <w:rsid w:val="008D1132"/>
    <w:rsid w:val="008D1338"/>
    <w:rsid w:val="008D16A1"/>
    <w:rsid w:val="008D17FB"/>
    <w:rsid w:val="008D1E53"/>
    <w:rsid w:val="008D1F4E"/>
    <w:rsid w:val="008D2102"/>
    <w:rsid w:val="008D2120"/>
    <w:rsid w:val="008D2625"/>
    <w:rsid w:val="008D2CD5"/>
    <w:rsid w:val="008D2F5F"/>
    <w:rsid w:val="008D3038"/>
    <w:rsid w:val="008D3506"/>
    <w:rsid w:val="008D35A1"/>
    <w:rsid w:val="008D364E"/>
    <w:rsid w:val="008D3A86"/>
    <w:rsid w:val="008D3C07"/>
    <w:rsid w:val="008D3DE0"/>
    <w:rsid w:val="008D3ED6"/>
    <w:rsid w:val="008D415B"/>
    <w:rsid w:val="008D46F2"/>
    <w:rsid w:val="008D4752"/>
    <w:rsid w:val="008D4B68"/>
    <w:rsid w:val="008D4C8A"/>
    <w:rsid w:val="008D51FC"/>
    <w:rsid w:val="008D5374"/>
    <w:rsid w:val="008D562B"/>
    <w:rsid w:val="008D56E6"/>
    <w:rsid w:val="008D5AB9"/>
    <w:rsid w:val="008D6A39"/>
    <w:rsid w:val="008D6FBE"/>
    <w:rsid w:val="008D75A5"/>
    <w:rsid w:val="008D77FB"/>
    <w:rsid w:val="008D7969"/>
    <w:rsid w:val="008D7F96"/>
    <w:rsid w:val="008E0662"/>
    <w:rsid w:val="008E077E"/>
    <w:rsid w:val="008E09EB"/>
    <w:rsid w:val="008E0D10"/>
    <w:rsid w:val="008E0E8D"/>
    <w:rsid w:val="008E106E"/>
    <w:rsid w:val="008E1171"/>
    <w:rsid w:val="008E12CC"/>
    <w:rsid w:val="008E21C9"/>
    <w:rsid w:val="008E235B"/>
    <w:rsid w:val="008E24CC"/>
    <w:rsid w:val="008E2557"/>
    <w:rsid w:val="008E3617"/>
    <w:rsid w:val="008E387B"/>
    <w:rsid w:val="008E4492"/>
    <w:rsid w:val="008E477D"/>
    <w:rsid w:val="008E50CA"/>
    <w:rsid w:val="008E5306"/>
    <w:rsid w:val="008E558F"/>
    <w:rsid w:val="008E5966"/>
    <w:rsid w:val="008E5976"/>
    <w:rsid w:val="008E5BFD"/>
    <w:rsid w:val="008E6304"/>
    <w:rsid w:val="008E671A"/>
    <w:rsid w:val="008E6BF2"/>
    <w:rsid w:val="008E6F26"/>
    <w:rsid w:val="008E6F2C"/>
    <w:rsid w:val="008E7191"/>
    <w:rsid w:val="008E7712"/>
    <w:rsid w:val="008E7D81"/>
    <w:rsid w:val="008F01D5"/>
    <w:rsid w:val="008F05F3"/>
    <w:rsid w:val="008F0889"/>
    <w:rsid w:val="008F0BFC"/>
    <w:rsid w:val="008F0C41"/>
    <w:rsid w:val="008F1828"/>
    <w:rsid w:val="008F192F"/>
    <w:rsid w:val="008F193E"/>
    <w:rsid w:val="008F1C67"/>
    <w:rsid w:val="008F2029"/>
    <w:rsid w:val="008F25FB"/>
    <w:rsid w:val="008F288F"/>
    <w:rsid w:val="008F2966"/>
    <w:rsid w:val="008F2B21"/>
    <w:rsid w:val="008F30C8"/>
    <w:rsid w:val="008F419E"/>
    <w:rsid w:val="008F41F3"/>
    <w:rsid w:val="008F50AE"/>
    <w:rsid w:val="008F52C3"/>
    <w:rsid w:val="008F5BC8"/>
    <w:rsid w:val="008F5E90"/>
    <w:rsid w:val="008F61E6"/>
    <w:rsid w:val="008F6319"/>
    <w:rsid w:val="008F6487"/>
    <w:rsid w:val="008F6520"/>
    <w:rsid w:val="008F672B"/>
    <w:rsid w:val="008F672E"/>
    <w:rsid w:val="008F67EE"/>
    <w:rsid w:val="008F6861"/>
    <w:rsid w:val="008F6910"/>
    <w:rsid w:val="008F69EC"/>
    <w:rsid w:val="008F6D27"/>
    <w:rsid w:val="008F6E4A"/>
    <w:rsid w:val="008F7015"/>
    <w:rsid w:val="008F73AC"/>
    <w:rsid w:val="008F7ADD"/>
    <w:rsid w:val="008F7D55"/>
    <w:rsid w:val="008F7EE3"/>
    <w:rsid w:val="009007CE"/>
    <w:rsid w:val="00900CA9"/>
    <w:rsid w:val="0090105F"/>
    <w:rsid w:val="00901106"/>
    <w:rsid w:val="009011FD"/>
    <w:rsid w:val="0090154F"/>
    <w:rsid w:val="00901A06"/>
    <w:rsid w:val="00901CDC"/>
    <w:rsid w:val="00901DAC"/>
    <w:rsid w:val="00901DE2"/>
    <w:rsid w:val="00901DE9"/>
    <w:rsid w:val="00901EA3"/>
    <w:rsid w:val="00901F64"/>
    <w:rsid w:val="00902547"/>
    <w:rsid w:val="00902B4C"/>
    <w:rsid w:val="00902D79"/>
    <w:rsid w:val="00902E8E"/>
    <w:rsid w:val="009031DE"/>
    <w:rsid w:val="009032B7"/>
    <w:rsid w:val="009032CC"/>
    <w:rsid w:val="00903405"/>
    <w:rsid w:val="0090345B"/>
    <w:rsid w:val="009036A8"/>
    <w:rsid w:val="00903B31"/>
    <w:rsid w:val="00903D4A"/>
    <w:rsid w:val="00903FE3"/>
    <w:rsid w:val="0090438D"/>
    <w:rsid w:val="009044BE"/>
    <w:rsid w:val="0090481F"/>
    <w:rsid w:val="00904D11"/>
    <w:rsid w:val="00904F9C"/>
    <w:rsid w:val="00905145"/>
    <w:rsid w:val="00905955"/>
    <w:rsid w:val="0090598E"/>
    <w:rsid w:val="00905CC4"/>
    <w:rsid w:val="00906269"/>
    <w:rsid w:val="00906755"/>
    <w:rsid w:val="00906937"/>
    <w:rsid w:val="00907214"/>
    <w:rsid w:val="00907E88"/>
    <w:rsid w:val="00907F7D"/>
    <w:rsid w:val="009100BB"/>
    <w:rsid w:val="00910293"/>
    <w:rsid w:val="00910A9F"/>
    <w:rsid w:val="00910F00"/>
    <w:rsid w:val="00911556"/>
    <w:rsid w:val="009116EC"/>
    <w:rsid w:val="00911863"/>
    <w:rsid w:val="00911A94"/>
    <w:rsid w:val="009122E7"/>
    <w:rsid w:val="009123CB"/>
    <w:rsid w:val="0091250D"/>
    <w:rsid w:val="009127FF"/>
    <w:rsid w:val="00912D5C"/>
    <w:rsid w:val="009131DD"/>
    <w:rsid w:val="00913A72"/>
    <w:rsid w:val="00913E8D"/>
    <w:rsid w:val="00913F70"/>
    <w:rsid w:val="00915359"/>
    <w:rsid w:val="00915A6E"/>
    <w:rsid w:val="00915B77"/>
    <w:rsid w:val="00916083"/>
    <w:rsid w:val="00916471"/>
    <w:rsid w:val="0091661B"/>
    <w:rsid w:val="00916793"/>
    <w:rsid w:val="0091685E"/>
    <w:rsid w:val="00916DE9"/>
    <w:rsid w:val="00916E4E"/>
    <w:rsid w:val="00916EE0"/>
    <w:rsid w:val="009170A4"/>
    <w:rsid w:val="009175D5"/>
    <w:rsid w:val="009179DF"/>
    <w:rsid w:val="00917C6F"/>
    <w:rsid w:val="00917DA5"/>
    <w:rsid w:val="00917E37"/>
    <w:rsid w:val="00917EF0"/>
    <w:rsid w:val="00917EF6"/>
    <w:rsid w:val="00920879"/>
    <w:rsid w:val="00921096"/>
    <w:rsid w:val="00921737"/>
    <w:rsid w:val="00921953"/>
    <w:rsid w:val="00921A8F"/>
    <w:rsid w:val="00921BE7"/>
    <w:rsid w:val="00921F6B"/>
    <w:rsid w:val="00922445"/>
    <w:rsid w:val="0092278E"/>
    <w:rsid w:val="00922F79"/>
    <w:rsid w:val="0092345B"/>
    <w:rsid w:val="00923A7B"/>
    <w:rsid w:val="00924132"/>
    <w:rsid w:val="009245A8"/>
    <w:rsid w:val="00924F58"/>
    <w:rsid w:val="009251CC"/>
    <w:rsid w:val="0092579D"/>
    <w:rsid w:val="0092596E"/>
    <w:rsid w:val="00925E8C"/>
    <w:rsid w:val="00925EAF"/>
    <w:rsid w:val="009264C9"/>
    <w:rsid w:val="00926526"/>
    <w:rsid w:val="009265AA"/>
    <w:rsid w:val="00926773"/>
    <w:rsid w:val="009269A2"/>
    <w:rsid w:val="00926C38"/>
    <w:rsid w:val="00926EFE"/>
    <w:rsid w:val="00927714"/>
    <w:rsid w:val="00927B13"/>
    <w:rsid w:val="00927C7E"/>
    <w:rsid w:val="00927D7B"/>
    <w:rsid w:val="00930251"/>
    <w:rsid w:val="009308B9"/>
    <w:rsid w:val="00931034"/>
    <w:rsid w:val="00931742"/>
    <w:rsid w:val="00931B4F"/>
    <w:rsid w:val="00931CB9"/>
    <w:rsid w:val="00931CDD"/>
    <w:rsid w:val="00932247"/>
    <w:rsid w:val="009323BC"/>
    <w:rsid w:val="0093275A"/>
    <w:rsid w:val="00932A1E"/>
    <w:rsid w:val="00932C31"/>
    <w:rsid w:val="00932D8A"/>
    <w:rsid w:val="00933270"/>
    <w:rsid w:val="00934C6F"/>
    <w:rsid w:val="00934D51"/>
    <w:rsid w:val="009350BD"/>
    <w:rsid w:val="0093520E"/>
    <w:rsid w:val="00935677"/>
    <w:rsid w:val="009357A7"/>
    <w:rsid w:val="009359DA"/>
    <w:rsid w:val="00935CAA"/>
    <w:rsid w:val="00935EB2"/>
    <w:rsid w:val="00935FB7"/>
    <w:rsid w:val="009362AA"/>
    <w:rsid w:val="00936838"/>
    <w:rsid w:val="00936983"/>
    <w:rsid w:val="00936C18"/>
    <w:rsid w:val="00936D73"/>
    <w:rsid w:val="00936F80"/>
    <w:rsid w:val="009370CA"/>
    <w:rsid w:val="009372D2"/>
    <w:rsid w:val="0093774E"/>
    <w:rsid w:val="009379BD"/>
    <w:rsid w:val="00937B8F"/>
    <w:rsid w:val="00937FCD"/>
    <w:rsid w:val="00940405"/>
    <w:rsid w:val="00940C59"/>
    <w:rsid w:val="00940F24"/>
    <w:rsid w:val="00941066"/>
    <w:rsid w:val="009416DA"/>
    <w:rsid w:val="00941718"/>
    <w:rsid w:val="0094186E"/>
    <w:rsid w:val="00941903"/>
    <w:rsid w:val="00941927"/>
    <w:rsid w:val="009419E9"/>
    <w:rsid w:val="00942D93"/>
    <w:rsid w:val="00942DDA"/>
    <w:rsid w:val="00942FA0"/>
    <w:rsid w:val="009430E7"/>
    <w:rsid w:val="009434B0"/>
    <w:rsid w:val="0094365A"/>
    <w:rsid w:val="00943F6C"/>
    <w:rsid w:val="00944270"/>
    <w:rsid w:val="00944AB5"/>
    <w:rsid w:val="00944D27"/>
    <w:rsid w:val="00945621"/>
    <w:rsid w:val="009456F2"/>
    <w:rsid w:val="0094588B"/>
    <w:rsid w:val="00945985"/>
    <w:rsid w:val="00945F48"/>
    <w:rsid w:val="00946306"/>
    <w:rsid w:val="00946486"/>
    <w:rsid w:val="009464C0"/>
    <w:rsid w:val="009466F0"/>
    <w:rsid w:val="00946994"/>
    <w:rsid w:val="009470F4"/>
    <w:rsid w:val="009470F9"/>
    <w:rsid w:val="00947274"/>
    <w:rsid w:val="009478CF"/>
    <w:rsid w:val="009478E8"/>
    <w:rsid w:val="00947977"/>
    <w:rsid w:val="009479DA"/>
    <w:rsid w:val="00947D1B"/>
    <w:rsid w:val="00947DA2"/>
    <w:rsid w:val="009501AD"/>
    <w:rsid w:val="009501BD"/>
    <w:rsid w:val="00950305"/>
    <w:rsid w:val="00950307"/>
    <w:rsid w:val="00950523"/>
    <w:rsid w:val="00950645"/>
    <w:rsid w:val="00950B2A"/>
    <w:rsid w:val="00950C47"/>
    <w:rsid w:val="009510F6"/>
    <w:rsid w:val="00951331"/>
    <w:rsid w:val="00951548"/>
    <w:rsid w:val="00951884"/>
    <w:rsid w:val="00951A19"/>
    <w:rsid w:val="00951AFE"/>
    <w:rsid w:val="00951B21"/>
    <w:rsid w:val="00952F57"/>
    <w:rsid w:val="009530F5"/>
    <w:rsid w:val="009535FA"/>
    <w:rsid w:val="009536FB"/>
    <w:rsid w:val="00953867"/>
    <w:rsid w:val="00953C06"/>
    <w:rsid w:val="00953E70"/>
    <w:rsid w:val="00953E8F"/>
    <w:rsid w:val="00953EA7"/>
    <w:rsid w:val="00953FD4"/>
    <w:rsid w:val="00954443"/>
    <w:rsid w:val="00954A42"/>
    <w:rsid w:val="00954FEC"/>
    <w:rsid w:val="00955476"/>
    <w:rsid w:val="00955694"/>
    <w:rsid w:val="00955AF4"/>
    <w:rsid w:val="00955E6C"/>
    <w:rsid w:val="0095601E"/>
    <w:rsid w:val="009564ED"/>
    <w:rsid w:val="009569B0"/>
    <w:rsid w:val="00956F80"/>
    <w:rsid w:val="00957C0A"/>
    <w:rsid w:val="00957CFD"/>
    <w:rsid w:val="00960E85"/>
    <w:rsid w:val="00960EB5"/>
    <w:rsid w:val="00961A13"/>
    <w:rsid w:val="009620DF"/>
    <w:rsid w:val="00962E10"/>
    <w:rsid w:val="0096324A"/>
    <w:rsid w:val="00963D51"/>
    <w:rsid w:val="0096496B"/>
    <w:rsid w:val="00965230"/>
    <w:rsid w:val="0096604B"/>
    <w:rsid w:val="00966203"/>
    <w:rsid w:val="009662A4"/>
    <w:rsid w:val="009665F2"/>
    <w:rsid w:val="009667B2"/>
    <w:rsid w:val="00966B8C"/>
    <w:rsid w:val="00966E65"/>
    <w:rsid w:val="00967179"/>
    <w:rsid w:val="009671DF"/>
    <w:rsid w:val="0096742B"/>
    <w:rsid w:val="009675E7"/>
    <w:rsid w:val="0096771D"/>
    <w:rsid w:val="00967865"/>
    <w:rsid w:val="00967962"/>
    <w:rsid w:val="00967A31"/>
    <w:rsid w:val="00967B79"/>
    <w:rsid w:val="00967C98"/>
    <w:rsid w:val="00967CB1"/>
    <w:rsid w:val="00967DE9"/>
    <w:rsid w:val="00970D26"/>
    <w:rsid w:val="009714BE"/>
    <w:rsid w:val="0097179F"/>
    <w:rsid w:val="00971C3B"/>
    <w:rsid w:val="00971CAE"/>
    <w:rsid w:val="00971F41"/>
    <w:rsid w:val="009720A2"/>
    <w:rsid w:val="009724F5"/>
    <w:rsid w:val="00972580"/>
    <w:rsid w:val="00973205"/>
    <w:rsid w:val="0097354F"/>
    <w:rsid w:val="009736B3"/>
    <w:rsid w:val="009736F1"/>
    <w:rsid w:val="00973807"/>
    <w:rsid w:val="009738E5"/>
    <w:rsid w:val="009739C3"/>
    <w:rsid w:val="00973BED"/>
    <w:rsid w:val="00973BFD"/>
    <w:rsid w:val="00974D64"/>
    <w:rsid w:val="00974FE5"/>
    <w:rsid w:val="0097578A"/>
    <w:rsid w:val="009759B8"/>
    <w:rsid w:val="009759DC"/>
    <w:rsid w:val="00975C8B"/>
    <w:rsid w:val="00975CD6"/>
    <w:rsid w:val="00975F8E"/>
    <w:rsid w:val="00975F8F"/>
    <w:rsid w:val="0097646A"/>
    <w:rsid w:val="0097704D"/>
    <w:rsid w:val="00977275"/>
    <w:rsid w:val="00977301"/>
    <w:rsid w:val="009774CF"/>
    <w:rsid w:val="00980286"/>
    <w:rsid w:val="009808C7"/>
    <w:rsid w:val="00980A76"/>
    <w:rsid w:val="00980E37"/>
    <w:rsid w:val="009812BF"/>
    <w:rsid w:val="0098218C"/>
    <w:rsid w:val="009823D7"/>
    <w:rsid w:val="009826FF"/>
    <w:rsid w:val="00982AC0"/>
    <w:rsid w:val="00982F7B"/>
    <w:rsid w:val="0098370D"/>
    <w:rsid w:val="009845DB"/>
    <w:rsid w:val="0098471E"/>
    <w:rsid w:val="00984D58"/>
    <w:rsid w:val="00985131"/>
    <w:rsid w:val="009855FE"/>
    <w:rsid w:val="0098591D"/>
    <w:rsid w:val="00985997"/>
    <w:rsid w:val="00985AAE"/>
    <w:rsid w:val="00985F7F"/>
    <w:rsid w:val="00986132"/>
    <w:rsid w:val="00986802"/>
    <w:rsid w:val="00986A66"/>
    <w:rsid w:val="00986B6F"/>
    <w:rsid w:val="009870C2"/>
    <w:rsid w:val="0098725D"/>
    <w:rsid w:val="009872E6"/>
    <w:rsid w:val="0098732D"/>
    <w:rsid w:val="00987B72"/>
    <w:rsid w:val="00990209"/>
    <w:rsid w:val="00990777"/>
    <w:rsid w:val="009909B7"/>
    <w:rsid w:val="0099186D"/>
    <w:rsid w:val="009918CB"/>
    <w:rsid w:val="00991C52"/>
    <w:rsid w:val="00991D33"/>
    <w:rsid w:val="009920A7"/>
    <w:rsid w:val="009920CC"/>
    <w:rsid w:val="00992233"/>
    <w:rsid w:val="009928F1"/>
    <w:rsid w:val="00992ABF"/>
    <w:rsid w:val="00992F0B"/>
    <w:rsid w:val="009930DF"/>
    <w:rsid w:val="0099343F"/>
    <w:rsid w:val="00993755"/>
    <w:rsid w:val="00993B1C"/>
    <w:rsid w:val="00993ECE"/>
    <w:rsid w:val="009945CD"/>
    <w:rsid w:val="00994AEF"/>
    <w:rsid w:val="009950C7"/>
    <w:rsid w:val="009955FF"/>
    <w:rsid w:val="00995BD6"/>
    <w:rsid w:val="00996308"/>
    <w:rsid w:val="009964A5"/>
    <w:rsid w:val="009965AA"/>
    <w:rsid w:val="00996652"/>
    <w:rsid w:val="009969BC"/>
    <w:rsid w:val="00996A45"/>
    <w:rsid w:val="00996A88"/>
    <w:rsid w:val="00996D59"/>
    <w:rsid w:val="00997000"/>
    <w:rsid w:val="00997052"/>
    <w:rsid w:val="009973BC"/>
    <w:rsid w:val="00997413"/>
    <w:rsid w:val="00997A06"/>
    <w:rsid w:val="00997BF9"/>
    <w:rsid w:val="00997CE7"/>
    <w:rsid w:val="009A0358"/>
    <w:rsid w:val="009A071A"/>
    <w:rsid w:val="009A113D"/>
    <w:rsid w:val="009A1222"/>
    <w:rsid w:val="009A1270"/>
    <w:rsid w:val="009A1678"/>
    <w:rsid w:val="009A1841"/>
    <w:rsid w:val="009A18CE"/>
    <w:rsid w:val="009A1B22"/>
    <w:rsid w:val="009A1D2C"/>
    <w:rsid w:val="009A2210"/>
    <w:rsid w:val="009A2309"/>
    <w:rsid w:val="009A284E"/>
    <w:rsid w:val="009A2915"/>
    <w:rsid w:val="009A2EA7"/>
    <w:rsid w:val="009A3620"/>
    <w:rsid w:val="009A3629"/>
    <w:rsid w:val="009A3EE1"/>
    <w:rsid w:val="009A4574"/>
    <w:rsid w:val="009A459C"/>
    <w:rsid w:val="009A4875"/>
    <w:rsid w:val="009A4D89"/>
    <w:rsid w:val="009A4FC0"/>
    <w:rsid w:val="009A53A9"/>
    <w:rsid w:val="009A57F5"/>
    <w:rsid w:val="009A5C45"/>
    <w:rsid w:val="009A6124"/>
    <w:rsid w:val="009A6170"/>
    <w:rsid w:val="009A6852"/>
    <w:rsid w:val="009A6F0A"/>
    <w:rsid w:val="009A718F"/>
    <w:rsid w:val="009A772B"/>
    <w:rsid w:val="009A7A92"/>
    <w:rsid w:val="009B08EB"/>
    <w:rsid w:val="009B12E7"/>
    <w:rsid w:val="009B1838"/>
    <w:rsid w:val="009B1D1A"/>
    <w:rsid w:val="009B2070"/>
    <w:rsid w:val="009B2300"/>
    <w:rsid w:val="009B27C7"/>
    <w:rsid w:val="009B2CFB"/>
    <w:rsid w:val="009B3241"/>
    <w:rsid w:val="009B331E"/>
    <w:rsid w:val="009B3657"/>
    <w:rsid w:val="009B3FA7"/>
    <w:rsid w:val="009B4051"/>
    <w:rsid w:val="009B4198"/>
    <w:rsid w:val="009B511F"/>
    <w:rsid w:val="009B51B4"/>
    <w:rsid w:val="009B5AA6"/>
    <w:rsid w:val="009B5B6D"/>
    <w:rsid w:val="009B5C4D"/>
    <w:rsid w:val="009B5C9B"/>
    <w:rsid w:val="009B67D9"/>
    <w:rsid w:val="009B693F"/>
    <w:rsid w:val="009B6BD9"/>
    <w:rsid w:val="009B6E18"/>
    <w:rsid w:val="009B6F19"/>
    <w:rsid w:val="009B7374"/>
    <w:rsid w:val="009B7633"/>
    <w:rsid w:val="009B792D"/>
    <w:rsid w:val="009B7AD1"/>
    <w:rsid w:val="009B7BE7"/>
    <w:rsid w:val="009B7C52"/>
    <w:rsid w:val="009B7F94"/>
    <w:rsid w:val="009C0309"/>
    <w:rsid w:val="009C0574"/>
    <w:rsid w:val="009C075B"/>
    <w:rsid w:val="009C088B"/>
    <w:rsid w:val="009C09AE"/>
    <w:rsid w:val="009C09F4"/>
    <w:rsid w:val="009C0E82"/>
    <w:rsid w:val="009C1014"/>
    <w:rsid w:val="009C1979"/>
    <w:rsid w:val="009C1E87"/>
    <w:rsid w:val="009C1EEE"/>
    <w:rsid w:val="009C20CA"/>
    <w:rsid w:val="009C24D3"/>
    <w:rsid w:val="009C279C"/>
    <w:rsid w:val="009C284A"/>
    <w:rsid w:val="009C2AF9"/>
    <w:rsid w:val="009C31F2"/>
    <w:rsid w:val="009C3220"/>
    <w:rsid w:val="009C40A6"/>
    <w:rsid w:val="009C432D"/>
    <w:rsid w:val="009C4B4F"/>
    <w:rsid w:val="009C50C0"/>
    <w:rsid w:val="009C52C8"/>
    <w:rsid w:val="009C53AD"/>
    <w:rsid w:val="009C5835"/>
    <w:rsid w:val="009C5D35"/>
    <w:rsid w:val="009C5D45"/>
    <w:rsid w:val="009C5DE0"/>
    <w:rsid w:val="009C63AF"/>
    <w:rsid w:val="009C6466"/>
    <w:rsid w:val="009C655D"/>
    <w:rsid w:val="009C65AA"/>
    <w:rsid w:val="009C66F9"/>
    <w:rsid w:val="009C6951"/>
    <w:rsid w:val="009C6C65"/>
    <w:rsid w:val="009C731B"/>
    <w:rsid w:val="009C73AC"/>
    <w:rsid w:val="009C73FB"/>
    <w:rsid w:val="009C744B"/>
    <w:rsid w:val="009C75F0"/>
    <w:rsid w:val="009C78AB"/>
    <w:rsid w:val="009C7C5D"/>
    <w:rsid w:val="009D0154"/>
    <w:rsid w:val="009D02B8"/>
    <w:rsid w:val="009D06E1"/>
    <w:rsid w:val="009D0973"/>
    <w:rsid w:val="009D09BC"/>
    <w:rsid w:val="009D0BD6"/>
    <w:rsid w:val="009D120C"/>
    <w:rsid w:val="009D155E"/>
    <w:rsid w:val="009D19CD"/>
    <w:rsid w:val="009D20E7"/>
    <w:rsid w:val="009D25EC"/>
    <w:rsid w:val="009D26A8"/>
    <w:rsid w:val="009D2867"/>
    <w:rsid w:val="009D3326"/>
    <w:rsid w:val="009D3513"/>
    <w:rsid w:val="009D3A7D"/>
    <w:rsid w:val="009D3A91"/>
    <w:rsid w:val="009D3AF6"/>
    <w:rsid w:val="009D3B03"/>
    <w:rsid w:val="009D3B2E"/>
    <w:rsid w:val="009D3B84"/>
    <w:rsid w:val="009D3C8B"/>
    <w:rsid w:val="009D4116"/>
    <w:rsid w:val="009D42B8"/>
    <w:rsid w:val="009D46EB"/>
    <w:rsid w:val="009D4770"/>
    <w:rsid w:val="009D4E24"/>
    <w:rsid w:val="009D5082"/>
    <w:rsid w:val="009D52BF"/>
    <w:rsid w:val="009D6066"/>
    <w:rsid w:val="009D62B5"/>
    <w:rsid w:val="009D6730"/>
    <w:rsid w:val="009D6B68"/>
    <w:rsid w:val="009D6F9B"/>
    <w:rsid w:val="009D74EC"/>
    <w:rsid w:val="009D7629"/>
    <w:rsid w:val="009D777F"/>
    <w:rsid w:val="009D781C"/>
    <w:rsid w:val="009D7BF1"/>
    <w:rsid w:val="009D7C1C"/>
    <w:rsid w:val="009D7F57"/>
    <w:rsid w:val="009E0033"/>
    <w:rsid w:val="009E1D38"/>
    <w:rsid w:val="009E212D"/>
    <w:rsid w:val="009E2496"/>
    <w:rsid w:val="009E28BC"/>
    <w:rsid w:val="009E31A9"/>
    <w:rsid w:val="009E341A"/>
    <w:rsid w:val="009E3558"/>
    <w:rsid w:val="009E37D7"/>
    <w:rsid w:val="009E3858"/>
    <w:rsid w:val="009E3D90"/>
    <w:rsid w:val="009E4283"/>
    <w:rsid w:val="009E4A2B"/>
    <w:rsid w:val="009E4AF5"/>
    <w:rsid w:val="009E4C90"/>
    <w:rsid w:val="009E4FAB"/>
    <w:rsid w:val="009E5425"/>
    <w:rsid w:val="009E5B54"/>
    <w:rsid w:val="009E5CE0"/>
    <w:rsid w:val="009E656D"/>
    <w:rsid w:val="009E6FA1"/>
    <w:rsid w:val="009E73C8"/>
    <w:rsid w:val="009E78BC"/>
    <w:rsid w:val="009E7E8B"/>
    <w:rsid w:val="009E7FB6"/>
    <w:rsid w:val="009F01CF"/>
    <w:rsid w:val="009F0418"/>
    <w:rsid w:val="009F0709"/>
    <w:rsid w:val="009F076B"/>
    <w:rsid w:val="009F079C"/>
    <w:rsid w:val="009F087E"/>
    <w:rsid w:val="009F0F3A"/>
    <w:rsid w:val="009F1204"/>
    <w:rsid w:val="009F1575"/>
    <w:rsid w:val="009F1A7D"/>
    <w:rsid w:val="009F1E62"/>
    <w:rsid w:val="009F2613"/>
    <w:rsid w:val="009F2634"/>
    <w:rsid w:val="009F27C8"/>
    <w:rsid w:val="009F28BE"/>
    <w:rsid w:val="009F399A"/>
    <w:rsid w:val="009F3A00"/>
    <w:rsid w:val="009F3A97"/>
    <w:rsid w:val="009F3B76"/>
    <w:rsid w:val="009F4613"/>
    <w:rsid w:val="009F46B7"/>
    <w:rsid w:val="009F487D"/>
    <w:rsid w:val="009F4FD8"/>
    <w:rsid w:val="009F5B6F"/>
    <w:rsid w:val="009F6232"/>
    <w:rsid w:val="009F64C5"/>
    <w:rsid w:val="009F65A9"/>
    <w:rsid w:val="009F66B0"/>
    <w:rsid w:val="009F6869"/>
    <w:rsid w:val="009F692A"/>
    <w:rsid w:val="009F6F7E"/>
    <w:rsid w:val="009F70E8"/>
    <w:rsid w:val="009F74C1"/>
    <w:rsid w:val="009F75CD"/>
    <w:rsid w:val="009F78A1"/>
    <w:rsid w:val="009F78B5"/>
    <w:rsid w:val="009F79B3"/>
    <w:rsid w:val="009F7BD4"/>
    <w:rsid w:val="009F7E68"/>
    <w:rsid w:val="00A0039A"/>
    <w:rsid w:val="00A0052A"/>
    <w:rsid w:val="00A00A7E"/>
    <w:rsid w:val="00A00D87"/>
    <w:rsid w:val="00A01590"/>
    <w:rsid w:val="00A019F9"/>
    <w:rsid w:val="00A027D4"/>
    <w:rsid w:val="00A02BE7"/>
    <w:rsid w:val="00A02FC0"/>
    <w:rsid w:val="00A030C9"/>
    <w:rsid w:val="00A03327"/>
    <w:rsid w:val="00A03709"/>
    <w:rsid w:val="00A03824"/>
    <w:rsid w:val="00A03C33"/>
    <w:rsid w:val="00A03C58"/>
    <w:rsid w:val="00A03D55"/>
    <w:rsid w:val="00A03E01"/>
    <w:rsid w:val="00A03F01"/>
    <w:rsid w:val="00A03F4F"/>
    <w:rsid w:val="00A03FD2"/>
    <w:rsid w:val="00A0400D"/>
    <w:rsid w:val="00A04410"/>
    <w:rsid w:val="00A046BF"/>
    <w:rsid w:val="00A04B62"/>
    <w:rsid w:val="00A04C0A"/>
    <w:rsid w:val="00A050DF"/>
    <w:rsid w:val="00A05166"/>
    <w:rsid w:val="00A0565F"/>
    <w:rsid w:val="00A05786"/>
    <w:rsid w:val="00A05883"/>
    <w:rsid w:val="00A065DC"/>
    <w:rsid w:val="00A06B4E"/>
    <w:rsid w:val="00A06CB2"/>
    <w:rsid w:val="00A07036"/>
    <w:rsid w:val="00A0767C"/>
    <w:rsid w:val="00A0769C"/>
    <w:rsid w:val="00A078D3"/>
    <w:rsid w:val="00A07AAB"/>
    <w:rsid w:val="00A07D88"/>
    <w:rsid w:val="00A100B2"/>
    <w:rsid w:val="00A10AE1"/>
    <w:rsid w:val="00A10EDF"/>
    <w:rsid w:val="00A10F93"/>
    <w:rsid w:val="00A114C8"/>
    <w:rsid w:val="00A114DA"/>
    <w:rsid w:val="00A11A10"/>
    <w:rsid w:val="00A11AC2"/>
    <w:rsid w:val="00A11B02"/>
    <w:rsid w:val="00A11F69"/>
    <w:rsid w:val="00A120D9"/>
    <w:rsid w:val="00A12423"/>
    <w:rsid w:val="00A125DA"/>
    <w:rsid w:val="00A12B16"/>
    <w:rsid w:val="00A12F26"/>
    <w:rsid w:val="00A12FFB"/>
    <w:rsid w:val="00A13169"/>
    <w:rsid w:val="00A133DE"/>
    <w:rsid w:val="00A13A27"/>
    <w:rsid w:val="00A13CBC"/>
    <w:rsid w:val="00A13D8E"/>
    <w:rsid w:val="00A13E44"/>
    <w:rsid w:val="00A13E54"/>
    <w:rsid w:val="00A14053"/>
    <w:rsid w:val="00A143C1"/>
    <w:rsid w:val="00A14615"/>
    <w:rsid w:val="00A14B55"/>
    <w:rsid w:val="00A14E42"/>
    <w:rsid w:val="00A15110"/>
    <w:rsid w:val="00A15290"/>
    <w:rsid w:val="00A15906"/>
    <w:rsid w:val="00A159D6"/>
    <w:rsid w:val="00A15B55"/>
    <w:rsid w:val="00A15D31"/>
    <w:rsid w:val="00A16318"/>
    <w:rsid w:val="00A167D4"/>
    <w:rsid w:val="00A16A04"/>
    <w:rsid w:val="00A17B02"/>
    <w:rsid w:val="00A20157"/>
    <w:rsid w:val="00A2024B"/>
    <w:rsid w:val="00A20309"/>
    <w:rsid w:val="00A2080A"/>
    <w:rsid w:val="00A209C6"/>
    <w:rsid w:val="00A20E05"/>
    <w:rsid w:val="00A20E99"/>
    <w:rsid w:val="00A212EA"/>
    <w:rsid w:val="00A213A8"/>
    <w:rsid w:val="00A22369"/>
    <w:rsid w:val="00A22D19"/>
    <w:rsid w:val="00A22D91"/>
    <w:rsid w:val="00A22DD7"/>
    <w:rsid w:val="00A236A3"/>
    <w:rsid w:val="00A23A8E"/>
    <w:rsid w:val="00A23CB9"/>
    <w:rsid w:val="00A24268"/>
    <w:rsid w:val="00A2514E"/>
    <w:rsid w:val="00A25C64"/>
    <w:rsid w:val="00A25E3D"/>
    <w:rsid w:val="00A267A6"/>
    <w:rsid w:val="00A26B86"/>
    <w:rsid w:val="00A26BDE"/>
    <w:rsid w:val="00A26DA5"/>
    <w:rsid w:val="00A26F82"/>
    <w:rsid w:val="00A27B0C"/>
    <w:rsid w:val="00A30028"/>
    <w:rsid w:val="00A3004E"/>
    <w:rsid w:val="00A30AC6"/>
    <w:rsid w:val="00A30EB6"/>
    <w:rsid w:val="00A30FA2"/>
    <w:rsid w:val="00A313E6"/>
    <w:rsid w:val="00A31906"/>
    <w:rsid w:val="00A31D66"/>
    <w:rsid w:val="00A31E28"/>
    <w:rsid w:val="00A32B0F"/>
    <w:rsid w:val="00A32F21"/>
    <w:rsid w:val="00A33218"/>
    <w:rsid w:val="00A333E4"/>
    <w:rsid w:val="00A3363F"/>
    <w:rsid w:val="00A33E92"/>
    <w:rsid w:val="00A33F54"/>
    <w:rsid w:val="00A343C0"/>
    <w:rsid w:val="00A34BEF"/>
    <w:rsid w:val="00A34ED4"/>
    <w:rsid w:val="00A351BD"/>
    <w:rsid w:val="00A3558C"/>
    <w:rsid w:val="00A355F2"/>
    <w:rsid w:val="00A35AC5"/>
    <w:rsid w:val="00A35C6F"/>
    <w:rsid w:val="00A35C83"/>
    <w:rsid w:val="00A35E11"/>
    <w:rsid w:val="00A36533"/>
    <w:rsid w:val="00A3656C"/>
    <w:rsid w:val="00A36929"/>
    <w:rsid w:val="00A36ACD"/>
    <w:rsid w:val="00A36E57"/>
    <w:rsid w:val="00A37EB8"/>
    <w:rsid w:val="00A4078E"/>
    <w:rsid w:val="00A40DAA"/>
    <w:rsid w:val="00A411FC"/>
    <w:rsid w:val="00A41349"/>
    <w:rsid w:val="00A416AC"/>
    <w:rsid w:val="00A41A82"/>
    <w:rsid w:val="00A41CE5"/>
    <w:rsid w:val="00A41D4C"/>
    <w:rsid w:val="00A4213F"/>
    <w:rsid w:val="00A422BD"/>
    <w:rsid w:val="00A428CE"/>
    <w:rsid w:val="00A429C5"/>
    <w:rsid w:val="00A42D0B"/>
    <w:rsid w:val="00A431A0"/>
    <w:rsid w:val="00A431A2"/>
    <w:rsid w:val="00A4380F"/>
    <w:rsid w:val="00A43B3C"/>
    <w:rsid w:val="00A43F46"/>
    <w:rsid w:val="00A441B3"/>
    <w:rsid w:val="00A44718"/>
    <w:rsid w:val="00A44A9B"/>
    <w:rsid w:val="00A44B2A"/>
    <w:rsid w:val="00A45232"/>
    <w:rsid w:val="00A456A1"/>
    <w:rsid w:val="00A459AA"/>
    <w:rsid w:val="00A45B0A"/>
    <w:rsid w:val="00A468CB"/>
    <w:rsid w:val="00A46DFD"/>
    <w:rsid w:val="00A476AE"/>
    <w:rsid w:val="00A47859"/>
    <w:rsid w:val="00A47886"/>
    <w:rsid w:val="00A47EBC"/>
    <w:rsid w:val="00A47FF4"/>
    <w:rsid w:val="00A5012E"/>
    <w:rsid w:val="00A501B2"/>
    <w:rsid w:val="00A50A16"/>
    <w:rsid w:val="00A50B11"/>
    <w:rsid w:val="00A51695"/>
    <w:rsid w:val="00A517A3"/>
    <w:rsid w:val="00A51C99"/>
    <w:rsid w:val="00A525E9"/>
    <w:rsid w:val="00A52747"/>
    <w:rsid w:val="00A52759"/>
    <w:rsid w:val="00A52D66"/>
    <w:rsid w:val="00A53018"/>
    <w:rsid w:val="00A530A4"/>
    <w:rsid w:val="00A53C4E"/>
    <w:rsid w:val="00A54230"/>
    <w:rsid w:val="00A542BB"/>
    <w:rsid w:val="00A54498"/>
    <w:rsid w:val="00A54B8A"/>
    <w:rsid w:val="00A54BAD"/>
    <w:rsid w:val="00A54BC3"/>
    <w:rsid w:val="00A54F2F"/>
    <w:rsid w:val="00A54F32"/>
    <w:rsid w:val="00A555C1"/>
    <w:rsid w:val="00A55876"/>
    <w:rsid w:val="00A563D6"/>
    <w:rsid w:val="00A56C79"/>
    <w:rsid w:val="00A56CC3"/>
    <w:rsid w:val="00A579A2"/>
    <w:rsid w:val="00A57EE4"/>
    <w:rsid w:val="00A600C4"/>
    <w:rsid w:val="00A6023F"/>
    <w:rsid w:val="00A60272"/>
    <w:rsid w:val="00A60332"/>
    <w:rsid w:val="00A6073C"/>
    <w:rsid w:val="00A61477"/>
    <w:rsid w:val="00A61773"/>
    <w:rsid w:val="00A61D84"/>
    <w:rsid w:val="00A61E44"/>
    <w:rsid w:val="00A61FAF"/>
    <w:rsid w:val="00A62034"/>
    <w:rsid w:val="00A62687"/>
    <w:rsid w:val="00A6299D"/>
    <w:rsid w:val="00A62A67"/>
    <w:rsid w:val="00A62CA5"/>
    <w:rsid w:val="00A62D11"/>
    <w:rsid w:val="00A63671"/>
    <w:rsid w:val="00A63768"/>
    <w:rsid w:val="00A63A14"/>
    <w:rsid w:val="00A63D32"/>
    <w:rsid w:val="00A63EA5"/>
    <w:rsid w:val="00A642A1"/>
    <w:rsid w:val="00A6434A"/>
    <w:rsid w:val="00A6459A"/>
    <w:rsid w:val="00A6487B"/>
    <w:rsid w:val="00A64A98"/>
    <w:rsid w:val="00A64B56"/>
    <w:rsid w:val="00A65817"/>
    <w:rsid w:val="00A6664B"/>
    <w:rsid w:val="00A66983"/>
    <w:rsid w:val="00A66ACB"/>
    <w:rsid w:val="00A66C2F"/>
    <w:rsid w:val="00A672CF"/>
    <w:rsid w:val="00A67373"/>
    <w:rsid w:val="00A679E7"/>
    <w:rsid w:val="00A70020"/>
    <w:rsid w:val="00A702E5"/>
    <w:rsid w:val="00A70656"/>
    <w:rsid w:val="00A70854"/>
    <w:rsid w:val="00A709A0"/>
    <w:rsid w:val="00A709DC"/>
    <w:rsid w:val="00A70D34"/>
    <w:rsid w:val="00A712F9"/>
    <w:rsid w:val="00A717BA"/>
    <w:rsid w:val="00A71A5B"/>
    <w:rsid w:val="00A71E94"/>
    <w:rsid w:val="00A71F0C"/>
    <w:rsid w:val="00A71F4B"/>
    <w:rsid w:val="00A72172"/>
    <w:rsid w:val="00A7246E"/>
    <w:rsid w:val="00A72ECC"/>
    <w:rsid w:val="00A731C4"/>
    <w:rsid w:val="00A7330B"/>
    <w:rsid w:val="00A73845"/>
    <w:rsid w:val="00A73A84"/>
    <w:rsid w:val="00A74440"/>
    <w:rsid w:val="00A74745"/>
    <w:rsid w:val="00A74840"/>
    <w:rsid w:val="00A74DF1"/>
    <w:rsid w:val="00A752F8"/>
    <w:rsid w:val="00A7538E"/>
    <w:rsid w:val="00A755E1"/>
    <w:rsid w:val="00A757A8"/>
    <w:rsid w:val="00A75A96"/>
    <w:rsid w:val="00A75E59"/>
    <w:rsid w:val="00A7652E"/>
    <w:rsid w:val="00A7674C"/>
    <w:rsid w:val="00A769E6"/>
    <w:rsid w:val="00A76DB2"/>
    <w:rsid w:val="00A7718B"/>
    <w:rsid w:val="00A7769E"/>
    <w:rsid w:val="00A77F2F"/>
    <w:rsid w:val="00A80322"/>
    <w:rsid w:val="00A80495"/>
    <w:rsid w:val="00A80977"/>
    <w:rsid w:val="00A80D00"/>
    <w:rsid w:val="00A80E0F"/>
    <w:rsid w:val="00A80FE6"/>
    <w:rsid w:val="00A81206"/>
    <w:rsid w:val="00A81381"/>
    <w:rsid w:val="00A81714"/>
    <w:rsid w:val="00A81CCE"/>
    <w:rsid w:val="00A81F08"/>
    <w:rsid w:val="00A82B59"/>
    <w:rsid w:val="00A82BBB"/>
    <w:rsid w:val="00A8306A"/>
    <w:rsid w:val="00A84294"/>
    <w:rsid w:val="00A84493"/>
    <w:rsid w:val="00A84E02"/>
    <w:rsid w:val="00A85B24"/>
    <w:rsid w:val="00A85D07"/>
    <w:rsid w:val="00A85F19"/>
    <w:rsid w:val="00A86156"/>
    <w:rsid w:val="00A8615C"/>
    <w:rsid w:val="00A866A2"/>
    <w:rsid w:val="00A869BD"/>
    <w:rsid w:val="00A87426"/>
    <w:rsid w:val="00A8763E"/>
    <w:rsid w:val="00A87A18"/>
    <w:rsid w:val="00A87A2E"/>
    <w:rsid w:val="00A9003D"/>
    <w:rsid w:val="00A90325"/>
    <w:rsid w:val="00A90548"/>
    <w:rsid w:val="00A905A7"/>
    <w:rsid w:val="00A90B32"/>
    <w:rsid w:val="00A90C65"/>
    <w:rsid w:val="00A90E5F"/>
    <w:rsid w:val="00A911CA"/>
    <w:rsid w:val="00A91CA8"/>
    <w:rsid w:val="00A91D4F"/>
    <w:rsid w:val="00A921D0"/>
    <w:rsid w:val="00A922AB"/>
    <w:rsid w:val="00A925E8"/>
    <w:rsid w:val="00A92769"/>
    <w:rsid w:val="00A928A2"/>
    <w:rsid w:val="00A928EA"/>
    <w:rsid w:val="00A92ABE"/>
    <w:rsid w:val="00A92AE7"/>
    <w:rsid w:val="00A92C41"/>
    <w:rsid w:val="00A937FD"/>
    <w:rsid w:val="00A93AE9"/>
    <w:rsid w:val="00A94843"/>
    <w:rsid w:val="00A95A3D"/>
    <w:rsid w:val="00A95FB3"/>
    <w:rsid w:val="00A9614A"/>
    <w:rsid w:val="00A9625D"/>
    <w:rsid w:val="00A964AE"/>
    <w:rsid w:val="00A9656B"/>
    <w:rsid w:val="00A97D0C"/>
    <w:rsid w:val="00AA0CE6"/>
    <w:rsid w:val="00AA0D6D"/>
    <w:rsid w:val="00AA105A"/>
    <w:rsid w:val="00AA149F"/>
    <w:rsid w:val="00AA1749"/>
    <w:rsid w:val="00AA20C6"/>
    <w:rsid w:val="00AA24DA"/>
    <w:rsid w:val="00AA2E08"/>
    <w:rsid w:val="00AA32C2"/>
    <w:rsid w:val="00AA36E9"/>
    <w:rsid w:val="00AA405F"/>
    <w:rsid w:val="00AA42E6"/>
    <w:rsid w:val="00AA4A47"/>
    <w:rsid w:val="00AA5140"/>
    <w:rsid w:val="00AA5575"/>
    <w:rsid w:val="00AA5D85"/>
    <w:rsid w:val="00AA62C6"/>
    <w:rsid w:val="00AA6376"/>
    <w:rsid w:val="00AA6A1B"/>
    <w:rsid w:val="00AA6EEC"/>
    <w:rsid w:val="00AA738F"/>
    <w:rsid w:val="00AA775F"/>
    <w:rsid w:val="00AA7A9D"/>
    <w:rsid w:val="00AA7E31"/>
    <w:rsid w:val="00AB01FE"/>
    <w:rsid w:val="00AB0784"/>
    <w:rsid w:val="00AB0929"/>
    <w:rsid w:val="00AB114E"/>
    <w:rsid w:val="00AB145D"/>
    <w:rsid w:val="00AB15CC"/>
    <w:rsid w:val="00AB16EB"/>
    <w:rsid w:val="00AB179E"/>
    <w:rsid w:val="00AB2056"/>
    <w:rsid w:val="00AB274C"/>
    <w:rsid w:val="00AB2A48"/>
    <w:rsid w:val="00AB341D"/>
    <w:rsid w:val="00AB342A"/>
    <w:rsid w:val="00AB35C5"/>
    <w:rsid w:val="00AB3A74"/>
    <w:rsid w:val="00AB3B0D"/>
    <w:rsid w:val="00AB419F"/>
    <w:rsid w:val="00AB45D2"/>
    <w:rsid w:val="00AB46E5"/>
    <w:rsid w:val="00AB4A2D"/>
    <w:rsid w:val="00AB4BDB"/>
    <w:rsid w:val="00AB5053"/>
    <w:rsid w:val="00AB56BF"/>
    <w:rsid w:val="00AB584B"/>
    <w:rsid w:val="00AB688D"/>
    <w:rsid w:val="00AB6EC4"/>
    <w:rsid w:val="00AB6F0A"/>
    <w:rsid w:val="00AB71C1"/>
    <w:rsid w:val="00AB7606"/>
    <w:rsid w:val="00AB78DD"/>
    <w:rsid w:val="00AB79BF"/>
    <w:rsid w:val="00AB7B10"/>
    <w:rsid w:val="00AB7C94"/>
    <w:rsid w:val="00AC033B"/>
    <w:rsid w:val="00AC1AA1"/>
    <w:rsid w:val="00AC1C96"/>
    <w:rsid w:val="00AC2C12"/>
    <w:rsid w:val="00AC39D2"/>
    <w:rsid w:val="00AC3A91"/>
    <w:rsid w:val="00AC4377"/>
    <w:rsid w:val="00AC4609"/>
    <w:rsid w:val="00AC4A3C"/>
    <w:rsid w:val="00AC4ED5"/>
    <w:rsid w:val="00AC50B3"/>
    <w:rsid w:val="00AC522D"/>
    <w:rsid w:val="00AC52CE"/>
    <w:rsid w:val="00AC5BAB"/>
    <w:rsid w:val="00AC625B"/>
    <w:rsid w:val="00AC652F"/>
    <w:rsid w:val="00AC7361"/>
    <w:rsid w:val="00AC7806"/>
    <w:rsid w:val="00AC7C2A"/>
    <w:rsid w:val="00AC7E5A"/>
    <w:rsid w:val="00AD0265"/>
    <w:rsid w:val="00AD031E"/>
    <w:rsid w:val="00AD0CB0"/>
    <w:rsid w:val="00AD0DA5"/>
    <w:rsid w:val="00AD0FA4"/>
    <w:rsid w:val="00AD1418"/>
    <w:rsid w:val="00AD1ECB"/>
    <w:rsid w:val="00AD26AC"/>
    <w:rsid w:val="00AD26CB"/>
    <w:rsid w:val="00AD2746"/>
    <w:rsid w:val="00AD2B6F"/>
    <w:rsid w:val="00AD2BAE"/>
    <w:rsid w:val="00AD2FC0"/>
    <w:rsid w:val="00AD315A"/>
    <w:rsid w:val="00AD34D5"/>
    <w:rsid w:val="00AD38B5"/>
    <w:rsid w:val="00AD39CF"/>
    <w:rsid w:val="00AD4118"/>
    <w:rsid w:val="00AD4B99"/>
    <w:rsid w:val="00AD4D18"/>
    <w:rsid w:val="00AD55A5"/>
    <w:rsid w:val="00AD58CA"/>
    <w:rsid w:val="00AD5EAE"/>
    <w:rsid w:val="00AD6202"/>
    <w:rsid w:val="00AD6450"/>
    <w:rsid w:val="00AD6AFB"/>
    <w:rsid w:val="00AD6B3E"/>
    <w:rsid w:val="00AD7D2E"/>
    <w:rsid w:val="00AE0059"/>
    <w:rsid w:val="00AE0293"/>
    <w:rsid w:val="00AE0FC2"/>
    <w:rsid w:val="00AE11D2"/>
    <w:rsid w:val="00AE1AEF"/>
    <w:rsid w:val="00AE284C"/>
    <w:rsid w:val="00AE2D3C"/>
    <w:rsid w:val="00AE308B"/>
    <w:rsid w:val="00AE31B1"/>
    <w:rsid w:val="00AE3671"/>
    <w:rsid w:val="00AE38D5"/>
    <w:rsid w:val="00AE3A2B"/>
    <w:rsid w:val="00AE3A62"/>
    <w:rsid w:val="00AE3CDE"/>
    <w:rsid w:val="00AE3E83"/>
    <w:rsid w:val="00AE3FFD"/>
    <w:rsid w:val="00AE40DD"/>
    <w:rsid w:val="00AE4572"/>
    <w:rsid w:val="00AE4A80"/>
    <w:rsid w:val="00AE4F16"/>
    <w:rsid w:val="00AE4FA7"/>
    <w:rsid w:val="00AE59DC"/>
    <w:rsid w:val="00AE5AAE"/>
    <w:rsid w:val="00AE5B95"/>
    <w:rsid w:val="00AE5BC8"/>
    <w:rsid w:val="00AE5E29"/>
    <w:rsid w:val="00AE66A6"/>
    <w:rsid w:val="00AE66B2"/>
    <w:rsid w:val="00AE6A9D"/>
    <w:rsid w:val="00AE6B6E"/>
    <w:rsid w:val="00AE6CC8"/>
    <w:rsid w:val="00AE6E36"/>
    <w:rsid w:val="00AE73C2"/>
    <w:rsid w:val="00AE7B9D"/>
    <w:rsid w:val="00AE7D94"/>
    <w:rsid w:val="00AE7E71"/>
    <w:rsid w:val="00AF037F"/>
    <w:rsid w:val="00AF08B2"/>
    <w:rsid w:val="00AF11C7"/>
    <w:rsid w:val="00AF17A9"/>
    <w:rsid w:val="00AF2784"/>
    <w:rsid w:val="00AF27AC"/>
    <w:rsid w:val="00AF28AF"/>
    <w:rsid w:val="00AF2A92"/>
    <w:rsid w:val="00AF3438"/>
    <w:rsid w:val="00AF35EA"/>
    <w:rsid w:val="00AF3AF1"/>
    <w:rsid w:val="00AF3D63"/>
    <w:rsid w:val="00AF4564"/>
    <w:rsid w:val="00AF4A9F"/>
    <w:rsid w:val="00AF4C23"/>
    <w:rsid w:val="00AF4C47"/>
    <w:rsid w:val="00AF52E2"/>
    <w:rsid w:val="00AF5374"/>
    <w:rsid w:val="00AF5453"/>
    <w:rsid w:val="00AF5ED3"/>
    <w:rsid w:val="00AF654F"/>
    <w:rsid w:val="00AF6600"/>
    <w:rsid w:val="00AF67F3"/>
    <w:rsid w:val="00AF6D48"/>
    <w:rsid w:val="00AF6D7C"/>
    <w:rsid w:val="00AF7098"/>
    <w:rsid w:val="00AF70D3"/>
    <w:rsid w:val="00AF7734"/>
    <w:rsid w:val="00AF7B06"/>
    <w:rsid w:val="00AF7CCA"/>
    <w:rsid w:val="00B00160"/>
    <w:rsid w:val="00B00856"/>
    <w:rsid w:val="00B0093A"/>
    <w:rsid w:val="00B009C8"/>
    <w:rsid w:val="00B01109"/>
    <w:rsid w:val="00B01307"/>
    <w:rsid w:val="00B013BB"/>
    <w:rsid w:val="00B0164D"/>
    <w:rsid w:val="00B01EEA"/>
    <w:rsid w:val="00B01F42"/>
    <w:rsid w:val="00B025B0"/>
    <w:rsid w:val="00B02DAD"/>
    <w:rsid w:val="00B02F6A"/>
    <w:rsid w:val="00B0308C"/>
    <w:rsid w:val="00B03427"/>
    <w:rsid w:val="00B03EA7"/>
    <w:rsid w:val="00B03F93"/>
    <w:rsid w:val="00B04E06"/>
    <w:rsid w:val="00B05BF9"/>
    <w:rsid w:val="00B0614A"/>
    <w:rsid w:val="00B062C6"/>
    <w:rsid w:val="00B06437"/>
    <w:rsid w:val="00B06B56"/>
    <w:rsid w:val="00B0764F"/>
    <w:rsid w:val="00B07A2B"/>
    <w:rsid w:val="00B07BFC"/>
    <w:rsid w:val="00B100FC"/>
    <w:rsid w:val="00B102DF"/>
    <w:rsid w:val="00B10377"/>
    <w:rsid w:val="00B108A4"/>
    <w:rsid w:val="00B10DDE"/>
    <w:rsid w:val="00B114C8"/>
    <w:rsid w:val="00B1155A"/>
    <w:rsid w:val="00B1233D"/>
    <w:rsid w:val="00B12572"/>
    <w:rsid w:val="00B12754"/>
    <w:rsid w:val="00B129F5"/>
    <w:rsid w:val="00B130A1"/>
    <w:rsid w:val="00B13815"/>
    <w:rsid w:val="00B139E1"/>
    <w:rsid w:val="00B13EF3"/>
    <w:rsid w:val="00B142BE"/>
    <w:rsid w:val="00B14489"/>
    <w:rsid w:val="00B14B7C"/>
    <w:rsid w:val="00B14C1B"/>
    <w:rsid w:val="00B15352"/>
    <w:rsid w:val="00B156AB"/>
    <w:rsid w:val="00B16064"/>
    <w:rsid w:val="00B1614D"/>
    <w:rsid w:val="00B16386"/>
    <w:rsid w:val="00B165E4"/>
    <w:rsid w:val="00B16836"/>
    <w:rsid w:val="00B1774C"/>
    <w:rsid w:val="00B20274"/>
    <w:rsid w:val="00B20713"/>
    <w:rsid w:val="00B20CF6"/>
    <w:rsid w:val="00B21255"/>
    <w:rsid w:val="00B21694"/>
    <w:rsid w:val="00B2169A"/>
    <w:rsid w:val="00B2176F"/>
    <w:rsid w:val="00B2186D"/>
    <w:rsid w:val="00B22892"/>
    <w:rsid w:val="00B236AE"/>
    <w:rsid w:val="00B237F4"/>
    <w:rsid w:val="00B24430"/>
    <w:rsid w:val="00B247C3"/>
    <w:rsid w:val="00B24B6F"/>
    <w:rsid w:val="00B254DE"/>
    <w:rsid w:val="00B25E02"/>
    <w:rsid w:val="00B260D7"/>
    <w:rsid w:val="00B261B4"/>
    <w:rsid w:val="00B26220"/>
    <w:rsid w:val="00B2637E"/>
    <w:rsid w:val="00B26925"/>
    <w:rsid w:val="00B26927"/>
    <w:rsid w:val="00B26C1C"/>
    <w:rsid w:val="00B26E9B"/>
    <w:rsid w:val="00B26F96"/>
    <w:rsid w:val="00B27115"/>
    <w:rsid w:val="00B273A2"/>
    <w:rsid w:val="00B273EE"/>
    <w:rsid w:val="00B27554"/>
    <w:rsid w:val="00B27DE2"/>
    <w:rsid w:val="00B305BB"/>
    <w:rsid w:val="00B30618"/>
    <w:rsid w:val="00B3088D"/>
    <w:rsid w:val="00B30F70"/>
    <w:rsid w:val="00B30FC4"/>
    <w:rsid w:val="00B31005"/>
    <w:rsid w:val="00B319C6"/>
    <w:rsid w:val="00B31E44"/>
    <w:rsid w:val="00B32760"/>
    <w:rsid w:val="00B32948"/>
    <w:rsid w:val="00B32976"/>
    <w:rsid w:val="00B32CB8"/>
    <w:rsid w:val="00B3395C"/>
    <w:rsid w:val="00B33AA1"/>
    <w:rsid w:val="00B34032"/>
    <w:rsid w:val="00B344A7"/>
    <w:rsid w:val="00B3499D"/>
    <w:rsid w:val="00B34DBD"/>
    <w:rsid w:val="00B35830"/>
    <w:rsid w:val="00B35BCE"/>
    <w:rsid w:val="00B362F2"/>
    <w:rsid w:val="00B36566"/>
    <w:rsid w:val="00B36B06"/>
    <w:rsid w:val="00B36DEA"/>
    <w:rsid w:val="00B37C4A"/>
    <w:rsid w:val="00B37CE9"/>
    <w:rsid w:val="00B37F29"/>
    <w:rsid w:val="00B4007A"/>
    <w:rsid w:val="00B402D5"/>
    <w:rsid w:val="00B40A04"/>
    <w:rsid w:val="00B410A0"/>
    <w:rsid w:val="00B41190"/>
    <w:rsid w:val="00B4132D"/>
    <w:rsid w:val="00B41401"/>
    <w:rsid w:val="00B4147C"/>
    <w:rsid w:val="00B4191C"/>
    <w:rsid w:val="00B41A34"/>
    <w:rsid w:val="00B420AE"/>
    <w:rsid w:val="00B42241"/>
    <w:rsid w:val="00B42514"/>
    <w:rsid w:val="00B42B3F"/>
    <w:rsid w:val="00B42BA9"/>
    <w:rsid w:val="00B42F5A"/>
    <w:rsid w:val="00B42F9F"/>
    <w:rsid w:val="00B432F9"/>
    <w:rsid w:val="00B43A21"/>
    <w:rsid w:val="00B43BA2"/>
    <w:rsid w:val="00B43C87"/>
    <w:rsid w:val="00B44DB3"/>
    <w:rsid w:val="00B4548A"/>
    <w:rsid w:val="00B45DFD"/>
    <w:rsid w:val="00B45E24"/>
    <w:rsid w:val="00B45EC3"/>
    <w:rsid w:val="00B47108"/>
    <w:rsid w:val="00B4772E"/>
    <w:rsid w:val="00B4794B"/>
    <w:rsid w:val="00B47B38"/>
    <w:rsid w:val="00B506AF"/>
    <w:rsid w:val="00B5129B"/>
    <w:rsid w:val="00B512B9"/>
    <w:rsid w:val="00B51382"/>
    <w:rsid w:val="00B5144B"/>
    <w:rsid w:val="00B5159B"/>
    <w:rsid w:val="00B51766"/>
    <w:rsid w:val="00B517AC"/>
    <w:rsid w:val="00B518EF"/>
    <w:rsid w:val="00B52474"/>
    <w:rsid w:val="00B529E9"/>
    <w:rsid w:val="00B5312F"/>
    <w:rsid w:val="00B53555"/>
    <w:rsid w:val="00B5359A"/>
    <w:rsid w:val="00B53FD5"/>
    <w:rsid w:val="00B542CE"/>
    <w:rsid w:val="00B54984"/>
    <w:rsid w:val="00B549CA"/>
    <w:rsid w:val="00B54C0F"/>
    <w:rsid w:val="00B54F86"/>
    <w:rsid w:val="00B55788"/>
    <w:rsid w:val="00B55B7D"/>
    <w:rsid w:val="00B55BA8"/>
    <w:rsid w:val="00B56905"/>
    <w:rsid w:val="00B56F18"/>
    <w:rsid w:val="00B574B2"/>
    <w:rsid w:val="00B57D21"/>
    <w:rsid w:val="00B60126"/>
    <w:rsid w:val="00B6070A"/>
    <w:rsid w:val="00B607B3"/>
    <w:rsid w:val="00B60A6D"/>
    <w:rsid w:val="00B61067"/>
    <w:rsid w:val="00B6181E"/>
    <w:rsid w:val="00B61AAD"/>
    <w:rsid w:val="00B61ABE"/>
    <w:rsid w:val="00B61D62"/>
    <w:rsid w:val="00B61F85"/>
    <w:rsid w:val="00B62369"/>
    <w:rsid w:val="00B625BE"/>
    <w:rsid w:val="00B6268F"/>
    <w:rsid w:val="00B62A59"/>
    <w:rsid w:val="00B6307E"/>
    <w:rsid w:val="00B638F2"/>
    <w:rsid w:val="00B63C7E"/>
    <w:rsid w:val="00B63DD9"/>
    <w:rsid w:val="00B64526"/>
    <w:rsid w:val="00B64704"/>
    <w:rsid w:val="00B64927"/>
    <w:rsid w:val="00B64C33"/>
    <w:rsid w:val="00B651C3"/>
    <w:rsid w:val="00B651C9"/>
    <w:rsid w:val="00B653BD"/>
    <w:rsid w:val="00B65C4D"/>
    <w:rsid w:val="00B65DE5"/>
    <w:rsid w:val="00B664C2"/>
    <w:rsid w:val="00B6685D"/>
    <w:rsid w:val="00B66A74"/>
    <w:rsid w:val="00B66B69"/>
    <w:rsid w:val="00B670F5"/>
    <w:rsid w:val="00B676F4"/>
    <w:rsid w:val="00B679C7"/>
    <w:rsid w:val="00B67CD4"/>
    <w:rsid w:val="00B67D41"/>
    <w:rsid w:val="00B700C2"/>
    <w:rsid w:val="00B703F1"/>
    <w:rsid w:val="00B70546"/>
    <w:rsid w:val="00B70660"/>
    <w:rsid w:val="00B7091E"/>
    <w:rsid w:val="00B70BB3"/>
    <w:rsid w:val="00B70C4A"/>
    <w:rsid w:val="00B71067"/>
    <w:rsid w:val="00B714F9"/>
    <w:rsid w:val="00B72A18"/>
    <w:rsid w:val="00B72B31"/>
    <w:rsid w:val="00B72C37"/>
    <w:rsid w:val="00B72C60"/>
    <w:rsid w:val="00B731A8"/>
    <w:rsid w:val="00B7328E"/>
    <w:rsid w:val="00B7361E"/>
    <w:rsid w:val="00B7441C"/>
    <w:rsid w:val="00B74536"/>
    <w:rsid w:val="00B7488C"/>
    <w:rsid w:val="00B74D89"/>
    <w:rsid w:val="00B74DE4"/>
    <w:rsid w:val="00B74F57"/>
    <w:rsid w:val="00B75B2A"/>
    <w:rsid w:val="00B75B3E"/>
    <w:rsid w:val="00B75B7E"/>
    <w:rsid w:val="00B75BA6"/>
    <w:rsid w:val="00B75E6D"/>
    <w:rsid w:val="00B7600F"/>
    <w:rsid w:val="00B76046"/>
    <w:rsid w:val="00B761F1"/>
    <w:rsid w:val="00B76886"/>
    <w:rsid w:val="00B769C2"/>
    <w:rsid w:val="00B76EDE"/>
    <w:rsid w:val="00B76F4E"/>
    <w:rsid w:val="00B77212"/>
    <w:rsid w:val="00B77D77"/>
    <w:rsid w:val="00B80640"/>
    <w:rsid w:val="00B8077E"/>
    <w:rsid w:val="00B80D48"/>
    <w:rsid w:val="00B814A0"/>
    <w:rsid w:val="00B818F2"/>
    <w:rsid w:val="00B81F72"/>
    <w:rsid w:val="00B81F74"/>
    <w:rsid w:val="00B82007"/>
    <w:rsid w:val="00B8229F"/>
    <w:rsid w:val="00B82B66"/>
    <w:rsid w:val="00B82D07"/>
    <w:rsid w:val="00B83993"/>
    <w:rsid w:val="00B840F9"/>
    <w:rsid w:val="00B84258"/>
    <w:rsid w:val="00B8431C"/>
    <w:rsid w:val="00B843E3"/>
    <w:rsid w:val="00B847FB"/>
    <w:rsid w:val="00B84814"/>
    <w:rsid w:val="00B852A8"/>
    <w:rsid w:val="00B85E8A"/>
    <w:rsid w:val="00B86061"/>
    <w:rsid w:val="00B86721"/>
    <w:rsid w:val="00B86CDF"/>
    <w:rsid w:val="00B874D4"/>
    <w:rsid w:val="00B877B2"/>
    <w:rsid w:val="00B878DB"/>
    <w:rsid w:val="00B87938"/>
    <w:rsid w:val="00B87A97"/>
    <w:rsid w:val="00B902AD"/>
    <w:rsid w:val="00B907D1"/>
    <w:rsid w:val="00B9138A"/>
    <w:rsid w:val="00B92853"/>
    <w:rsid w:val="00B92ADD"/>
    <w:rsid w:val="00B92D5B"/>
    <w:rsid w:val="00B92DBE"/>
    <w:rsid w:val="00B93111"/>
    <w:rsid w:val="00B93225"/>
    <w:rsid w:val="00B9340A"/>
    <w:rsid w:val="00B93741"/>
    <w:rsid w:val="00B93ABA"/>
    <w:rsid w:val="00B93D50"/>
    <w:rsid w:val="00B93E15"/>
    <w:rsid w:val="00B94148"/>
    <w:rsid w:val="00B9429C"/>
    <w:rsid w:val="00B9492F"/>
    <w:rsid w:val="00B94A18"/>
    <w:rsid w:val="00B956DF"/>
    <w:rsid w:val="00B95B56"/>
    <w:rsid w:val="00B95D35"/>
    <w:rsid w:val="00B95DC4"/>
    <w:rsid w:val="00B95DD2"/>
    <w:rsid w:val="00B9648A"/>
    <w:rsid w:val="00B96492"/>
    <w:rsid w:val="00B96A01"/>
    <w:rsid w:val="00B970AC"/>
    <w:rsid w:val="00B97636"/>
    <w:rsid w:val="00B97EF5"/>
    <w:rsid w:val="00BA008E"/>
    <w:rsid w:val="00BA020C"/>
    <w:rsid w:val="00BA03C0"/>
    <w:rsid w:val="00BA054C"/>
    <w:rsid w:val="00BA1255"/>
    <w:rsid w:val="00BA1815"/>
    <w:rsid w:val="00BA18C9"/>
    <w:rsid w:val="00BA2759"/>
    <w:rsid w:val="00BA2A40"/>
    <w:rsid w:val="00BA2D93"/>
    <w:rsid w:val="00BA30A1"/>
    <w:rsid w:val="00BA3308"/>
    <w:rsid w:val="00BA3586"/>
    <w:rsid w:val="00BA3B8F"/>
    <w:rsid w:val="00BA429F"/>
    <w:rsid w:val="00BA4560"/>
    <w:rsid w:val="00BA492C"/>
    <w:rsid w:val="00BA4A58"/>
    <w:rsid w:val="00BA4D35"/>
    <w:rsid w:val="00BA5120"/>
    <w:rsid w:val="00BA5264"/>
    <w:rsid w:val="00BA5FA2"/>
    <w:rsid w:val="00BA5FB3"/>
    <w:rsid w:val="00BA6EBC"/>
    <w:rsid w:val="00BA6FD7"/>
    <w:rsid w:val="00BA7667"/>
    <w:rsid w:val="00BA76A0"/>
    <w:rsid w:val="00BA79F0"/>
    <w:rsid w:val="00BA7A0D"/>
    <w:rsid w:val="00BA7E6C"/>
    <w:rsid w:val="00BA7F96"/>
    <w:rsid w:val="00BB005D"/>
    <w:rsid w:val="00BB0D78"/>
    <w:rsid w:val="00BB1018"/>
    <w:rsid w:val="00BB19B1"/>
    <w:rsid w:val="00BB1B3E"/>
    <w:rsid w:val="00BB1C0D"/>
    <w:rsid w:val="00BB27D6"/>
    <w:rsid w:val="00BB30EF"/>
    <w:rsid w:val="00BB33C6"/>
    <w:rsid w:val="00BB3414"/>
    <w:rsid w:val="00BB3417"/>
    <w:rsid w:val="00BB35BE"/>
    <w:rsid w:val="00BB3A35"/>
    <w:rsid w:val="00BB3CDE"/>
    <w:rsid w:val="00BB43DA"/>
    <w:rsid w:val="00BB4DFA"/>
    <w:rsid w:val="00BB5115"/>
    <w:rsid w:val="00BB54D6"/>
    <w:rsid w:val="00BB59AD"/>
    <w:rsid w:val="00BB6632"/>
    <w:rsid w:val="00BB6CA4"/>
    <w:rsid w:val="00BB6F1E"/>
    <w:rsid w:val="00BB708E"/>
    <w:rsid w:val="00BB711C"/>
    <w:rsid w:val="00BB73A0"/>
    <w:rsid w:val="00BB74A9"/>
    <w:rsid w:val="00BB75FE"/>
    <w:rsid w:val="00BB797B"/>
    <w:rsid w:val="00BC0151"/>
    <w:rsid w:val="00BC03CC"/>
    <w:rsid w:val="00BC093B"/>
    <w:rsid w:val="00BC09D6"/>
    <w:rsid w:val="00BC0EBE"/>
    <w:rsid w:val="00BC12F5"/>
    <w:rsid w:val="00BC1628"/>
    <w:rsid w:val="00BC1FA3"/>
    <w:rsid w:val="00BC2454"/>
    <w:rsid w:val="00BC2C46"/>
    <w:rsid w:val="00BC374F"/>
    <w:rsid w:val="00BC3876"/>
    <w:rsid w:val="00BC398F"/>
    <w:rsid w:val="00BC3B5C"/>
    <w:rsid w:val="00BC4107"/>
    <w:rsid w:val="00BC4674"/>
    <w:rsid w:val="00BC4DCF"/>
    <w:rsid w:val="00BC4F29"/>
    <w:rsid w:val="00BC539D"/>
    <w:rsid w:val="00BC5853"/>
    <w:rsid w:val="00BC5909"/>
    <w:rsid w:val="00BC5DAF"/>
    <w:rsid w:val="00BC5ED9"/>
    <w:rsid w:val="00BC63B3"/>
    <w:rsid w:val="00BC67DC"/>
    <w:rsid w:val="00BC6F54"/>
    <w:rsid w:val="00BC6F99"/>
    <w:rsid w:val="00BC7307"/>
    <w:rsid w:val="00BD009B"/>
    <w:rsid w:val="00BD12C1"/>
    <w:rsid w:val="00BD16BD"/>
    <w:rsid w:val="00BD16C3"/>
    <w:rsid w:val="00BD18DB"/>
    <w:rsid w:val="00BD1939"/>
    <w:rsid w:val="00BD1A2E"/>
    <w:rsid w:val="00BD1D54"/>
    <w:rsid w:val="00BD25C7"/>
    <w:rsid w:val="00BD2B24"/>
    <w:rsid w:val="00BD3AC2"/>
    <w:rsid w:val="00BD3D1B"/>
    <w:rsid w:val="00BD432B"/>
    <w:rsid w:val="00BD49F3"/>
    <w:rsid w:val="00BD4B88"/>
    <w:rsid w:val="00BD4C4E"/>
    <w:rsid w:val="00BD4CFE"/>
    <w:rsid w:val="00BD4D36"/>
    <w:rsid w:val="00BD4E1E"/>
    <w:rsid w:val="00BD501D"/>
    <w:rsid w:val="00BD5083"/>
    <w:rsid w:val="00BD530E"/>
    <w:rsid w:val="00BD53C2"/>
    <w:rsid w:val="00BD5697"/>
    <w:rsid w:val="00BD574A"/>
    <w:rsid w:val="00BD5F35"/>
    <w:rsid w:val="00BD5FD6"/>
    <w:rsid w:val="00BD65EB"/>
    <w:rsid w:val="00BD67D9"/>
    <w:rsid w:val="00BD6AB2"/>
    <w:rsid w:val="00BD6D04"/>
    <w:rsid w:val="00BD6F39"/>
    <w:rsid w:val="00BD76D7"/>
    <w:rsid w:val="00BD7854"/>
    <w:rsid w:val="00BD7C83"/>
    <w:rsid w:val="00BD7E04"/>
    <w:rsid w:val="00BD7EF0"/>
    <w:rsid w:val="00BE0296"/>
    <w:rsid w:val="00BE038C"/>
    <w:rsid w:val="00BE0539"/>
    <w:rsid w:val="00BE059F"/>
    <w:rsid w:val="00BE062D"/>
    <w:rsid w:val="00BE082D"/>
    <w:rsid w:val="00BE0A98"/>
    <w:rsid w:val="00BE0CCE"/>
    <w:rsid w:val="00BE0FFE"/>
    <w:rsid w:val="00BE1A1E"/>
    <w:rsid w:val="00BE1A9D"/>
    <w:rsid w:val="00BE1C54"/>
    <w:rsid w:val="00BE20A6"/>
    <w:rsid w:val="00BE2319"/>
    <w:rsid w:val="00BE2364"/>
    <w:rsid w:val="00BE24F2"/>
    <w:rsid w:val="00BE262E"/>
    <w:rsid w:val="00BE2A7D"/>
    <w:rsid w:val="00BE2C97"/>
    <w:rsid w:val="00BE3219"/>
    <w:rsid w:val="00BE3471"/>
    <w:rsid w:val="00BE3784"/>
    <w:rsid w:val="00BE3D3E"/>
    <w:rsid w:val="00BE4452"/>
    <w:rsid w:val="00BE4B0F"/>
    <w:rsid w:val="00BE4BBB"/>
    <w:rsid w:val="00BE4C6E"/>
    <w:rsid w:val="00BE54F2"/>
    <w:rsid w:val="00BE5B86"/>
    <w:rsid w:val="00BE5EF1"/>
    <w:rsid w:val="00BE66F3"/>
    <w:rsid w:val="00BE69D8"/>
    <w:rsid w:val="00BE6BC3"/>
    <w:rsid w:val="00BE6F9B"/>
    <w:rsid w:val="00BF0959"/>
    <w:rsid w:val="00BF0D4D"/>
    <w:rsid w:val="00BF0F82"/>
    <w:rsid w:val="00BF0FE6"/>
    <w:rsid w:val="00BF1204"/>
    <w:rsid w:val="00BF14CB"/>
    <w:rsid w:val="00BF2132"/>
    <w:rsid w:val="00BF2314"/>
    <w:rsid w:val="00BF23C2"/>
    <w:rsid w:val="00BF2758"/>
    <w:rsid w:val="00BF286C"/>
    <w:rsid w:val="00BF291A"/>
    <w:rsid w:val="00BF2DBC"/>
    <w:rsid w:val="00BF353D"/>
    <w:rsid w:val="00BF3725"/>
    <w:rsid w:val="00BF38AC"/>
    <w:rsid w:val="00BF3983"/>
    <w:rsid w:val="00BF3EDA"/>
    <w:rsid w:val="00BF4079"/>
    <w:rsid w:val="00BF436C"/>
    <w:rsid w:val="00BF4528"/>
    <w:rsid w:val="00BF533B"/>
    <w:rsid w:val="00BF5447"/>
    <w:rsid w:val="00BF561E"/>
    <w:rsid w:val="00BF579F"/>
    <w:rsid w:val="00BF5A00"/>
    <w:rsid w:val="00BF5CF2"/>
    <w:rsid w:val="00BF6086"/>
    <w:rsid w:val="00BF61C7"/>
    <w:rsid w:val="00BF63D0"/>
    <w:rsid w:val="00BF667B"/>
    <w:rsid w:val="00BF6F03"/>
    <w:rsid w:val="00C00382"/>
    <w:rsid w:val="00C005E5"/>
    <w:rsid w:val="00C00609"/>
    <w:rsid w:val="00C007D9"/>
    <w:rsid w:val="00C00923"/>
    <w:rsid w:val="00C0098F"/>
    <w:rsid w:val="00C01233"/>
    <w:rsid w:val="00C0199B"/>
    <w:rsid w:val="00C01A2F"/>
    <w:rsid w:val="00C025E2"/>
    <w:rsid w:val="00C028EA"/>
    <w:rsid w:val="00C033EA"/>
    <w:rsid w:val="00C034A9"/>
    <w:rsid w:val="00C038F6"/>
    <w:rsid w:val="00C0492F"/>
    <w:rsid w:val="00C05323"/>
    <w:rsid w:val="00C05571"/>
    <w:rsid w:val="00C0572A"/>
    <w:rsid w:val="00C05CD8"/>
    <w:rsid w:val="00C060CD"/>
    <w:rsid w:val="00C0620C"/>
    <w:rsid w:val="00C064A8"/>
    <w:rsid w:val="00C06BE8"/>
    <w:rsid w:val="00C06C0F"/>
    <w:rsid w:val="00C06C84"/>
    <w:rsid w:val="00C06DB6"/>
    <w:rsid w:val="00C06FA5"/>
    <w:rsid w:val="00C073E8"/>
    <w:rsid w:val="00C07531"/>
    <w:rsid w:val="00C07532"/>
    <w:rsid w:val="00C07AC9"/>
    <w:rsid w:val="00C07B8F"/>
    <w:rsid w:val="00C07C16"/>
    <w:rsid w:val="00C07FD2"/>
    <w:rsid w:val="00C10209"/>
    <w:rsid w:val="00C1044D"/>
    <w:rsid w:val="00C104F3"/>
    <w:rsid w:val="00C1060C"/>
    <w:rsid w:val="00C1079D"/>
    <w:rsid w:val="00C10F21"/>
    <w:rsid w:val="00C11362"/>
    <w:rsid w:val="00C11446"/>
    <w:rsid w:val="00C11C48"/>
    <w:rsid w:val="00C12A1D"/>
    <w:rsid w:val="00C1321B"/>
    <w:rsid w:val="00C13740"/>
    <w:rsid w:val="00C13AEB"/>
    <w:rsid w:val="00C13C74"/>
    <w:rsid w:val="00C140AE"/>
    <w:rsid w:val="00C1414F"/>
    <w:rsid w:val="00C14954"/>
    <w:rsid w:val="00C14F99"/>
    <w:rsid w:val="00C15C54"/>
    <w:rsid w:val="00C160DA"/>
    <w:rsid w:val="00C167BD"/>
    <w:rsid w:val="00C16AAD"/>
    <w:rsid w:val="00C16E7E"/>
    <w:rsid w:val="00C1753F"/>
    <w:rsid w:val="00C17604"/>
    <w:rsid w:val="00C17E4F"/>
    <w:rsid w:val="00C2006A"/>
    <w:rsid w:val="00C20500"/>
    <w:rsid w:val="00C20558"/>
    <w:rsid w:val="00C208E3"/>
    <w:rsid w:val="00C20F00"/>
    <w:rsid w:val="00C2113F"/>
    <w:rsid w:val="00C21DFB"/>
    <w:rsid w:val="00C22341"/>
    <w:rsid w:val="00C22394"/>
    <w:rsid w:val="00C22536"/>
    <w:rsid w:val="00C235CA"/>
    <w:rsid w:val="00C23CDA"/>
    <w:rsid w:val="00C243D1"/>
    <w:rsid w:val="00C2479E"/>
    <w:rsid w:val="00C24892"/>
    <w:rsid w:val="00C24A6F"/>
    <w:rsid w:val="00C24E26"/>
    <w:rsid w:val="00C2529B"/>
    <w:rsid w:val="00C2542F"/>
    <w:rsid w:val="00C259C1"/>
    <w:rsid w:val="00C2602B"/>
    <w:rsid w:val="00C26298"/>
    <w:rsid w:val="00C264A4"/>
    <w:rsid w:val="00C26748"/>
    <w:rsid w:val="00C268DA"/>
    <w:rsid w:val="00C270B3"/>
    <w:rsid w:val="00C27251"/>
    <w:rsid w:val="00C272A0"/>
    <w:rsid w:val="00C273E9"/>
    <w:rsid w:val="00C2757F"/>
    <w:rsid w:val="00C27873"/>
    <w:rsid w:val="00C2799F"/>
    <w:rsid w:val="00C279F7"/>
    <w:rsid w:val="00C30693"/>
    <w:rsid w:val="00C306C9"/>
    <w:rsid w:val="00C30713"/>
    <w:rsid w:val="00C30B98"/>
    <w:rsid w:val="00C310E9"/>
    <w:rsid w:val="00C31130"/>
    <w:rsid w:val="00C3141A"/>
    <w:rsid w:val="00C31EFD"/>
    <w:rsid w:val="00C32026"/>
    <w:rsid w:val="00C321B0"/>
    <w:rsid w:val="00C32705"/>
    <w:rsid w:val="00C32803"/>
    <w:rsid w:val="00C32841"/>
    <w:rsid w:val="00C32AD5"/>
    <w:rsid w:val="00C32EDA"/>
    <w:rsid w:val="00C32F47"/>
    <w:rsid w:val="00C332E8"/>
    <w:rsid w:val="00C333B1"/>
    <w:rsid w:val="00C33A8A"/>
    <w:rsid w:val="00C33C32"/>
    <w:rsid w:val="00C34191"/>
    <w:rsid w:val="00C34214"/>
    <w:rsid w:val="00C347CF"/>
    <w:rsid w:val="00C34810"/>
    <w:rsid w:val="00C34AAF"/>
    <w:rsid w:val="00C34CAA"/>
    <w:rsid w:val="00C3521C"/>
    <w:rsid w:val="00C3540C"/>
    <w:rsid w:val="00C35462"/>
    <w:rsid w:val="00C35975"/>
    <w:rsid w:val="00C3601F"/>
    <w:rsid w:val="00C360BD"/>
    <w:rsid w:val="00C36C76"/>
    <w:rsid w:val="00C37438"/>
    <w:rsid w:val="00C374DD"/>
    <w:rsid w:val="00C37CF7"/>
    <w:rsid w:val="00C401E5"/>
    <w:rsid w:val="00C4071A"/>
    <w:rsid w:val="00C408D2"/>
    <w:rsid w:val="00C40E38"/>
    <w:rsid w:val="00C41043"/>
    <w:rsid w:val="00C4124A"/>
    <w:rsid w:val="00C413D1"/>
    <w:rsid w:val="00C4148C"/>
    <w:rsid w:val="00C4168B"/>
    <w:rsid w:val="00C42048"/>
    <w:rsid w:val="00C421C1"/>
    <w:rsid w:val="00C42235"/>
    <w:rsid w:val="00C4257D"/>
    <w:rsid w:val="00C426D4"/>
    <w:rsid w:val="00C42D13"/>
    <w:rsid w:val="00C42EBA"/>
    <w:rsid w:val="00C43740"/>
    <w:rsid w:val="00C4389F"/>
    <w:rsid w:val="00C43E63"/>
    <w:rsid w:val="00C43EA5"/>
    <w:rsid w:val="00C43F7F"/>
    <w:rsid w:val="00C4402C"/>
    <w:rsid w:val="00C440BC"/>
    <w:rsid w:val="00C440F3"/>
    <w:rsid w:val="00C442F8"/>
    <w:rsid w:val="00C44C35"/>
    <w:rsid w:val="00C44E1F"/>
    <w:rsid w:val="00C44F99"/>
    <w:rsid w:val="00C4501E"/>
    <w:rsid w:val="00C4587A"/>
    <w:rsid w:val="00C460FD"/>
    <w:rsid w:val="00C465C2"/>
    <w:rsid w:val="00C4668C"/>
    <w:rsid w:val="00C46C7F"/>
    <w:rsid w:val="00C46D48"/>
    <w:rsid w:val="00C47883"/>
    <w:rsid w:val="00C500AB"/>
    <w:rsid w:val="00C50861"/>
    <w:rsid w:val="00C50ED7"/>
    <w:rsid w:val="00C50F88"/>
    <w:rsid w:val="00C5167D"/>
    <w:rsid w:val="00C51874"/>
    <w:rsid w:val="00C518D7"/>
    <w:rsid w:val="00C522DF"/>
    <w:rsid w:val="00C52350"/>
    <w:rsid w:val="00C52550"/>
    <w:rsid w:val="00C528E3"/>
    <w:rsid w:val="00C52912"/>
    <w:rsid w:val="00C52C05"/>
    <w:rsid w:val="00C52CE4"/>
    <w:rsid w:val="00C52F6A"/>
    <w:rsid w:val="00C52FD5"/>
    <w:rsid w:val="00C5330E"/>
    <w:rsid w:val="00C533F6"/>
    <w:rsid w:val="00C53664"/>
    <w:rsid w:val="00C53CEC"/>
    <w:rsid w:val="00C540DB"/>
    <w:rsid w:val="00C542FA"/>
    <w:rsid w:val="00C54301"/>
    <w:rsid w:val="00C54984"/>
    <w:rsid w:val="00C55123"/>
    <w:rsid w:val="00C55A58"/>
    <w:rsid w:val="00C55BE3"/>
    <w:rsid w:val="00C5615C"/>
    <w:rsid w:val="00C56660"/>
    <w:rsid w:val="00C5674E"/>
    <w:rsid w:val="00C56756"/>
    <w:rsid w:val="00C56B1D"/>
    <w:rsid w:val="00C575F3"/>
    <w:rsid w:val="00C57DC8"/>
    <w:rsid w:val="00C60755"/>
    <w:rsid w:val="00C607B9"/>
    <w:rsid w:val="00C609F0"/>
    <w:rsid w:val="00C60E99"/>
    <w:rsid w:val="00C60F5A"/>
    <w:rsid w:val="00C6154D"/>
    <w:rsid w:val="00C61AB1"/>
    <w:rsid w:val="00C61AD1"/>
    <w:rsid w:val="00C61CBC"/>
    <w:rsid w:val="00C61E5B"/>
    <w:rsid w:val="00C622DE"/>
    <w:rsid w:val="00C62378"/>
    <w:rsid w:val="00C62B1F"/>
    <w:rsid w:val="00C62C68"/>
    <w:rsid w:val="00C62D64"/>
    <w:rsid w:val="00C6309B"/>
    <w:rsid w:val="00C636BA"/>
    <w:rsid w:val="00C637A8"/>
    <w:rsid w:val="00C637AE"/>
    <w:rsid w:val="00C63E49"/>
    <w:rsid w:val="00C643C6"/>
    <w:rsid w:val="00C646CE"/>
    <w:rsid w:val="00C64C8D"/>
    <w:rsid w:val="00C65732"/>
    <w:rsid w:val="00C659EE"/>
    <w:rsid w:val="00C6623C"/>
    <w:rsid w:val="00C66572"/>
    <w:rsid w:val="00C66DEB"/>
    <w:rsid w:val="00C673FB"/>
    <w:rsid w:val="00C67995"/>
    <w:rsid w:val="00C67A8E"/>
    <w:rsid w:val="00C703F9"/>
    <w:rsid w:val="00C70651"/>
    <w:rsid w:val="00C708B6"/>
    <w:rsid w:val="00C708E0"/>
    <w:rsid w:val="00C70A0B"/>
    <w:rsid w:val="00C70C38"/>
    <w:rsid w:val="00C70CE3"/>
    <w:rsid w:val="00C70D32"/>
    <w:rsid w:val="00C70EDF"/>
    <w:rsid w:val="00C70FE5"/>
    <w:rsid w:val="00C71048"/>
    <w:rsid w:val="00C710DA"/>
    <w:rsid w:val="00C7116E"/>
    <w:rsid w:val="00C71C21"/>
    <w:rsid w:val="00C71D77"/>
    <w:rsid w:val="00C71F52"/>
    <w:rsid w:val="00C72190"/>
    <w:rsid w:val="00C72769"/>
    <w:rsid w:val="00C72B20"/>
    <w:rsid w:val="00C735B4"/>
    <w:rsid w:val="00C73754"/>
    <w:rsid w:val="00C7391E"/>
    <w:rsid w:val="00C73B74"/>
    <w:rsid w:val="00C73EF5"/>
    <w:rsid w:val="00C73F1B"/>
    <w:rsid w:val="00C7408E"/>
    <w:rsid w:val="00C741D4"/>
    <w:rsid w:val="00C74FA8"/>
    <w:rsid w:val="00C751D7"/>
    <w:rsid w:val="00C75F3A"/>
    <w:rsid w:val="00C76624"/>
    <w:rsid w:val="00C7683C"/>
    <w:rsid w:val="00C76A78"/>
    <w:rsid w:val="00C76C79"/>
    <w:rsid w:val="00C76C9A"/>
    <w:rsid w:val="00C77047"/>
    <w:rsid w:val="00C77AC3"/>
    <w:rsid w:val="00C77D9D"/>
    <w:rsid w:val="00C8043D"/>
    <w:rsid w:val="00C804D1"/>
    <w:rsid w:val="00C81998"/>
    <w:rsid w:val="00C81C17"/>
    <w:rsid w:val="00C81DAB"/>
    <w:rsid w:val="00C81EB2"/>
    <w:rsid w:val="00C82137"/>
    <w:rsid w:val="00C82D4D"/>
    <w:rsid w:val="00C82DE5"/>
    <w:rsid w:val="00C82E0E"/>
    <w:rsid w:val="00C82E9D"/>
    <w:rsid w:val="00C8305A"/>
    <w:rsid w:val="00C8354F"/>
    <w:rsid w:val="00C8363A"/>
    <w:rsid w:val="00C83B29"/>
    <w:rsid w:val="00C8466F"/>
    <w:rsid w:val="00C84774"/>
    <w:rsid w:val="00C847AE"/>
    <w:rsid w:val="00C847B1"/>
    <w:rsid w:val="00C848E0"/>
    <w:rsid w:val="00C84CCE"/>
    <w:rsid w:val="00C8509C"/>
    <w:rsid w:val="00C85A9B"/>
    <w:rsid w:val="00C85ADD"/>
    <w:rsid w:val="00C86041"/>
    <w:rsid w:val="00C8647A"/>
    <w:rsid w:val="00C86906"/>
    <w:rsid w:val="00C869A7"/>
    <w:rsid w:val="00C86ACB"/>
    <w:rsid w:val="00C86D60"/>
    <w:rsid w:val="00C86E4A"/>
    <w:rsid w:val="00C871CA"/>
    <w:rsid w:val="00C87C1C"/>
    <w:rsid w:val="00C87C9A"/>
    <w:rsid w:val="00C87E83"/>
    <w:rsid w:val="00C87EF6"/>
    <w:rsid w:val="00C904D7"/>
    <w:rsid w:val="00C90D38"/>
    <w:rsid w:val="00C90FD1"/>
    <w:rsid w:val="00C91372"/>
    <w:rsid w:val="00C91431"/>
    <w:rsid w:val="00C915B9"/>
    <w:rsid w:val="00C9166D"/>
    <w:rsid w:val="00C91936"/>
    <w:rsid w:val="00C92016"/>
    <w:rsid w:val="00C922E5"/>
    <w:rsid w:val="00C92371"/>
    <w:rsid w:val="00C9252F"/>
    <w:rsid w:val="00C9298B"/>
    <w:rsid w:val="00C92AEA"/>
    <w:rsid w:val="00C93131"/>
    <w:rsid w:val="00C9345A"/>
    <w:rsid w:val="00C93931"/>
    <w:rsid w:val="00C93B11"/>
    <w:rsid w:val="00C947BB"/>
    <w:rsid w:val="00C9498E"/>
    <w:rsid w:val="00C949EC"/>
    <w:rsid w:val="00C94D21"/>
    <w:rsid w:val="00C94FD5"/>
    <w:rsid w:val="00C95233"/>
    <w:rsid w:val="00C952D0"/>
    <w:rsid w:val="00C959B4"/>
    <w:rsid w:val="00C96798"/>
    <w:rsid w:val="00C968DA"/>
    <w:rsid w:val="00C96BB5"/>
    <w:rsid w:val="00C96D5E"/>
    <w:rsid w:val="00C97242"/>
    <w:rsid w:val="00C973A9"/>
    <w:rsid w:val="00C97825"/>
    <w:rsid w:val="00C9794B"/>
    <w:rsid w:val="00C97BC5"/>
    <w:rsid w:val="00C97D0F"/>
    <w:rsid w:val="00C97D1F"/>
    <w:rsid w:val="00CA00E8"/>
    <w:rsid w:val="00CA02C8"/>
    <w:rsid w:val="00CA0547"/>
    <w:rsid w:val="00CA100F"/>
    <w:rsid w:val="00CA14F1"/>
    <w:rsid w:val="00CA20B8"/>
    <w:rsid w:val="00CA20D7"/>
    <w:rsid w:val="00CA22E8"/>
    <w:rsid w:val="00CA2BDC"/>
    <w:rsid w:val="00CA3694"/>
    <w:rsid w:val="00CA3825"/>
    <w:rsid w:val="00CA3A26"/>
    <w:rsid w:val="00CA4068"/>
    <w:rsid w:val="00CA41BD"/>
    <w:rsid w:val="00CA43C0"/>
    <w:rsid w:val="00CA441C"/>
    <w:rsid w:val="00CA4514"/>
    <w:rsid w:val="00CA45BA"/>
    <w:rsid w:val="00CA4712"/>
    <w:rsid w:val="00CA48F0"/>
    <w:rsid w:val="00CA49A9"/>
    <w:rsid w:val="00CA5280"/>
    <w:rsid w:val="00CA599B"/>
    <w:rsid w:val="00CA6D59"/>
    <w:rsid w:val="00CA7932"/>
    <w:rsid w:val="00CB0181"/>
    <w:rsid w:val="00CB020D"/>
    <w:rsid w:val="00CB0302"/>
    <w:rsid w:val="00CB075C"/>
    <w:rsid w:val="00CB0E03"/>
    <w:rsid w:val="00CB0F38"/>
    <w:rsid w:val="00CB13D4"/>
    <w:rsid w:val="00CB144F"/>
    <w:rsid w:val="00CB18B0"/>
    <w:rsid w:val="00CB19CA"/>
    <w:rsid w:val="00CB1A43"/>
    <w:rsid w:val="00CB1D9D"/>
    <w:rsid w:val="00CB233A"/>
    <w:rsid w:val="00CB2B7A"/>
    <w:rsid w:val="00CB2F18"/>
    <w:rsid w:val="00CB3944"/>
    <w:rsid w:val="00CB4974"/>
    <w:rsid w:val="00CB4AB1"/>
    <w:rsid w:val="00CB4CA2"/>
    <w:rsid w:val="00CB4E82"/>
    <w:rsid w:val="00CB4ECE"/>
    <w:rsid w:val="00CB4F88"/>
    <w:rsid w:val="00CB51C5"/>
    <w:rsid w:val="00CB5AB3"/>
    <w:rsid w:val="00CB6038"/>
    <w:rsid w:val="00CB6098"/>
    <w:rsid w:val="00CB60DE"/>
    <w:rsid w:val="00CB60E2"/>
    <w:rsid w:val="00CB6696"/>
    <w:rsid w:val="00CB6947"/>
    <w:rsid w:val="00CB6A8F"/>
    <w:rsid w:val="00CB6E41"/>
    <w:rsid w:val="00CB704F"/>
    <w:rsid w:val="00CB7268"/>
    <w:rsid w:val="00CB7F89"/>
    <w:rsid w:val="00CC01C1"/>
    <w:rsid w:val="00CC0991"/>
    <w:rsid w:val="00CC0C2B"/>
    <w:rsid w:val="00CC0CA8"/>
    <w:rsid w:val="00CC14C3"/>
    <w:rsid w:val="00CC1663"/>
    <w:rsid w:val="00CC1780"/>
    <w:rsid w:val="00CC1B09"/>
    <w:rsid w:val="00CC1B82"/>
    <w:rsid w:val="00CC1FCE"/>
    <w:rsid w:val="00CC1FDB"/>
    <w:rsid w:val="00CC30A8"/>
    <w:rsid w:val="00CC33A4"/>
    <w:rsid w:val="00CC3DC5"/>
    <w:rsid w:val="00CC43F5"/>
    <w:rsid w:val="00CC4660"/>
    <w:rsid w:val="00CC4D9C"/>
    <w:rsid w:val="00CC506A"/>
    <w:rsid w:val="00CC5A8C"/>
    <w:rsid w:val="00CC5AA1"/>
    <w:rsid w:val="00CC5B26"/>
    <w:rsid w:val="00CC5C06"/>
    <w:rsid w:val="00CC611A"/>
    <w:rsid w:val="00CC66F4"/>
    <w:rsid w:val="00CC6761"/>
    <w:rsid w:val="00CC6B4B"/>
    <w:rsid w:val="00CC6EDE"/>
    <w:rsid w:val="00CC6EF7"/>
    <w:rsid w:val="00CC6F24"/>
    <w:rsid w:val="00CC7302"/>
    <w:rsid w:val="00CD02AB"/>
    <w:rsid w:val="00CD1434"/>
    <w:rsid w:val="00CD1950"/>
    <w:rsid w:val="00CD2485"/>
    <w:rsid w:val="00CD265E"/>
    <w:rsid w:val="00CD26FA"/>
    <w:rsid w:val="00CD27F6"/>
    <w:rsid w:val="00CD2C1A"/>
    <w:rsid w:val="00CD2C2A"/>
    <w:rsid w:val="00CD2C2C"/>
    <w:rsid w:val="00CD2DA1"/>
    <w:rsid w:val="00CD31E4"/>
    <w:rsid w:val="00CD3541"/>
    <w:rsid w:val="00CD379E"/>
    <w:rsid w:val="00CD3F0A"/>
    <w:rsid w:val="00CD4038"/>
    <w:rsid w:val="00CD41EF"/>
    <w:rsid w:val="00CD425F"/>
    <w:rsid w:val="00CD4467"/>
    <w:rsid w:val="00CD4554"/>
    <w:rsid w:val="00CD456B"/>
    <w:rsid w:val="00CD462B"/>
    <w:rsid w:val="00CD48B2"/>
    <w:rsid w:val="00CD4909"/>
    <w:rsid w:val="00CD51F2"/>
    <w:rsid w:val="00CD560C"/>
    <w:rsid w:val="00CD57C9"/>
    <w:rsid w:val="00CD5F8B"/>
    <w:rsid w:val="00CD6516"/>
    <w:rsid w:val="00CD6589"/>
    <w:rsid w:val="00CD65DD"/>
    <w:rsid w:val="00CD662E"/>
    <w:rsid w:val="00CD77DB"/>
    <w:rsid w:val="00CD7BC5"/>
    <w:rsid w:val="00CE0071"/>
    <w:rsid w:val="00CE02D0"/>
    <w:rsid w:val="00CE06F7"/>
    <w:rsid w:val="00CE0BF4"/>
    <w:rsid w:val="00CE1179"/>
    <w:rsid w:val="00CE1288"/>
    <w:rsid w:val="00CE13AD"/>
    <w:rsid w:val="00CE150E"/>
    <w:rsid w:val="00CE189E"/>
    <w:rsid w:val="00CE1CA4"/>
    <w:rsid w:val="00CE1D29"/>
    <w:rsid w:val="00CE1D39"/>
    <w:rsid w:val="00CE1D67"/>
    <w:rsid w:val="00CE1D93"/>
    <w:rsid w:val="00CE1F48"/>
    <w:rsid w:val="00CE207D"/>
    <w:rsid w:val="00CE2185"/>
    <w:rsid w:val="00CE2775"/>
    <w:rsid w:val="00CE2A1B"/>
    <w:rsid w:val="00CE2CBE"/>
    <w:rsid w:val="00CE2E91"/>
    <w:rsid w:val="00CE30D9"/>
    <w:rsid w:val="00CE3220"/>
    <w:rsid w:val="00CE3829"/>
    <w:rsid w:val="00CE395C"/>
    <w:rsid w:val="00CE4067"/>
    <w:rsid w:val="00CE4195"/>
    <w:rsid w:val="00CE427C"/>
    <w:rsid w:val="00CE45B6"/>
    <w:rsid w:val="00CE4656"/>
    <w:rsid w:val="00CE475D"/>
    <w:rsid w:val="00CE480E"/>
    <w:rsid w:val="00CE4F7F"/>
    <w:rsid w:val="00CE52A1"/>
    <w:rsid w:val="00CE5C1A"/>
    <w:rsid w:val="00CE5C2F"/>
    <w:rsid w:val="00CE5D84"/>
    <w:rsid w:val="00CE5E0D"/>
    <w:rsid w:val="00CE6003"/>
    <w:rsid w:val="00CE6947"/>
    <w:rsid w:val="00CE6AFF"/>
    <w:rsid w:val="00CE6D79"/>
    <w:rsid w:val="00CE707A"/>
    <w:rsid w:val="00CE727F"/>
    <w:rsid w:val="00CE7784"/>
    <w:rsid w:val="00CE77AC"/>
    <w:rsid w:val="00CE783D"/>
    <w:rsid w:val="00CE7B3E"/>
    <w:rsid w:val="00CE7FDA"/>
    <w:rsid w:val="00CF0115"/>
    <w:rsid w:val="00CF0227"/>
    <w:rsid w:val="00CF0FA6"/>
    <w:rsid w:val="00CF10F2"/>
    <w:rsid w:val="00CF1378"/>
    <w:rsid w:val="00CF13D3"/>
    <w:rsid w:val="00CF169F"/>
    <w:rsid w:val="00CF1CCD"/>
    <w:rsid w:val="00CF1EFE"/>
    <w:rsid w:val="00CF2597"/>
    <w:rsid w:val="00CF25C4"/>
    <w:rsid w:val="00CF2663"/>
    <w:rsid w:val="00CF26EE"/>
    <w:rsid w:val="00CF2806"/>
    <w:rsid w:val="00CF2A4D"/>
    <w:rsid w:val="00CF2C04"/>
    <w:rsid w:val="00CF2FB9"/>
    <w:rsid w:val="00CF38D0"/>
    <w:rsid w:val="00CF3A42"/>
    <w:rsid w:val="00CF4630"/>
    <w:rsid w:val="00CF46DB"/>
    <w:rsid w:val="00CF4BDF"/>
    <w:rsid w:val="00CF4DA6"/>
    <w:rsid w:val="00CF510F"/>
    <w:rsid w:val="00CF527E"/>
    <w:rsid w:val="00CF5781"/>
    <w:rsid w:val="00CF5874"/>
    <w:rsid w:val="00CF5C3E"/>
    <w:rsid w:val="00CF5E8F"/>
    <w:rsid w:val="00CF66AE"/>
    <w:rsid w:val="00CF679D"/>
    <w:rsid w:val="00CF69A9"/>
    <w:rsid w:val="00CF69F9"/>
    <w:rsid w:val="00CF7710"/>
    <w:rsid w:val="00CF7745"/>
    <w:rsid w:val="00CF795F"/>
    <w:rsid w:val="00CF7CB0"/>
    <w:rsid w:val="00CF7EFC"/>
    <w:rsid w:val="00CF7F9F"/>
    <w:rsid w:val="00D00580"/>
    <w:rsid w:val="00D016B6"/>
    <w:rsid w:val="00D01937"/>
    <w:rsid w:val="00D02001"/>
    <w:rsid w:val="00D0205F"/>
    <w:rsid w:val="00D020F9"/>
    <w:rsid w:val="00D023D9"/>
    <w:rsid w:val="00D028D3"/>
    <w:rsid w:val="00D02AE4"/>
    <w:rsid w:val="00D02B10"/>
    <w:rsid w:val="00D02C6E"/>
    <w:rsid w:val="00D02F83"/>
    <w:rsid w:val="00D0301E"/>
    <w:rsid w:val="00D034B8"/>
    <w:rsid w:val="00D0357D"/>
    <w:rsid w:val="00D035EA"/>
    <w:rsid w:val="00D03602"/>
    <w:rsid w:val="00D0374C"/>
    <w:rsid w:val="00D037F4"/>
    <w:rsid w:val="00D03837"/>
    <w:rsid w:val="00D04072"/>
    <w:rsid w:val="00D047F7"/>
    <w:rsid w:val="00D0484D"/>
    <w:rsid w:val="00D048FB"/>
    <w:rsid w:val="00D05BDC"/>
    <w:rsid w:val="00D05F15"/>
    <w:rsid w:val="00D0608D"/>
    <w:rsid w:val="00D060CC"/>
    <w:rsid w:val="00D061BB"/>
    <w:rsid w:val="00D06246"/>
    <w:rsid w:val="00D068F1"/>
    <w:rsid w:val="00D06AE4"/>
    <w:rsid w:val="00D06B82"/>
    <w:rsid w:val="00D06BC6"/>
    <w:rsid w:val="00D0792C"/>
    <w:rsid w:val="00D07AA3"/>
    <w:rsid w:val="00D07DE7"/>
    <w:rsid w:val="00D10200"/>
    <w:rsid w:val="00D103F2"/>
    <w:rsid w:val="00D1060E"/>
    <w:rsid w:val="00D10A8A"/>
    <w:rsid w:val="00D10BA2"/>
    <w:rsid w:val="00D10D71"/>
    <w:rsid w:val="00D10E3A"/>
    <w:rsid w:val="00D117DE"/>
    <w:rsid w:val="00D11AF6"/>
    <w:rsid w:val="00D1228B"/>
    <w:rsid w:val="00D122C2"/>
    <w:rsid w:val="00D12537"/>
    <w:rsid w:val="00D1257A"/>
    <w:rsid w:val="00D126F1"/>
    <w:rsid w:val="00D12FEC"/>
    <w:rsid w:val="00D13F3D"/>
    <w:rsid w:val="00D13FE4"/>
    <w:rsid w:val="00D13FFA"/>
    <w:rsid w:val="00D147E4"/>
    <w:rsid w:val="00D14B62"/>
    <w:rsid w:val="00D15E20"/>
    <w:rsid w:val="00D1600D"/>
    <w:rsid w:val="00D1614E"/>
    <w:rsid w:val="00D1622C"/>
    <w:rsid w:val="00D17066"/>
    <w:rsid w:val="00D17217"/>
    <w:rsid w:val="00D17841"/>
    <w:rsid w:val="00D178D9"/>
    <w:rsid w:val="00D20454"/>
    <w:rsid w:val="00D20473"/>
    <w:rsid w:val="00D20A90"/>
    <w:rsid w:val="00D2158B"/>
    <w:rsid w:val="00D216D1"/>
    <w:rsid w:val="00D222F5"/>
    <w:rsid w:val="00D22766"/>
    <w:rsid w:val="00D22A87"/>
    <w:rsid w:val="00D22C40"/>
    <w:rsid w:val="00D22D42"/>
    <w:rsid w:val="00D22E40"/>
    <w:rsid w:val="00D23135"/>
    <w:rsid w:val="00D2377A"/>
    <w:rsid w:val="00D23B59"/>
    <w:rsid w:val="00D24447"/>
    <w:rsid w:val="00D255C5"/>
    <w:rsid w:val="00D26255"/>
    <w:rsid w:val="00D266E9"/>
    <w:rsid w:val="00D26AA8"/>
    <w:rsid w:val="00D273AD"/>
    <w:rsid w:val="00D27710"/>
    <w:rsid w:val="00D277AA"/>
    <w:rsid w:val="00D27860"/>
    <w:rsid w:val="00D27A16"/>
    <w:rsid w:val="00D27C43"/>
    <w:rsid w:val="00D27C97"/>
    <w:rsid w:val="00D27DF6"/>
    <w:rsid w:val="00D31224"/>
    <w:rsid w:val="00D319F3"/>
    <w:rsid w:val="00D32463"/>
    <w:rsid w:val="00D325EF"/>
    <w:rsid w:val="00D32A38"/>
    <w:rsid w:val="00D32AA5"/>
    <w:rsid w:val="00D32B55"/>
    <w:rsid w:val="00D33202"/>
    <w:rsid w:val="00D33937"/>
    <w:rsid w:val="00D34104"/>
    <w:rsid w:val="00D35543"/>
    <w:rsid w:val="00D35C9F"/>
    <w:rsid w:val="00D35D5A"/>
    <w:rsid w:val="00D36149"/>
    <w:rsid w:val="00D361B1"/>
    <w:rsid w:val="00D366F8"/>
    <w:rsid w:val="00D36939"/>
    <w:rsid w:val="00D36ADA"/>
    <w:rsid w:val="00D36FF7"/>
    <w:rsid w:val="00D3702C"/>
    <w:rsid w:val="00D37058"/>
    <w:rsid w:val="00D37171"/>
    <w:rsid w:val="00D37459"/>
    <w:rsid w:val="00D3746A"/>
    <w:rsid w:val="00D4025E"/>
    <w:rsid w:val="00D40DE1"/>
    <w:rsid w:val="00D415FC"/>
    <w:rsid w:val="00D41856"/>
    <w:rsid w:val="00D41874"/>
    <w:rsid w:val="00D41D27"/>
    <w:rsid w:val="00D41FEC"/>
    <w:rsid w:val="00D426BE"/>
    <w:rsid w:val="00D4295C"/>
    <w:rsid w:val="00D42B7A"/>
    <w:rsid w:val="00D4301D"/>
    <w:rsid w:val="00D43210"/>
    <w:rsid w:val="00D4348E"/>
    <w:rsid w:val="00D4379B"/>
    <w:rsid w:val="00D43BC0"/>
    <w:rsid w:val="00D43EDB"/>
    <w:rsid w:val="00D4409C"/>
    <w:rsid w:val="00D440FD"/>
    <w:rsid w:val="00D44D7E"/>
    <w:rsid w:val="00D44DBC"/>
    <w:rsid w:val="00D4525B"/>
    <w:rsid w:val="00D459E2"/>
    <w:rsid w:val="00D45C3E"/>
    <w:rsid w:val="00D45F29"/>
    <w:rsid w:val="00D46202"/>
    <w:rsid w:val="00D46BBF"/>
    <w:rsid w:val="00D46C95"/>
    <w:rsid w:val="00D46DC5"/>
    <w:rsid w:val="00D47841"/>
    <w:rsid w:val="00D47B2E"/>
    <w:rsid w:val="00D47DC3"/>
    <w:rsid w:val="00D47E09"/>
    <w:rsid w:val="00D5014E"/>
    <w:rsid w:val="00D50684"/>
    <w:rsid w:val="00D511BC"/>
    <w:rsid w:val="00D514DB"/>
    <w:rsid w:val="00D518B3"/>
    <w:rsid w:val="00D51ABD"/>
    <w:rsid w:val="00D51EE8"/>
    <w:rsid w:val="00D5293D"/>
    <w:rsid w:val="00D52D1A"/>
    <w:rsid w:val="00D532EB"/>
    <w:rsid w:val="00D536CA"/>
    <w:rsid w:val="00D537CA"/>
    <w:rsid w:val="00D53A4D"/>
    <w:rsid w:val="00D53D0A"/>
    <w:rsid w:val="00D53D2B"/>
    <w:rsid w:val="00D53F28"/>
    <w:rsid w:val="00D54055"/>
    <w:rsid w:val="00D542CD"/>
    <w:rsid w:val="00D54AF5"/>
    <w:rsid w:val="00D54BC2"/>
    <w:rsid w:val="00D54C78"/>
    <w:rsid w:val="00D54D85"/>
    <w:rsid w:val="00D55190"/>
    <w:rsid w:val="00D55433"/>
    <w:rsid w:val="00D554DA"/>
    <w:rsid w:val="00D55D00"/>
    <w:rsid w:val="00D560F1"/>
    <w:rsid w:val="00D561B0"/>
    <w:rsid w:val="00D5645F"/>
    <w:rsid w:val="00D56B52"/>
    <w:rsid w:val="00D5751E"/>
    <w:rsid w:val="00D575D2"/>
    <w:rsid w:val="00D57A1F"/>
    <w:rsid w:val="00D57DEC"/>
    <w:rsid w:val="00D57FD9"/>
    <w:rsid w:val="00D60128"/>
    <w:rsid w:val="00D60136"/>
    <w:rsid w:val="00D601EF"/>
    <w:rsid w:val="00D60BBB"/>
    <w:rsid w:val="00D60EDA"/>
    <w:rsid w:val="00D610B1"/>
    <w:rsid w:val="00D614A7"/>
    <w:rsid w:val="00D617ED"/>
    <w:rsid w:val="00D618CF"/>
    <w:rsid w:val="00D61C0C"/>
    <w:rsid w:val="00D62076"/>
    <w:rsid w:val="00D62341"/>
    <w:rsid w:val="00D62CDD"/>
    <w:rsid w:val="00D62EE6"/>
    <w:rsid w:val="00D6302A"/>
    <w:rsid w:val="00D63107"/>
    <w:rsid w:val="00D63112"/>
    <w:rsid w:val="00D635ED"/>
    <w:rsid w:val="00D639EE"/>
    <w:rsid w:val="00D63A29"/>
    <w:rsid w:val="00D63A93"/>
    <w:rsid w:val="00D63DC7"/>
    <w:rsid w:val="00D6409E"/>
    <w:rsid w:val="00D644F1"/>
    <w:rsid w:val="00D6452A"/>
    <w:rsid w:val="00D64605"/>
    <w:rsid w:val="00D64DC1"/>
    <w:rsid w:val="00D64F03"/>
    <w:rsid w:val="00D65262"/>
    <w:rsid w:val="00D659A7"/>
    <w:rsid w:val="00D65DC3"/>
    <w:rsid w:val="00D66377"/>
    <w:rsid w:val="00D6662A"/>
    <w:rsid w:val="00D66791"/>
    <w:rsid w:val="00D66846"/>
    <w:rsid w:val="00D66CFB"/>
    <w:rsid w:val="00D6731E"/>
    <w:rsid w:val="00D67AE2"/>
    <w:rsid w:val="00D67F2E"/>
    <w:rsid w:val="00D70016"/>
    <w:rsid w:val="00D7071F"/>
    <w:rsid w:val="00D708BC"/>
    <w:rsid w:val="00D711A1"/>
    <w:rsid w:val="00D7142F"/>
    <w:rsid w:val="00D717C1"/>
    <w:rsid w:val="00D718DD"/>
    <w:rsid w:val="00D71A41"/>
    <w:rsid w:val="00D71A94"/>
    <w:rsid w:val="00D71FEC"/>
    <w:rsid w:val="00D72D4E"/>
    <w:rsid w:val="00D73137"/>
    <w:rsid w:val="00D734E7"/>
    <w:rsid w:val="00D74183"/>
    <w:rsid w:val="00D7418E"/>
    <w:rsid w:val="00D749F0"/>
    <w:rsid w:val="00D74A19"/>
    <w:rsid w:val="00D74B9B"/>
    <w:rsid w:val="00D75072"/>
    <w:rsid w:val="00D751F1"/>
    <w:rsid w:val="00D75BE1"/>
    <w:rsid w:val="00D760FB"/>
    <w:rsid w:val="00D761A5"/>
    <w:rsid w:val="00D76371"/>
    <w:rsid w:val="00D76547"/>
    <w:rsid w:val="00D76958"/>
    <w:rsid w:val="00D76AFC"/>
    <w:rsid w:val="00D770BF"/>
    <w:rsid w:val="00D7733A"/>
    <w:rsid w:val="00D77B3D"/>
    <w:rsid w:val="00D77CF1"/>
    <w:rsid w:val="00D77DE7"/>
    <w:rsid w:val="00D80835"/>
    <w:rsid w:val="00D808F2"/>
    <w:rsid w:val="00D8102A"/>
    <w:rsid w:val="00D8115F"/>
    <w:rsid w:val="00D815B3"/>
    <w:rsid w:val="00D8167E"/>
    <w:rsid w:val="00D81A05"/>
    <w:rsid w:val="00D81A36"/>
    <w:rsid w:val="00D81B68"/>
    <w:rsid w:val="00D823AE"/>
    <w:rsid w:val="00D8244B"/>
    <w:rsid w:val="00D82886"/>
    <w:rsid w:val="00D83421"/>
    <w:rsid w:val="00D83896"/>
    <w:rsid w:val="00D84127"/>
    <w:rsid w:val="00D8494C"/>
    <w:rsid w:val="00D85638"/>
    <w:rsid w:val="00D85763"/>
    <w:rsid w:val="00D85B21"/>
    <w:rsid w:val="00D85BC7"/>
    <w:rsid w:val="00D85E3B"/>
    <w:rsid w:val="00D86FBE"/>
    <w:rsid w:val="00D87010"/>
    <w:rsid w:val="00D8725A"/>
    <w:rsid w:val="00D874EF"/>
    <w:rsid w:val="00D87F01"/>
    <w:rsid w:val="00D90233"/>
    <w:rsid w:val="00D90FFA"/>
    <w:rsid w:val="00D91275"/>
    <w:rsid w:val="00D9144C"/>
    <w:rsid w:val="00D91502"/>
    <w:rsid w:val="00D915D4"/>
    <w:rsid w:val="00D91768"/>
    <w:rsid w:val="00D919E2"/>
    <w:rsid w:val="00D921C9"/>
    <w:rsid w:val="00D924AD"/>
    <w:rsid w:val="00D92B7D"/>
    <w:rsid w:val="00D92D47"/>
    <w:rsid w:val="00D92F5C"/>
    <w:rsid w:val="00D9302A"/>
    <w:rsid w:val="00D93534"/>
    <w:rsid w:val="00D93858"/>
    <w:rsid w:val="00D93870"/>
    <w:rsid w:val="00D93FA7"/>
    <w:rsid w:val="00D94748"/>
    <w:rsid w:val="00D9501A"/>
    <w:rsid w:val="00D954EE"/>
    <w:rsid w:val="00D95550"/>
    <w:rsid w:val="00D9561B"/>
    <w:rsid w:val="00D958A2"/>
    <w:rsid w:val="00D95DD6"/>
    <w:rsid w:val="00D95E21"/>
    <w:rsid w:val="00D961BB"/>
    <w:rsid w:val="00D965B3"/>
    <w:rsid w:val="00D968FD"/>
    <w:rsid w:val="00D96A4E"/>
    <w:rsid w:val="00D9703C"/>
    <w:rsid w:val="00D97564"/>
    <w:rsid w:val="00D9756F"/>
    <w:rsid w:val="00D97674"/>
    <w:rsid w:val="00D977D2"/>
    <w:rsid w:val="00D977F0"/>
    <w:rsid w:val="00D9780E"/>
    <w:rsid w:val="00D97A80"/>
    <w:rsid w:val="00DA03BB"/>
    <w:rsid w:val="00DA0909"/>
    <w:rsid w:val="00DA096C"/>
    <w:rsid w:val="00DA100C"/>
    <w:rsid w:val="00DA1099"/>
    <w:rsid w:val="00DA12AF"/>
    <w:rsid w:val="00DA1B75"/>
    <w:rsid w:val="00DA1E6E"/>
    <w:rsid w:val="00DA22D9"/>
    <w:rsid w:val="00DA305F"/>
    <w:rsid w:val="00DA31EF"/>
    <w:rsid w:val="00DA3544"/>
    <w:rsid w:val="00DA3553"/>
    <w:rsid w:val="00DA3594"/>
    <w:rsid w:val="00DA35BD"/>
    <w:rsid w:val="00DA401C"/>
    <w:rsid w:val="00DA4121"/>
    <w:rsid w:val="00DA4415"/>
    <w:rsid w:val="00DA46A1"/>
    <w:rsid w:val="00DA4BED"/>
    <w:rsid w:val="00DA503E"/>
    <w:rsid w:val="00DA53CB"/>
    <w:rsid w:val="00DA5415"/>
    <w:rsid w:val="00DA57FD"/>
    <w:rsid w:val="00DA5C9A"/>
    <w:rsid w:val="00DA5FED"/>
    <w:rsid w:val="00DA606C"/>
    <w:rsid w:val="00DA68EF"/>
    <w:rsid w:val="00DA690F"/>
    <w:rsid w:val="00DA6A64"/>
    <w:rsid w:val="00DA73B4"/>
    <w:rsid w:val="00DA7636"/>
    <w:rsid w:val="00DA7700"/>
    <w:rsid w:val="00DA7A35"/>
    <w:rsid w:val="00DA7C68"/>
    <w:rsid w:val="00DA7D04"/>
    <w:rsid w:val="00DA7E43"/>
    <w:rsid w:val="00DB03F9"/>
    <w:rsid w:val="00DB0695"/>
    <w:rsid w:val="00DB09F1"/>
    <w:rsid w:val="00DB0A40"/>
    <w:rsid w:val="00DB0A6F"/>
    <w:rsid w:val="00DB0AB3"/>
    <w:rsid w:val="00DB0E1A"/>
    <w:rsid w:val="00DB2545"/>
    <w:rsid w:val="00DB271E"/>
    <w:rsid w:val="00DB27AC"/>
    <w:rsid w:val="00DB30EB"/>
    <w:rsid w:val="00DB30F3"/>
    <w:rsid w:val="00DB3396"/>
    <w:rsid w:val="00DB35A4"/>
    <w:rsid w:val="00DB378D"/>
    <w:rsid w:val="00DB381E"/>
    <w:rsid w:val="00DB3D6B"/>
    <w:rsid w:val="00DB3DBB"/>
    <w:rsid w:val="00DB4070"/>
    <w:rsid w:val="00DB4272"/>
    <w:rsid w:val="00DB50E9"/>
    <w:rsid w:val="00DB64B1"/>
    <w:rsid w:val="00DB676A"/>
    <w:rsid w:val="00DB6E2B"/>
    <w:rsid w:val="00DB6F61"/>
    <w:rsid w:val="00DB7B54"/>
    <w:rsid w:val="00DC02AD"/>
    <w:rsid w:val="00DC0455"/>
    <w:rsid w:val="00DC06B9"/>
    <w:rsid w:val="00DC0827"/>
    <w:rsid w:val="00DC0F75"/>
    <w:rsid w:val="00DC100E"/>
    <w:rsid w:val="00DC10EA"/>
    <w:rsid w:val="00DC129B"/>
    <w:rsid w:val="00DC13B7"/>
    <w:rsid w:val="00DC18A5"/>
    <w:rsid w:val="00DC19DA"/>
    <w:rsid w:val="00DC1C2A"/>
    <w:rsid w:val="00DC20DF"/>
    <w:rsid w:val="00DC2681"/>
    <w:rsid w:val="00DC2688"/>
    <w:rsid w:val="00DC2A6C"/>
    <w:rsid w:val="00DC2BAC"/>
    <w:rsid w:val="00DC387C"/>
    <w:rsid w:val="00DC3A61"/>
    <w:rsid w:val="00DC3D08"/>
    <w:rsid w:val="00DC412D"/>
    <w:rsid w:val="00DC427E"/>
    <w:rsid w:val="00DC4366"/>
    <w:rsid w:val="00DC4E57"/>
    <w:rsid w:val="00DC5BD7"/>
    <w:rsid w:val="00DC628F"/>
    <w:rsid w:val="00DC644A"/>
    <w:rsid w:val="00DC6653"/>
    <w:rsid w:val="00DC795E"/>
    <w:rsid w:val="00DC7B22"/>
    <w:rsid w:val="00DC7DEF"/>
    <w:rsid w:val="00DC7EF7"/>
    <w:rsid w:val="00DD0157"/>
    <w:rsid w:val="00DD017E"/>
    <w:rsid w:val="00DD0199"/>
    <w:rsid w:val="00DD04F9"/>
    <w:rsid w:val="00DD0581"/>
    <w:rsid w:val="00DD06D4"/>
    <w:rsid w:val="00DD06DF"/>
    <w:rsid w:val="00DD0967"/>
    <w:rsid w:val="00DD1388"/>
    <w:rsid w:val="00DD1515"/>
    <w:rsid w:val="00DD198E"/>
    <w:rsid w:val="00DD1F46"/>
    <w:rsid w:val="00DD2900"/>
    <w:rsid w:val="00DD2A8E"/>
    <w:rsid w:val="00DD2AE2"/>
    <w:rsid w:val="00DD356B"/>
    <w:rsid w:val="00DD40D8"/>
    <w:rsid w:val="00DD4A8F"/>
    <w:rsid w:val="00DD4EEA"/>
    <w:rsid w:val="00DD5405"/>
    <w:rsid w:val="00DD5455"/>
    <w:rsid w:val="00DD59EF"/>
    <w:rsid w:val="00DD5BD5"/>
    <w:rsid w:val="00DD7160"/>
    <w:rsid w:val="00DD74A2"/>
    <w:rsid w:val="00DD7548"/>
    <w:rsid w:val="00DD7977"/>
    <w:rsid w:val="00DD79DE"/>
    <w:rsid w:val="00DD7F73"/>
    <w:rsid w:val="00DE012F"/>
    <w:rsid w:val="00DE0210"/>
    <w:rsid w:val="00DE05D5"/>
    <w:rsid w:val="00DE07AE"/>
    <w:rsid w:val="00DE101E"/>
    <w:rsid w:val="00DE12D1"/>
    <w:rsid w:val="00DE1881"/>
    <w:rsid w:val="00DE1CFC"/>
    <w:rsid w:val="00DE205D"/>
    <w:rsid w:val="00DE267C"/>
    <w:rsid w:val="00DE29DD"/>
    <w:rsid w:val="00DE3514"/>
    <w:rsid w:val="00DE37E3"/>
    <w:rsid w:val="00DE3AE4"/>
    <w:rsid w:val="00DE3C11"/>
    <w:rsid w:val="00DE45ED"/>
    <w:rsid w:val="00DE4D1E"/>
    <w:rsid w:val="00DE58E5"/>
    <w:rsid w:val="00DE5932"/>
    <w:rsid w:val="00DE5AE8"/>
    <w:rsid w:val="00DE5E5A"/>
    <w:rsid w:val="00DE5FF0"/>
    <w:rsid w:val="00DE5FF7"/>
    <w:rsid w:val="00DE623E"/>
    <w:rsid w:val="00DE6767"/>
    <w:rsid w:val="00DE69E8"/>
    <w:rsid w:val="00DE6C87"/>
    <w:rsid w:val="00DE6CCE"/>
    <w:rsid w:val="00DE6E57"/>
    <w:rsid w:val="00DE7DB2"/>
    <w:rsid w:val="00DE7EA3"/>
    <w:rsid w:val="00DF056E"/>
    <w:rsid w:val="00DF0A88"/>
    <w:rsid w:val="00DF0CA4"/>
    <w:rsid w:val="00DF0D84"/>
    <w:rsid w:val="00DF13DD"/>
    <w:rsid w:val="00DF27DA"/>
    <w:rsid w:val="00DF2AF2"/>
    <w:rsid w:val="00DF2B1E"/>
    <w:rsid w:val="00DF30F7"/>
    <w:rsid w:val="00DF3107"/>
    <w:rsid w:val="00DF354C"/>
    <w:rsid w:val="00DF35C9"/>
    <w:rsid w:val="00DF4371"/>
    <w:rsid w:val="00DF4376"/>
    <w:rsid w:val="00DF4741"/>
    <w:rsid w:val="00DF4AF5"/>
    <w:rsid w:val="00DF4C36"/>
    <w:rsid w:val="00DF5496"/>
    <w:rsid w:val="00DF65CD"/>
    <w:rsid w:val="00DF673E"/>
    <w:rsid w:val="00DF6879"/>
    <w:rsid w:val="00DF693B"/>
    <w:rsid w:val="00DF6AE2"/>
    <w:rsid w:val="00DF6B63"/>
    <w:rsid w:val="00DF7021"/>
    <w:rsid w:val="00DF71A2"/>
    <w:rsid w:val="00DF7257"/>
    <w:rsid w:val="00DF7615"/>
    <w:rsid w:val="00DF7A03"/>
    <w:rsid w:val="00DF7B78"/>
    <w:rsid w:val="00DF7E2C"/>
    <w:rsid w:val="00E00556"/>
    <w:rsid w:val="00E00B61"/>
    <w:rsid w:val="00E00CFA"/>
    <w:rsid w:val="00E01480"/>
    <w:rsid w:val="00E0158F"/>
    <w:rsid w:val="00E01767"/>
    <w:rsid w:val="00E01B1C"/>
    <w:rsid w:val="00E01DC9"/>
    <w:rsid w:val="00E02379"/>
    <w:rsid w:val="00E02486"/>
    <w:rsid w:val="00E024A7"/>
    <w:rsid w:val="00E02F89"/>
    <w:rsid w:val="00E032EA"/>
    <w:rsid w:val="00E033A4"/>
    <w:rsid w:val="00E043AE"/>
    <w:rsid w:val="00E044C3"/>
    <w:rsid w:val="00E045E5"/>
    <w:rsid w:val="00E04629"/>
    <w:rsid w:val="00E048C8"/>
    <w:rsid w:val="00E04A88"/>
    <w:rsid w:val="00E04C76"/>
    <w:rsid w:val="00E04D4A"/>
    <w:rsid w:val="00E04F6B"/>
    <w:rsid w:val="00E0543A"/>
    <w:rsid w:val="00E05D0B"/>
    <w:rsid w:val="00E06198"/>
    <w:rsid w:val="00E06A8C"/>
    <w:rsid w:val="00E06CE8"/>
    <w:rsid w:val="00E06E92"/>
    <w:rsid w:val="00E06F53"/>
    <w:rsid w:val="00E071AC"/>
    <w:rsid w:val="00E0730C"/>
    <w:rsid w:val="00E074D6"/>
    <w:rsid w:val="00E079D0"/>
    <w:rsid w:val="00E07BB8"/>
    <w:rsid w:val="00E07F69"/>
    <w:rsid w:val="00E1023A"/>
    <w:rsid w:val="00E1024F"/>
    <w:rsid w:val="00E1033E"/>
    <w:rsid w:val="00E10688"/>
    <w:rsid w:val="00E109C9"/>
    <w:rsid w:val="00E10F13"/>
    <w:rsid w:val="00E10F30"/>
    <w:rsid w:val="00E1108D"/>
    <w:rsid w:val="00E11343"/>
    <w:rsid w:val="00E11587"/>
    <w:rsid w:val="00E117C3"/>
    <w:rsid w:val="00E118B0"/>
    <w:rsid w:val="00E119CD"/>
    <w:rsid w:val="00E11A95"/>
    <w:rsid w:val="00E1219F"/>
    <w:rsid w:val="00E12539"/>
    <w:rsid w:val="00E1279F"/>
    <w:rsid w:val="00E12851"/>
    <w:rsid w:val="00E12A43"/>
    <w:rsid w:val="00E12BEC"/>
    <w:rsid w:val="00E12D2D"/>
    <w:rsid w:val="00E12E02"/>
    <w:rsid w:val="00E12E2B"/>
    <w:rsid w:val="00E12E35"/>
    <w:rsid w:val="00E12E67"/>
    <w:rsid w:val="00E12F99"/>
    <w:rsid w:val="00E13239"/>
    <w:rsid w:val="00E13500"/>
    <w:rsid w:val="00E13509"/>
    <w:rsid w:val="00E13974"/>
    <w:rsid w:val="00E14386"/>
    <w:rsid w:val="00E143C1"/>
    <w:rsid w:val="00E14464"/>
    <w:rsid w:val="00E14C13"/>
    <w:rsid w:val="00E15645"/>
    <w:rsid w:val="00E157A8"/>
    <w:rsid w:val="00E160D5"/>
    <w:rsid w:val="00E16295"/>
    <w:rsid w:val="00E16414"/>
    <w:rsid w:val="00E16AED"/>
    <w:rsid w:val="00E16BC8"/>
    <w:rsid w:val="00E16CAF"/>
    <w:rsid w:val="00E17679"/>
    <w:rsid w:val="00E17923"/>
    <w:rsid w:val="00E17B40"/>
    <w:rsid w:val="00E17C22"/>
    <w:rsid w:val="00E21610"/>
    <w:rsid w:val="00E22832"/>
    <w:rsid w:val="00E229D1"/>
    <w:rsid w:val="00E2324B"/>
    <w:rsid w:val="00E23767"/>
    <w:rsid w:val="00E238C7"/>
    <w:rsid w:val="00E24E0A"/>
    <w:rsid w:val="00E24F94"/>
    <w:rsid w:val="00E250F9"/>
    <w:rsid w:val="00E253C9"/>
    <w:rsid w:val="00E25C5A"/>
    <w:rsid w:val="00E25F75"/>
    <w:rsid w:val="00E263E2"/>
    <w:rsid w:val="00E268D5"/>
    <w:rsid w:val="00E26958"/>
    <w:rsid w:val="00E26B27"/>
    <w:rsid w:val="00E27101"/>
    <w:rsid w:val="00E2727D"/>
    <w:rsid w:val="00E27327"/>
    <w:rsid w:val="00E274ED"/>
    <w:rsid w:val="00E30132"/>
    <w:rsid w:val="00E3013C"/>
    <w:rsid w:val="00E30225"/>
    <w:rsid w:val="00E30648"/>
    <w:rsid w:val="00E3066C"/>
    <w:rsid w:val="00E30B90"/>
    <w:rsid w:val="00E3156B"/>
    <w:rsid w:val="00E31979"/>
    <w:rsid w:val="00E3230F"/>
    <w:rsid w:val="00E32B48"/>
    <w:rsid w:val="00E32BF2"/>
    <w:rsid w:val="00E32E5E"/>
    <w:rsid w:val="00E33010"/>
    <w:rsid w:val="00E33825"/>
    <w:rsid w:val="00E33A55"/>
    <w:rsid w:val="00E3405C"/>
    <w:rsid w:val="00E3414A"/>
    <w:rsid w:val="00E3418D"/>
    <w:rsid w:val="00E3422C"/>
    <w:rsid w:val="00E34443"/>
    <w:rsid w:val="00E34746"/>
    <w:rsid w:val="00E3507D"/>
    <w:rsid w:val="00E3521C"/>
    <w:rsid w:val="00E3587A"/>
    <w:rsid w:val="00E365FF"/>
    <w:rsid w:val="00E368A7"/>
    <w:rsid w:val="00E368C9"/>
    <w:rsid w:val="00E3702D"/>
    <w:rsid w:val="00E37535"/>
    <w:rsid w:val="00E375A3"/>
    <w:rsid w:val="00E37C43"/>
    <w:rsid w:val="00E40098"/>
    <w:rsid w:val="00E405AF"/>
    <w:rsid w:val="00E40637"/>
    <w:rsid w:val="00E406D9"/>
    <w:rsid w:val="00E40E74"/>
    <w:rsid w:val="00E41A48"/>
    <w:rsid w:val="00E41D9D"/>
    <w:rsid w:val="00E41FB3"/>
    <w:rsid w:val="00E42289"/>
    <w:rsid w:val="00E429BF"/>
    <w:rsid w:val="00E434F6"/>
    <w:rsid w:val="00E444B3"/>
    <w:rsid w:val="00E44F33"/>
    <w:rsid w:val="00E45DFE"/>
    <w:rsid w:val="00E465FD"/>
    <w:rsid w:val="00E46B2B"/>
    <w:rsid w:val="00E46BC4"/>
    <w:rsid w:val="00E46E13"/>
    <w:rsid w:val="00E470E8"/>
    <w:rsid w:val="00E47528"/>
    <w:rsid w:val="00E50114"/>
    <w:rsid w:val="00E503A2"/>
    <w:rsid w:val="00E511D5"/>
    <w:rsid w:val="00E519D9"/>
    <w:rsid w:val="00E51E2A"/>
    <w:rsid w:val="00E52161"/>
    <w:rsid w:val="00E521B9"/>
    <w:rsid w:val="00E52531"/>
    <w:rsid w:val="00E52884"/>
    <w:rsid w:val="00E53090"/>
    <w:rsid w:val="00E53461"/>
    <w:rsid w:val="00E53ABC"/>
    <w:rsid w:val="00E53CA1"/>
    <w:rsid w:val="00E53D79"/>
    <w:rsid w:val="00E54027"/>
    <w:rsid w:val="00E54913"/>
    <w:rsid w:val="00E54D50"/>
    <w:rsid w:val="00E54E89"/>
    <w:rsid w:val="00E5525F"/>
    <w:rsid w:val="00E555BB"/>
    <w:rsid w:val="00E558F9"/>
    <w:rsid w:val="00E55BD5"/>
    <w:rsid w:val="00E560EB"/>
    <w:rsid w:val="00E564C1"/>
    <w:rsid w:val="00E56552"/>
    <w:rsid w:val="00E56CC6"/>
    <w:rsid w:val="00E57016"/>
    <w:rsid w:val="00E57148"/>
    <w:rsid w:val="00E57472"/>
    <w:rsid w:val="00E57652"/>
    <w:rsid w:val="00E57AD9"/>
    <w:rsid w:val="00E57B6B"/>
    <w:rsid w:val="00E600E6"/>
    <w:rsid w:val="00E6028F"/>
    <w:rsid w:val="00E60699"/>
    <w:rsid w:val="00E608B0"/>
    <w:rsid w:val="00E60BC8"/>
    <w:rsid w:val="00E60E25"/>
    <w:rsid w:val="00E60FB3"/>
    <w:rsid w:val="00E610D0"/>
    <w:rsid w:val="00E612FB"/>
    <w:rsid w:val="00E615CF"/>
    <w:rsid w:val="00E62FCE"/>
    <w:rsid w:val="00E637BA"/>
    <w:rsid w:val="00E640C8"/>
    <w:rsid w:val="00E64274"/>
    <w:rsid w:val="00E64348"/>
    <w:rsid w:val="00E64971"/>
    <w:rsid w:val="00E64C98"/>
    <w:rsid w:val="00E64D91"/>
    <w:rsid w:val="00E6502F"/>
    <w:rsid w:val="00E6522C"/>
    <w:rsid w:val="00E65264"/>
    <w:rsid w:val="00E656C6"/>
    <w:rsid w:val="00E657D2"/>
    <w:rsid w:val="00E665F9"/>
    <w:rsid w:val="00E666B4"/>
    <w:rsid w:val="00E669DC"/>
    <w:rsid w:val="00E66D64"/>
    <w:rsid w:val="00E6755A"/>
    <w:rsid w:val="00E6787B"/>
    <w:rsid w:val="00E67EED"/>
    <w:rsid w:val="00E70577"/>
    <w:rsid w:val="00E7080D"/>
    <w:rsid w:val="00E70B07"/>
    <w:rsid w:val="00E70E2C"/>
    <w:rsid w:val="00E70E9A"/>
    <w:rsid w:val="00E70FB2"/>
    <w:rsid w:val="00E71677"/>
    <w:rsid w:val="00E7171F"/>
    <w:rsid w:val="00E719EF"/>
    <w:rsid w:val="00E71A54"/>
    <w:rsid w:val="00E71F5B"/>
    <w:rsid w:val="00E72B52"/>
    <w:rsid w:val="00E73955"/>
    <w:rsid w:val="00E73F7A"/>
    <w:rsid w:val="00E7438A"/>
    <w:rsid w:val="00E744D1"/>
    <w:rsid w:val="00E74986"/>
    <w:rsid w:val="00E74B10"/>
    <w:rsid w:val="00E75736"/>
    <w:rsid w:val="00E759CD"/>
    <w:rsid w:val="00E759F3"/>
    <w:rsid w:val="00E761F5"/>
    <w:rsid w:val="00E775EF"/>
    <w:rsid w:val="00E776C5"/>
    <w:rsid w:val="00E77913"/>
    <w:rsid w:val="00E77EED"/>
    <w:rsid w:val="00E8015A"/>
    <w:rsid w:val="00E806A1"/>
    <w:rsid w:val="00E8087A"/>
    <w:rsid w:val="00E81071"/>
    <w:rsid w:val="00E811DD"/>
    <w:rsid w:val="00E815C1"/>
    <w:rsid w:val="00E8183E"/>
    <w:rsid w:val="00E81ABB"/>
    <w:rsid w:val="00E81C96"/>
    <w:rsid w:val="00E81CCE"/>
    <w:rsid w:val="00E81E27"/>
    <w:rsid w:val="00E81F48"/>
    <w:rsid w:val="00E81F52"/>
    <w:rsid w:val="00E82132"/>
    <w:rsid w:val="00E82541"/>
    <w:rsid w:val="00E8256D"/>
    <w:rsid w:val="00E82660"/>
    <w:rsid w:val="00E82B84"/>
    <w:rsid w:val="00E82CE7"/>
    <w:rsid w:val="00E82E70"/>
    <w:rsid w:val="00E83248"/>
    <w:rsid w:val="00E83C99"/>
    <w:rsid w:val="00E83DA4"/>
    <w:rsid w:val="00E8468A"/>
    <w:rsid w:val="00E848AF"/>
    <w:rsid w:val="00E84C7E"/>
    <w:rsid w:val="00E84CE5"/>
    <w:rsid w:val="00E84DAA"/>
    <w:rsid w:val="00E853E6"/>
    <w:rsid w:val="00E85501"/>
    <w:rsid w:val="00E86D9E"/>
    <w:rsid w:val="00E86F29"/>
    <w:rsid w:val="00E87479"/>
    <w:rsid w:val="00E87A43"/>
    <w:rsid w:val="00E87C11"/>
    <w:rsid w:val="00E90587"/>
    <w:rsid w:val="00E90652"/>
    <w:rsid w:val="00E906E4"/>
    <w:rsid w:val="00E908DB"/>
    <w:rsid w:val="00E912EB"/>
    <w:rsid w:val="00E9133C"/>
    <w:rsid w:val="00E9192C"/>
    <w:rsid w:val="00E92082"/>
    <w:rsid w:val="00E9231F"/>
    <w:rsid w:val="00E923F5"/>
    <w:rsid w:val="00E9304C"/>
    <w:rsid w:val="00E93721"/>
    <w:rsid w:val="00E93EA7"/>
    <w:rsid w:val="00E94232"/>
    <w:rsid w:val="00E94426"/>
    <w:rsid w:val="00E947C2"/>
    <w:rsid w:val="00E947C6"/>
    <w:rsid w:val="00E94C19"/>
    <w:rsid w:val="00E94E39"/>
    <w:rsid w:val="00E9503B"/>
    <w:rsid w:val="00E95289"/>
    <w:rsid w:val="00E95640"/>
    <w:rsid w:val="00E958D3"/>
    <w:rsid w:val="00E958F7"/>
    <w:rsid w:val="00E95C1C"/>
    <w:rsid w:val="00E9622C"/>
    <w:rsid w:val="00E96327"/>
    <w:rsid w:val="00E96B55"/>
    <w:rsid w:val="00E96F48"/>
    <w:rsid w:val="00E97100"/>
    <w:rsid w:val="00E97675"/>
    <w:rsid w:val="00E97B34"/>
    <w:rsid w:val="00E97DDE"/>
    <w:rsid w:val="00E97DF6"/>
    <w:rsid w:val="00EA034D"/>
    <w:rsid w:val="00EA1400"/>
    <w:rsid w:val="00EA20CF"/>
    <w:rsid w:val="00EA24B6"/>
    <w:rsid w:val="00EA2B8C"/>
    <w:rsid w:val="00EA302A"/>
    <w:rsid w:val="00EA33D6"/>
    <w:rsid w:val="00EA34CF"/>
    <w:rsid w:val="00EA3AED"/>
    <w:rsid w:val="00EA3CE1"/>
    <w:rsid w:val="00EA3DF3"/>
    <w:rsid w:val="00EA408E"/>
    <w:rsid w:val="00EA4323"/>
    <w:rsid w:val="00EA436D"/>
    <w:rsid w:val="00EA4397"/>
    <w:rsid w:val="00EA4AEC"/>
    <w:rsid w:val="00EA4E65"/>
    <w:rsid w:val="00EA51BF"/>
    <w:rsid w:val="00EA54BC"/>
    <w:rsid w:val="00EA56B1"/>
    <w:rsid w:val="00EA5924"/>
    <w:rsid w:val="00EA5ABF"/>
    <w:rsid w:val="00EA5D4A"/>
    <w:rsid w:val="00EA5F96"/>
    <w:rsid w:val="00EA6BE3"/>
    <w:rsid w:val="00EA6C13"/>
    <w:rsid w:val="00EA72DA"/>
    <w:rsid w:val="00EA788B"/>
    <w:rsid w:val="00EA7940"/>
    <w:rsid w:val="00EA7AAB"/>
    <w:rsid w:val="00EA7B46"/>
    <w:rsid w:val="00EB030B"/>
    <w:rsid w:val="00EB0B24"/>
    <w:rsid w:val="00EB0CAF"/>
    <w:rsid w:val="00EB0EC8"/>
    <w:rsid w:val="00EB0EF3"/>
    <w:rsid w:val="00EB0FA0"/>
    <w:rsid w:val="00EB1002"/>
    <w:rsid w:val="00EB151B"/>
    <w:rsid w:val="00EB175B"/>
    <w:rsid w:val="00EB192F"/>
    <w:rsid w:val="00EB1E23"/>
    <w:rsid w:val="00EB22EE"/>
    <w:rsid w:val="00EB24B8"/>
    <w:rsid w:val="00EB276B"/>
    <w:rsid w:val="00EB2A57"/>
    <w:rsid w:val="00EB2DA4"/>
    <w:rsid w:val="00EB3695"/>
    <w:rsid w:val="00EB372D"/>
    <w:rsid w:val="00EB37D9"/>
    <w:rsid w:val="00EB3A37"/>
    <w:rsid w:val="00EB3A62"/>
    <w:rsid w:val="00EB3BE9"/>
    <w:rsid w:val="00EB3FA5"/>
    <w:rsid w:val="00EB41B8"/>
    <w:rsid w:val="00EB438A"/>
    <w:rsid w:val="00EB4A8B"/>
    <w:rsid w:val="00EB4D90"/>
    <w:rsid w:val="00EB5482"/>
    <w:rsid w:val="00EB554E"/>
    <w:rsid w:val="00EB5552"/>
    <w:rsid w:val="00EB5852"/>
    <w:rsid w:val="00EB5925"/>
    <w:rsid w:val="00EB5B9D"/>
    <w:rsid w:val="00EB5C15"/>
    <w:rsid w:val="00EB5D4F"/>
    <w:rsid w:val="00EB5DAD"/>
    <w:rsid w:val="00EB609D"/>
    <w:rsid w:val="00EB6100"/>
    <w:rsid w:val="00EB6683"/>
    <w:rsid w:val="00EB6A2B"/>
    <w:rsid w:val="00EB6BD4"/>
    <w:rsid w:val="00EB6D0B"/>
    <w:rsid w:val="00EB6F77"/>
    <w:rsid w:val="00EB6FFF"/>
    <w:rsid w:val="00EB7237"/>
    <w:rsid w:val="00EB732C"/>
    <w:rsid w:val="00EB755C"/>
    <w:rsid w:val="00EC06CC"/>
    <w:rsid w:val="00EC0789"/>
    <w:rsid w:val="00EC0AB7"/>
    <w:rsid w:val="00EC0B80"/>
    <w:rsid w:val="00EC10F1"/>
    <w:rsid w:val="00EC125F"/>
    <w:rsid w:val="00EC16AF"/>
    <w:rsid w:val="00EC1790"/>
    <w:rsid w:val="00EC1939"/>
    <w:rsid w:val="00EC19B9"/>
    <w:rsid w:val="00EC2476"/>
    <w:rsid w:val="00EC24B6"/>
    <w:rsid w:val="00EC2751"/>
    <w:rsid w:val="00EC2C5A"/>
    <w:rsid w:val="00EC2C88"/>
    <w:rsid w:val="00EC2E94"/>
    <w:rsid w:val="00EC383A"/>
    <w:rsid w:val="00EC38DF"/>
    <w:rsid w:val="00EC39AF"/>
    <w:rsid w:val="00EC3ADD"/>
    <w:rsid w:val="00EC49C0"/>
    <w:rsid w:val="00EC4C86"/>
    <w:rsid w:val="00EC4D9B"/>
    <w:rsid w:val="00EC4DBD"/>
    <w:rsid w:val="00EC52CD"/>
    <w:rsid w:val="00EC60EA"/>
    <w:rsid w:val="00EC6D21"/>
    <w:rsid w:val="00EC750F"/>
    <w:rsid w:val="00EC75F1"/>
    <w:rsid w:val="00ED00FD"/>
    <w:rsid w:val="00ED01DE"/>
    <w:rsid w:val="00ED0669"/>
    <w:rsid w:val="00ED0756"/>
    <w:rsid w:val="00ED08A0"/>
    <w:rsid w:val="00ED09BC"/>
    <w:rsid w:val="00ED0E28"/>
    <w:rsid w:val="00ED109B"/>
    <w:rsid w:val="00ED14B4"/>
    <w:rsid w:val="00ED20F3"/>
    <w:rsid w:val="00ED21EE"/>
    <w:rsid w:val="00ED2229"/>
    <w:rsid w:val="00ED2F00"/>
    <w:rsid w:val="00ED36C9"/>
    <w:rsid w:val="00ED3D90"/>
    <w:rsid w:val="00ED4266"/>
    <w:rsid w:val="00ED4A2B"/>
    <w:rsid w:val="00ED4B70"/>
    <w:rsid w:val="00ED4F01"/>
    <w:rsid w:val="00ED508F"/>
    <w:rsid w:val="00ED598C"/>
    <w:rsid w:val="00ED5D96"/>
    <w:rsid w:val="00ED6239"/>
    <w:rsid w:val="00ED624B"/>
    <w:rsid w:val="00ED6468"/>
    <w:rsid w:val="00ED69E0"/>
    <w:rsid w:val="00ED70D4"/>
    <w:rsid w:val="00ED75D6"/>
    <w:rsid w:val="00ED76A6"/>
    <w:rsid w:val="00ED77EA"/>
    <w:rsid w:val="00ED789F"/>
    <w:rsid w:val="00ED7C1C"/>
    <w:rsid w:val="00EE03FC"/>
    <w:rsid w:val="00EE040C"/>
    <w:rsid w:val="00EE0959"/>
    <w:rsid w:val="00EE0D33"/>
    <w:rsid w:val="00EE1554"/>
    <w:rsid w:val="00EE1993"/>
    <w:rsid w:val="00EE1C16"/>
    <w:rsid w:val="00EE1C9E"/>
    <w:rsid w:val="00EE1DA0"/>
    <w:rsid w:val="00EE1E64"/>
    <w:rsid w:val="00EE230B"/>
    <w:rsid w:val="00EE2C4B"/>
    <w:rsid w:val="00EE2D41"/>
    <w:rsid w:val="00EE326D"/>
    <w:rsid w:val="00EE32E2"/>
    <w:rsid w:val="00EE3386"/>
    <w:rsid w:val="00EE3D0C"/>
    <w:rsid w:val="00EE3E44"/>
    <w:rsid w:val="00EE4067"/>
    <w:rsid w:val="00EE4198"/>
    <w:rsid w:val="00EE45DA"/>
    <w:rsid w:val="00EE472A"/>
    <w:rsid w:val="00EE4BEF"/>
    <w:rsid w:val="00EE4F86"/>
    <w:rsid w:val="00EE53B7"/>
    <w:rsid w:val="00EE598D"/>
    <w:rsid w:val="00EE5A13"/>
    <w:rsid w:val="00EE5AEC"/>
    <w:rsid w:val="00EE5E83"/>
    <w:rsid w:val="00EE6220"/>
    <w:rsid w:val="00EE6226"/>
    <w:rsid w:val="00EE62DB"/>
    <w:rsid w:val="00EE6801"/>
    <w:rsid w:val="00EE698C"/>
    <w:rsid w:val="00EE6ADA"/>
    <w:rsid w:val="00EE72E3"/>
    <w:rsid w:val="00EE79A9"/>
    <w:rsid w:val="00EF0533"/>
    <w:rsid w:val="00EF0654"/>
    <w:rsid w:val="00EF073C"/>
    <w:rsid w:val="00EF09CA"/>
    <w:rsid w:val="00EF12DE"/>
    <w:rsid w:val="00EF1426"/>
    <w:rsid w:val="00EF1481"/>
    <w:rsid w:val="00EF1728"/>
    <w:rsid w:val="00EF17C9"/>
    <w:rsid w:val="00EF1C76"/>
    <w:rsid w:val="00EF383A"/>
    <w:rsid w:val="00EF3AF5"/>
    <w:rsid w:val="00EF3B78"/>
    <w:rsid w:val="00EF3EEC"/>
    <w:rsid w:val="00EF4E0F"/>
    <w:rsid w:val="00EF591E"/>
    <w:rsid w:val="00EF594C"/>
    <w:rsid w:val="00EF5B2D"/>
    <w:rsid w:val="00EF5B3D"/>
    <w:rsid w:val="00EF62AF"/>
    <w:rsid w:val="00EF6312"/>
    <w:rsid w:val="00EF647F"/>
    <w:rsid w:val="00EF6596"/>
    <w:rsid w:val="00EF6EEB"/>
    <w:rsid w:val="00EF6FE4"/>
    <w:rsid w:val="00EF7062"/>
    <w:rsid w:val="00EF7133"/>
    <w:rsid w:val="00EF7A2B"/>
    <w:rsid w:val="00EF7A6F"/>
    <w:rsid w:val="00F00307"/>
    <w:rsid w:val="00F0032B"/>
    <w:rsid w:val="00F0036D"/>
    <w:rsid w:val="00F007A3"/>
    <w:rsid w:val="00F00B88"/>
    <w:rsid w:val="00F00F34"/>
    <w:rsid w:val="00F01818"/>
    <w:rsid w:val="00F0199A"/>
    <w:rsid w:val="00F01B27"/>
    <w:rsid w:val="00F027EC"/>
    <w:rsid w:val="00F02CD4"/>
    <w:rsid w:val="00F02F76"/>
    <w:rsid w:val="00F03398"/>
    <w:rsid w:val="00F034BE"/>
    <w:rsid w:val="00F03B5D"/>
    <w:rsid w:val="00F03C21"/>
    <w:rsid w:val="00F03EA6"/>
    <w:rsid w:val="00F040F7"/>
    <w:rsid w:val="00F04183"/>
    <w:rsid w:val="00F04291"/>
    <w:rsid w:val="00F042AB"/>
    <w:rsid w:val="00F04349"/>
    <w:rsid w:val="00F04656"/>
    <w:rsid w:val="00F04938"/>
    <w:rsid w:val="00F049F2"/>
    <w:rsid w:val="00F05A85"/>
    <w:rsid w:val="00F05AAF"/>
    <w:rsid w:val="00F05CF1"/>
    <w:rsid w:val="00F05D4D"/>
    <w:rsid w:val="00F063D5"/>
    <w:rsid w:val="00F0642A"/>
    <w:rsid w:val="00F06824"/>
    <w:rsid w:val="00F06F3C"/>
    <w:rsid w:val="00F072EA"/>
    <w:rsid w:val="00F074A5"/>
    <w:rsid w:val="00F077F9"/>
    <w:rsid w:val="00F078CA"/>
    <w:rsid w:val="00F07B1C"/>
    <w:rsid w:val="00F07E4C"/>
    <w:rsid w:val="00F102A8"/>
    <w:rsid w:val="00F10494"/>
    <w:rsid w:val="00F1075B"/>
    <w:rsid w:val="00F10986"/>
    <w:rsid w:val="00F10C3F"/>
    <w:rsid w:val="00F10F3C"/>
    <w:rsid w:val="00F112A0"/>
    <w:rsid w:val="00F11546"/>
    <w:rsid w:val="00F115A3"/>
    <w:rsid w:val="00F115B4"/>
    <w:rsid w:val="00F11701"/>
    <w:rsid w:val="00F11A57"/>
    <w:rsid w:val="00F11A73"/>
    <w:rsid w:val="00F11CA6"/>
    <w:rsid w:val="00F11DEE"/>
    <w:rsid w:val="00F12413"/>
    <w:rsid w:val="00F13167"/>
    <w:rsid w:val="00F13D7C"/>
    <w:rsid w:val="00F13FC0"/>
    <w:rsid w:val="00F1438A"/>
    <w:rsid w:val="00F146BC"/>
    <w:rsid w:val="00F148F0"/>
    <w:rsid w:val="00F14932"/>
    <w:rsid w:val="00F1508C"/>
    <w:rsid w:val="00F151B4"/>
    <w:rsid w:val="00F15294"/>
    <w:rsid w:val="00F154F5"/>
    <w:rsid w:val="00F15CEC"/>
    <w:rsid w:val="00F16046"/>
    <w:rsid w:val="00F1636D"/>
    <w:rsid w:val="00F16B27"/>
    <w:rsid w:val="00F171C8"/>
    <w:rsid w:val="00F17227"/>
    <w:rsid w:val="00F17588"/>
    <w:rsid w:val="00F178F1"/>
    <w:rsid w:val="00F179B5"/>
    <w:rsid w:val="00F17C62"/>
    <w:rsid w:val="00F17CCD"/>
    <w:rsid w:val="00F2048C"/>
    <w:rsid w:val="00F204C9"/>
    <w:rsid w:val="00F20B56"/>
    <w:rsid w:val="00F21698"/>
    <w:rsid w:val="00F2196A"/>
    <w:rsid w:val="00F22006"/>
    <w:rsid w:val="00F230FE"/>
    <w:rsid w:val="00F231A2"/>
    <w:rsid w:val="00F231D0"/>
    <w:rsid w:val="00F232CD"/>
    <w:rsid w:val="00F238BF"/>
    <w:rsid w:val="00F23A23"/>
    <w:rsid w:val="00F23AAA"/>
    <w:rsid w:val="00F23F90"/>
    <w:rsid w:val="00F2402F"/>
    <w:rsid w:val="00F2404A"/>
    <w:rsid w:val="00F241D7"/>
    <w:rsid w:val="00F248C3"/>
    <w:rsid w:val="00F24916"/>
    <w:rsid w:val="00F24A4D"/>
    <w:rsid w:val="00F24AF9"/>
    <w:rsid w:val="00F2524B"/>
    <w:rsid w:val="00F25B4A"/>
    <w:rsid w:val="00F26C51"/>
    <w:rsid w:val="00F2719E"/>
    <w:rsid w:val="00F27336"/>
    <w:rsid w:val="00F27701"/>
    <w:rsid w:val="00F27C2C"/>
    <w:rsid w:val="00F27C96"/>
    <w:rsid w:val="00F27F15"/>
    <w:rsid w:val="00F3025E"/>
    <w:rsid w:val="00F302E1"/>
    <w:rsid w:val="00F303E6"/>
    <w:rsid w:val="00F30E8F"/>
    <w:rsid w:val="00F310F6"/>
    <w:rsid w:val="00F3173C"/>
    <w:rsid w:val="00F31751"/>
    <w:rsid w:val="00F319F9"/>
    <w:rsid w:val="00F31B08"/>
    <w:rsid w:val="00F32621"/>
    <w:rsid w:val="00F32820"/>
    <w:rsid w:val="00F32898"/>
    <w:rsid w:val="00F32A26"/>
    <w:rsid w:val="00F32CA3"/>
    <w:rsid w:val="00F330A2"/>
    <w:rsid w:val="00F33457"/>
    <w:rsid w:val="00F334B5"/>
    <w:rsid w:val="00F33DA9"/>
    <w:rsid w:val="00F340D9"/>
    <w:rsid w:val="00F345C2"/>
    <w:rsid w:val="00F34F0D"/>
    <w:rsid w:val="00F3506F"/>
    <w:rsid w:val="00F3514B"/>
    <w:rsid w:val="00F351D5"/>
    <w:rsid w:val="00F35C9E"/>
    <w:rsid w:val="00F35DCB"/>
    <w:rsid w:val="00F3620F"/>
    <w:rsid w:val="00F3652B"/>
    <w:rsid w:val="00F36745"/>
    <w:rsid w:val="00F36913"/>
    <w:rsid w:val="00F370DD"/>
    <w:rsid w:val="00F37367"/>
    <w:rsid w:val="00F3773A"/>
    <w:rsid w:val="00F37788"/>
    <w:rsid w:val="00F378E0"/>
    <w:rsid w:val="00F37AD4"/>
    <w:rsid w:val="00F37BF2"/>
    <w:rsid w:val="00F400B7"/>
    <w:rsid w:val="00F4048A"/>
    <w:rsid w:val="00F40740"/>
    <w:rsid w:val="00F408D1"/>
    <w:rsid w:val="00F41007"/>
    <w:rsid w:val="00F41272"/>
    <w:rsid w:val="00F41A3F"/>
    <w:rsid w:val="00F41FFD"/>
    <w:rsid w:val="00F423EE"/>
    <w:rsid w:val="00F426FC"/>
    <w:rsid w:val="00F43001"/>
    <w:rsid w:val="00F4303A"/>
    <w:rsid w:val="00F43B2F"/>
    <w:rsid w:val="00F43CDD"/>
    <w:rsid w:val="00F43E0B"/>
    <w:rsid w:val="00F44326"/>
    <w:rsid w:val="00F44479"/>
    <w:rsid w:val="00F44576"/>
    <w:rsid w:val="00F44BBB"/>
    <w:rsid w:val="00F44F17"/>
    <w:rsid w:val="00F452D5"/>
    <w:rsid w:val="00F4574F"/>
    <w:rsid w:val="00F45750"/>
    <w:rsid w:val="00F45CFE"/>
    <w:rsid w:val="00F462AC"/>
    <w:rsid w:val="00F46446"/>
    <w:rsid w:val="00F470C6"/>
    <w:rsid w:val="00F477D7"/>
    <w:rsid w:val="00F50803"/>
    <w:rsid w:val="00F50F39"/>
    <w:rsid w:val="00F50FB8"/>
    <w:rsid w:val="00F5153C"/>
    <w:rsid w:val="00F51961"/>
    <w:rsid w:val="00F51BD3"/>
    <w:rsid w:val="00F520AD"/>
    <w:rsid w:val="00F527A7"/>
    <w:rsid w:val="00F528A9"/>
    <w:rsid w:val="00F53000"/>
    <w:rsid w:val="00F531BE"/>
    <w:rsid w:val="00F53609"/>
    <w:rsid w:val="00F53B54"/>
    <w:rsid w:val="00F544D8"/>
    <w:rsid w:val="00F545CA"/>
    <w:rsid w:val="00F54698"/>
    <w:rsid w:val="00F54924"/>
    <w:rsid w:val="00F54BDA"/>
    <w:rsid w:val="00F550C4"/>
    <w:rsid w:val="00F55197"/>
    <w:rsid w:val="00F554BE"/>
    <w:rsid w:val="00F55FDE"/>
    <w:rsid w:val="00F56445"/>
    <w:rsid w:val="00F56726"/>
    <w:rsid w:val="00F568E6"/>
    <w:rsid w:val="00F56A36"/>
    <w:rsid w:val="00F56CF0"/>
    <w:rsid w:val="00F56D82"/>
    <w:rsid w:val="00F56E66"/>
    <w:rsid w:val="00F57345"/>
    <w:rsid w:val="00F573D4"/>
    <w:rsid w:val="00F57432"/>
    <w:rsid w:val="00F5792F"/>
    <w:rsid w:val="00F60231"/>
    <w:rsid w:val="00F60766"/>
    <w:rsid w:val="00F60C86"/>
    <w:rsid w:val="00F610F4"/>
    <w:rsid w:val="00F61295"/>
    <w:rsid w:val="00F6177E"/>
    <w:rsid w:val="00F61C3C"/>
    <w:rsid w:val="00F6237B"/>
    <w:rsid w:val="00F623FF"/>
    <w:rsid w:val="00F62B6D"/>
    <w:rsid w:val="00F62C54"/>
    <w:rsid w:val="00F62CE0"/>
    <w:rsid w:val="00F62F5C"/>
    <w:rsid w:val="00F632E3"/>
    <w:rsid w:val="00F6341B"/>
    <w:rsid w:val="00F63515"/>
    <w:rsid w:val="00F65141"/>
    <w:rsid w:val="00F65AFF"/>
    <w:rsid w:val="00F65EC4"/>
    <w:rsid w:val="00F66300"/>
    <w:rsid w:val="00F66486"/>
    <w:rsid w:val="00F66801"/>
    <w:rsid w:val="00F66B6A"/>
    <w:rsid w:val="00F704D2"/>
    <w:rsid w:val="00F7052C"/>
    <w:rsid w:val="00F7099E"/>
    <w:rsid w:val="00F709D3"/>
    <w:rsid w:val="00F70A9F"/>
    <w:rsid w:val="00F712C1"/>
    <w:rsid w:val="00F7170F"/>
    <w:rsid w:val="00F71A74"/>
    <w:rsid w:val="00F726C3"/>
    <w:rsid w:val="00F72B8A"/>
    <w:rsid w:val="00F72CF7"/>
    <w:rsid w:val="00F7327F"/>
    <w:rsid w:val="00F7341B"/>
    <w:rsid w:val="00F73A44"/>
    <w:rsid w:val="00F73B61"/>
    <w:rsid w:val="00F74354"/>
    <w:rsid w:val="00F744D4"/>
    <w:rsid w:val="00F7452D"/>
    <w:rsid w:val="00F746FF"/>
    <w:rsid w:val="00F7517B"/>
    <w:rsid w:val="00F753D8"/>
    <w:rsid w:val="00F757B5"/>
    <w:rsid w:val="00F75907"/>
    <w:rsid w:val="00F759DC"/>
    <w:rsid w:val="00F75B7D"/>
    <w:rsid w:val="00F75D0C"/>
    <w:rsid w:val="00F76149"/>
    <w:rsid w:val="00F764F1"/>
    <w:rsid w:val="00F765E3"/>
    <w:rsid w:val="00F76A71"/>
    <w:rsid w:val="00F76AC1"/>
    <w:rsid w:val="00F76E84"/>
    <w:rsid w:val="00F76FAE"/>
    <w:rsid w:val="00F7724A"/>
    <w:rsid w:val="00F7745C"/>
    <w:rsid w:val="00F77604"/>
    <w:rsid w:val="00F80060"/>
    <w:rsid w:val="00F80076"/>
    <w:rsid w:val="00F80346"/>
    <w:rsid w:val="00F80545"/>
    <w:rsid w:val="00F80A6F"/>
    <w:rsid w:val="00F81109"/>
    <w:rsid w:val="00F811E4"/>
    <w:rsid w:val="00F81C44"/>
    <w:rsid w:val="00F820C2"/>
    <w:rsid w:val="00F82161"/>
    <w:rsid w:val="00F82723"/>
    <w:rsid w:val="00F82C92"/>
    <w:rsid w:val="00F82E58"/>
    <w:rsid w:val="00F831FF"/>
    <w:rsid w:val="00F83699"/>
    <w:rsid w:val="00F83889"/>
    <w:rsid w:val="00F83AA8"/>
    <w:rsid w:val="00F83B5E"/>
    <w:rsid w:val="00F83F68"/>
    <w:rsid w:val="00F84252"/>
    <w:rsid w:val="00F8438D"/>
    <w:rsid w:val="00F84F03"/>
    <w:rsid w:val="00F8502C"/>
    <w:rsid w:val="00F85575"/>
    <w:rsid w:val="00F855CC"/>
    <w:rsid w:val="00F85707"/>
    <w:rsid w:val="00F85B1D"/>
    <w:rsid w:val="00F85C65"/>
    <w:rsid w:val="00F85C82"/>
    <w:rsid w:val="00F85D38"/>
    <w:rsid w:val="00F85E5C"/>
    <w:rsid w:val="00F85E79"/>
    <w:rsid w:val="00F85F89"/>
    <w:rsid w:val="00F86683"/>
    <w:rsid w:val="00F86B59"/>
    <w:rsid w:val="00F86C80"/>
    <w:rsid w:val="00F86F9C"/>
    <w:rsid w:val="00F8776F"/>
    <w:rsid w:val="00F879D8"/>
    <w:rsid w:val="00F879EC"/>
    <w:rsid w:val="00F9004F"/>
    <w:rsid w:val="00F90495"/>
    <w:rsid w:val="00F904F1"/>
    <w:rsid w:val="00F90835"/>
    <w:rsid w:val="00F90920"/>
    <w:rsid w:val="00F90A1E"/>
    <w:rsid w:val="00F90C5E"/>
    <w:rsid w:val="00F90FBC"/>
    <w:rsid w:val="00F9129F"/>
    <w:rsid w:val="00F914F8"/>
    <w:rsid w:val="00F91FB5"/>
    <w:rsid w:val="00F92179"/>
    <w:rsid w:val="00F92550"/>
    <w:rsid w:val="00F92968"/>
    <w:rsid w:val="00F92B7F"/>
    <w:rsid w:val="00F92BDE"/>
    <w:rsid w:val="00F92E1C"/>
    <w:rsid w:val="00F93314"/>
    <w:rsid w:val="00F937E2"/>
    <w:rsid w:val="00F93D93"/>
    <w:rsid w:val="00F94167"/>
    <w:rsid w:val="00F943D3"/>
    <w:rsid w:val="00F94AA5"/>
    <w:rsid w:val="00F94F36"/>
    <w:rsid w:val="00F95082"/>
    <w:rsid w:val="00F9531D"/>
    <w:rsid w:val="00F95424"/>
    <w:rsid w:val="00F95486"/>
    <w:rsid w:val="00F95E3F"/>
    <w:rsid w:val="00F962DE"/>
    <w:rsid w:val="00F965FB"/>
    <w:rsid w:val="00F96698"/>
    <w:rsid w:val="00F96A61"/>
    <w:rsid w:val="00F96A7F"/>
    <w:rsid w:val="00F96AD4"/>
    <w:rsid w:val="00F96D77"/>
    <w:rsid w:val="00F9713A"/>
    <w:rsid w:val="00F9792F"/>
    <w:rsid w:val="00F97AD2"/>
    <w:rsid w:val="00F97F77"/>
    <w:rsid w:val="00FA01D5"/>
    <w:rsid w:val="00FA03AC"/>
    <w:rsid w:val="00FA06C3"/>
    <w:rsid w:val="00FA0938"/>
    <w:rsid w:val="00FA0A99"/>
    <w:rsid w:val="00FA0C74"/>
    <w:rsid w:val="00FA0D14"/>
    <w:rsid w:val="00FA0FF8"/>
    <w:rsid w:val="00FA126C"/>
    <w:rsid w:val="00FA16A6"/>
    <w:rsid w:val="00FA175A"/>
    <w:rsid w:val="00FA1CCC"/>
    <w:rsid w:val="00FA21C1"/>
    <w:rsid w:val="00FA23F8"/>
    <w:rsid w:val="00FA24DD"/>
    <w:rsid w:val="00FA2898"/>
    <w:rsid w:val="00FA2A47"/>
    <w:rsid w:val="00FA2D5F"/>
    <w:rsid w:val="00FA3052"/>
    <w:rsid w:val="00FA306C"/>
    <w:rsid w:val="00FA32D2"/>
    <w:rsid w:val="00FA386C"/>
    <w:rsid w:val="00FA38E7"/>
    <w:rsid w:val="00FA3A9D"/>
    <w:rsid w:val="00FA3EC4"/>
    <w:rsid w:val="00FA430A"/>
    <w:rsid w:val="00FA4550"/>
    <w:rsid w:val="00FA4F99"/>
    <w:rsid w:val="00FA5C22"/>
    <w:rsid w:val="00FA6567"/>
    <w:rsid w:val="00FA660E"/>
    <w:rsid w:val="00FA66A5"/>
    <w:rsid w:val="00FA6C0A"/>
    <w:rsid w:val="00FA6CC4"/>
    <w:rsid w:val="00FA6D6B"/>
    <w:rsid w:val="00FA7835"/>
    <w:rsid w:val="00FA7B11"/>
    <w:rsid w:val="00FA7F35"/>
    <w:rsid w:val="00FB00E4"/>
    <w:rsid w:val="00FB0618"/>
    <w:rsid w:val="00FB06D2"/>
    <w:rsid w:val="00FB07BA"/>
    <w:rsid w:val="00FB0D24"/>
    <w:rsid w:val="00FB0FFD"/>
    <w:rsid w:val="00FB10A9"/>
    <w:rsid w:val="00FB114F"/>
    <w:rsid w:val="00FB1210"/>
    <w:rsid w:val="00FB1928"/>
    <w:rsid w:val="00FB1AEB"/>
    <w:rsid w:val="00FB1B98"/>
    <w:rsid w:val="00FB2565"/>
    <w:rsid w:val="00FB2F15"/>
    <w:rsid w:val="00FB3303"/>
    <w:rsid w:val="00FB3745"/>
    <w:rsid w:val="00FB37D7"/>
    <w:rsid w:val="00FB39B3"/>
    <w:rsid w:val="00FB3AA2"/>
    <w:rsid w:val="00FB41E7"/>
    <w:rsid w:val="00FB423B"/>
    <w:rsid w:val="00FB47F6"/>
    <w:rsid w:val="00FB4898"/>
    <w:rsid w:val="00FB4C0A"/>
    <w:rsid w:val="00FB58A8"/>
    <w:rsid w:val="00FB58F1"/>
    <w:rsid w:val="00FB5A8D"/>
    <w:rsid w:val="00FB5C32"/>
    <w:rsid w:val="00FB5F8B"/>
    <w:rsid w:val="00FB6065"/>
    <w:rsid w:val="00FB63A6"/>
    <w:rsid w:val="00FB66A5"/>
    <w:rsid w:val="00FB6F06"/>
    <w:rsid w:val="00FB6F62"/>
    <w:rsid w:val="00FC05F0"/>
    <w:rsid w:val="00FC09AC"/>
    <w:rsid w:val="00FC1141"/>
    <w:rsid w:val="00FC11B2"/>
    <w:rsid w:val="00FC1272"/>
    <w:rsid w:val="00FC1744"/>
    <w:rsid w:val="00FC19BA"/>
    <w:rsid w:val="00FC3276"/>
    <w:rsid w:val="00FC32B2"/>
    <w:rsid w:val="00FC32F4"/>
    <w:rsid w:val="00FC3375"/>
    <w:rsid w:val="00FC3526"/>
    <w:rsid w:val="00FC37C1"/>
    <w:rsid w:val="00FC4256"/>
    <w:rsid w:val="00FC4324"/>
    <w:rsid w:val="00FC4529"/>
    <w:rsid w:val="00FC45B2"/>
    <w:rsid w:val="00FC4653"/>
    <w:rsid w:val="00FC5061"/>
    <w:rsid w:val="00FC51EB"/>
    <w:rsid w:val="00FC60D6"/>
    <w:rsid w:val="00FC67AE"/>
    <w:rsid w:val="00FC67D3"/>
    <w:rsid w:val="00FC7426"/>
    <w:rsid w:val="00FC74D2"/>
    <w:rsid w:val="00FC7CAA"/>
    <w:rsid w:val="00FD05CB"/>
    <w:rsid w:val="00FD0876"/>
    <w:rsid w:val="00FD0DB9"/>
    <w:rsid w:val="00FD10BD"/>
    <w:rsid w:val="00FD129C"/>
    <w:rsid w:val="00FD144E"/>
    <w:rsid w:val="00FD2484"/>
    <w:rsid w:val="00FD2C8D"/>
    <w:rsid w:val="00FD31BF"/>
    <w:rsid w:val="00FD329A"/>
    <w:rsid w:val="00FD3479"/>
    <w:rsid w:val="00FD347C"/>
    <w:rsid w:val="00FD35A3"/>
    <w:rsid w:val="00FD3BB4"/>
    <w:rsid w:val="00FD43FF"/>
    <w:rsid w:val="00FD4570"/>
    <w:rsid w:val="00FD4C50"/>
    <w:rsid w:val="00FD57EB"/>
    <w:rsid w:val="00FD5873"/>
    <w:rsid w:val="00FD5CE9"/>
    <w:rsid w:val="00FD5F69"/>
    <w:rsid w:val="00FD698D"/>
    <w:rsid w:val="00FD6A5A"/>
    <w:rsid w:val="00FD6AEF"/>
    <w:rsid w:val="00FD6D68"/>
    <w:rsid w:val="00FD6E4D"/>
    <w:rsid w:val="00FD703E"/>
    <w:rsid w:val="00FD782E"/>
    <w:rsid w:val="00FD79DD"/>
    <w:rsid w:val="00FD7F21"/>
    <w:rsid w:val="00FE01C6"/>
    <w:rsid w:val="00FE0303"/>
    <w:rsid w:val="00FE061D"/>
    <w:rsid w:val="00FE0BF6"/>
    <w:rsid w:val="00FE0D4B"/>
    <w:rsid w:val="00FE0F2B"/>
    <w:rsid w:val="00FE1027"/>
    <w:rsid w:val="00FE16C4"/>
    <w:rsid w:val="00FE17CA"/>
    <w:rsid w:val="00FE18AB"/>
    <w:rsid w:val="00FE1952"/>
    <w:rsid w:val="00FE1DB2"/>
    <w:rsid w:val="00FE215F"/>
    <w:rsid w:val="00FE21F1"/>
    <w:rsid w:val="00FE2211"/>
    <w:rsid w:val="00FE2281"/>
    <w:rsid w:val="00FE3B22"/>
    <w:rsid w:val="00FE4374"/>
    <w:rsid w:val="00FE444E"/>
    <w:rsid w:val="00FE4631"/>
    <w:rsid w:val="00FE48F3"/>
    <w:rsid w:val="00FE50F0"/>
    <w:rsid w:val="00FE5329"/>
    <w:rsid w:val="00FE536F"/>
    <w:rsid w:val="00FE56C3"/>
    <w:rsid w:val="00FE57E8"/>
    <w:rsid w:val="00FE5E10"/>
    <w:rsid w:val="00FE6230"/>
    <w:rsid w:val="00FE64CB"/>
    <w:rsid w:val="00FE6561"/>
    <w:rsid w:val="00FE659B"/>
    <w:rsid w:val="00FE692A"/>
    <w:rsid w:val="00FE692D"/>
    <w:rsid w:val="00FE6A4B"/>
    <w:rsid w:val="00FE7024"/>
    <w:rsid w:val="00FE7473"/>
    <w:rsid w:val="00FE7683"/>
    <w:rsid w:val="00FE777C"/>
    <w:rsid w:val="00FE7D2D"/>
    <w:rsid w:val="00FE7F89"/>
    <w:rsid w:val="00FF051B"/>
    <w:rsid w:val="00FF0A2E"/>
    <w:rsid w:val="00FF0CF0"/>
    <w:rsid w:val="00FF0D73"/>
    <w:rsid w:val="00FF0EE7"/>
    <w:rsid w:val="00FF10BF"/>
    <w:rsid w:val="00FF127E"/>
    <w:rsid w:val="00FF18C6"/>
    <w:rsid w:val="00FF1A52"/>
    <w:rsid w:val="00FF1B5A"/>
    <w:rsid w:val="00FF1C40"/>
    <w:rsid w:val="00FF1CD5"/>
    <w:rsid w:val="00FF21A3"/>
    <w:rsid w:val="00FF24CE"/>
    <w:rsid w:val="00FF265D"/>
    <w:rsid w:val="00FF2D1F"/>
    <w:rsid w:val="00FF3D58"/>
    <w:rsid w:val="00FF4455"/>
    <w:rsid w:val="00FF4603"/>
    <w:rsid w:val="00FF4AA0"/>
    <w:rsid w:val="00FF4DFE"/>
    <w:rsid w:val="00FF524E"/>
    <w:rsid w:val="00FF5458"/>
    <w:rsid w:val="00FF56C5"/>
    <w:rsid w:val="00FF56D6"/>
    <w:rsid w:val="00FF5918"/>
    <w:rsid w:val="00FF59FA"/>
    <w:rsid w:val="00FF5F65"/>
    <w:rsid w:val="00FF6036"/>
    <w:rsid w:val="00FF60A9"/>
    <w:rsid w:val="00FF6765"/>
    <w:rsid w:val="00FF6859"/>
    <w:rsid w:val="00FF6AEE"/>
    <w:rsid w:val="00FF6DB1"/>
    <w:rsid w:val="00FF6E1F"/>
    <w:rsid w:val="00FF72E6"/>
    <w:rsid w:val="00FF73EC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36024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3602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236024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36024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qFormat/>
    <w:rsid w:val="0023602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36024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36024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36024"/>
    <w:pPr>
      <w:keepNext/>
      <w:widowControl/>
      <w:spacing w:before="600" w:line="240" w:lineRule="atLeast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36024"/>
    <w:pPr>
      <w:keepNext/>
      <w:spacing w:line="360" w:lineRule="auto"/>
      <w:ind w:right="5527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2B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A82B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A82B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A82B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A82B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A82BB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D639EE"/>
    <w:rPr>
      <w:rFonts w:cs="Times New Roman"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A82B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A82BBB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2360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82BBB"/>
    <w:rPr>
      <w:rFonts w:cs="Times New Roman"/>
      <w:sz w:val="28"/>
      <w:szCs w:val="28"/>
    </w:rPr>
  </w:style>
  <w:style w:type="character" w:styleId="a5">
    <w:name w:val="page number"/>
    <w:uiPriority w:val="99"/>
    <w:rsid w:val="00236024"/>
    <w:rPr>
      <w:rFonts w:cs="Times New Roman"/>
    </w:rPr>
  </w:style>
  <w:style w:type="paragraph" w:styleId="a6">
    <w:name w:val="caption"/>
    <w:basedOn w:val="a"/>
    <w:next w:val="a"/>
    <w:uiPriority w:val="99"/>
    <w:qFormat/>
    <w:rsid w:val="00236024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236024"/>
    <w:pPr>
      <w:ind w:left="6804"/>
    </w:pPr>
  </w:style>
  <w:style w:type="character" w:customStyle="1" w:styleId="a8">
    <w:name w:val="Основной текст с отступом Знак"/>
    <w:link w:val="a7"/>
    <w:uiPriority w:val="99"/>
    <w:locked/>
    <w:rsid w:val="00A82BBB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36024"/>
    <w:pPr>
      <w:ind w:left="6237"/>
    </w:pPr>
  </w:style>
  <w:style w:type="character" w:customStyle="1" w:styleId="22">
    <w:name w:val="Основной текст с отступом 2 Знак"/>
    <w:link w:val="21"/>
    <w:uiPriority w:val="99"/>
    <w:locked/>
    <w:rsid w:val="00422FAB"/>
    <w:rPr>
      <w:rFonts w:cs="Times New Roman"/>
      <w:sz w:val="28"/>
      <w:szCs w:val="28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575F4A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locked/>
    <w:rsid w:val="00A82BB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492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87714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A82BBB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A11AC2"/>
    <w:pPr>
      <w:autoSpaceDE w:val="0"/>
      <w:autoSpaceDN w:val="0"/>
      <w:adjustRightInd w:val="0"/>
      <w:spacing w:line="329" w:lineRule="exact"/>
      <w:ind w:firstLine="69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11AC2"/>
    <w:pPr>
      <w:autoSpaceDE w:val="0"/>
      <w:autoSpaceDN w:val="0"/>
      <w:adjustRightInd w:val="0"/>
      <w:spacing w:line="32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A11AC2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link w:val="af"/>
    <w:uiPriority w:val="99"/>
    <w:qFormat/>
    <w:rsid w:val="005F528E"/>
    <w:pPr>
      <w:widowControl/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5F528E"/>
    <w:rPr>
      <w:rFonts w:cs="Times New Roman"/>
      <w:sz w:val="24"/>
      <w:szCs w:val="24"/>
    </w:rPr>
  </w:style>
  <w:style w:type="paragraph" w:styleId="af0">
    <w:name w:val="Body Text"/>
    <w:basedOn w:val="a"/>
    <w:link w:val="af1"/>
    <w:rsid w:val="005F528E"/>
    <w:pPr>
      <w:widowControl/>
      <w:jc w:val="center"/>
    </w:pPr>
    <w:rPr>
      <w:b/>
      <w:bCs/>
      <w:sz w:val="36"/>
      <w:szCs w:val="36"/>
    </w:rPr>
  </w:style>
  <w:style w:type="character" w:customStyle="1" w:styleId="af1">
    <w:name w:val="Основной текст Знак"/>
    <w:link w:val="af0"/>
    <w:locked/>
    <w:rsid w:val="005F528E"/>
    <w:rPr>
      <w:rFonts w:cs="Times New Roman"/>
      <w:b/>
      <w:bCs/>
      <w:sz w:val="36"/>
      <w:szCs w:val="36"/>
    </w:rPr>
  </w:style>
  <w:style w:type="paragraph" w:styleId="23">
    <w:name w:val="Body Text 2"/>
    <w:basedOn w:val="a"/>
    <w:link w:val="24"/>
    <w:uiPriority w:val="99"/>
    <w:rsid w:val="005F528E"/>
    <w:pPr>
      <w:widowControl/>
      <w:jc w:val="both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5F528E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F528E"/>
    <w:pPr>
      <w:widowControl/>
      <w:ind w:right="1035"/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5F528E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5F528E"/>
    <w:pPr>
      <w:widowControl/>
      <w:ind w:firstLine="567"/>
    </w:pPr>
    <w:rPr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5F528E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5F528E"/>
    <w:pPr>
      <w:widowControl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5F528E"/>
    <w:rPr>
      <w:rFonts w:cs="Times New Roman"/>
    </w:rPr>
  </w:style>
  <w:style w:type="paragraph" w:styleId="af4">
    <w:name w:val="Subtitle"/>
    <w:basedOn w:val="a"/>
    <w:link w:val="af5"/>
    <w:uiPriority w:val="99"/>
    <w:qFormat/>
    <w:locked/>
    <w:rsid w:val="00AE5AAE"/>
    <w:pPr>
      <w:widowControl/>
      <w:spacing w:after="60"/>
      <w:jc w:val="center"/>
      <w:outlineLvl w:val="1"/>
    </w:pPr>
    <w:rPr>
      <w:rFonts w:ascii="Arial" w:eastAsia="SimSun" w:hAnsi="Arial"/>
      <w:sz w:val="24"/>
      <w:szCs w:val="24"/>
      <w:lang w:eastAsia="zh-CN"/>
    </w:rPr>
  </w:style>
  <w:style w:type="character" w:customStyle="1" w:styleId="af5">
    <w:name w:val="Подзаголовок Знак"/>
    <w:link w:val="af4"/>
    <w:uiPriority w:val="99"/>
    <w:locked/>
    <w:rsid w:val="00AE5AAE"/>
    <w:rPr>
      <w:rFonts w:ascii="Arial" w:eastAsia="SimSun" w:hAnsi="Arial" w:cs="Arial"/>
      <w:sz w:val="24"/>
      <w:szCs w:val="24"/>
      <w:lang w:val="ru-RU" w:eastAsia="zh-CN"/>
    </w:rPr>
  </w:style>
  <w:style w:type="paragraph" w:customStyle="1" w:styleId="ConsPlusCell">
    <w:name w:val="ConsPlusCell"/>
    <w:uiPriority w:val="99"/>
    <w:rsid w:val="00CA20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нак Знак1"/>
    <w:uiPriority w:val="99"/>
    <w:locked/>
    <w:rsid w:val="00660595"/>
    <w:rPr>
      <w:b/>
      <w:sz w:val="36"/>
      <w:lang w:val="ru-RU" w:eastAsia="ru-RU"/>
    </w:rPr>
  </w:style>
  <w:style w:type="character" w:customStyle="1" w:styleId="apple-style-span">
    <w:name w:val="apple-style-span"/>
    <w:basedOn w:val="a0"/>
    <w:rsid w:val="00A0767C"/>
  </w:style>
  <w:style w:type="paragraph" w:styleId="af6">
    <w:name w:val="List Paragraph"/>
    <w:basedOn w:val="a"/>
    <w:uiPriority w:val="34"/>
    <w:qFormat/>
    <w:rsid w:val="00F1049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 Spacing"/>
    <w:link w:val="af8"/>
    <w:uiPriority w:val="1"/>
    <w:qFormat/>
    <w:rsid w:val="00565BCF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BC0EBE"/>
    <w:rPr>
      <w:rFonts w:ascii="Calibri" w:eastAsia="Calibri" w:hAnsi="Calibri"/>
      <w:sz w:val="22"/>
      <w:szCs w:val="22"/>
      <w:lang w:val="ru-RU" w:eastAsia="en-US" w:bidi="ar-SA"/>
    </w:rPr>
  </w:style>
  <w:style w:type="character" w:styleId="af9">
    <w:name w:val="Strong"/>
    <w:uiPriority w:val="22"/>
    <w:qFormat/>
    <w:locked/>
    <w:rsid w:val="00470F1D"/>
    <w:rPr>
      <w:b/>
      <w:bCs/>
    </w:rPr>
  </w:style>
  <w:style w:type="character" w:customStyle="1" w:styleId="post-b">
    <w:name w:val="post-b"/>
    <w:basedOn w:val="a0"/>
    <w:rsid w:val="00810A90"/>
  </w:style>
  <w:style w:type="character" w:styleId="afa">
    <w:name w:val="Hyperlink"/>
    <w:uiPriority w:val="99"/>
    <w:unhideWhenUsed/>
    <w:rsid w:val="00810A90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583255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uiPriority w:val="99"/>
    <w:rsid w:val="00AF67F3"/>
    <w:pPr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AF67F3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F0A55"/>
  </w:style>
  <w:style w:type="paragraph" w:customStyle="1" w:styleId="system-pagebreak">
    <w:name w:val="system-pagebreak"/>
    <w:basedOn w:val="a"/>
    <w:uiPriority w:val="99"/>
    <w:rsid w:val="001F38B3"/>
    <w:pPr>
      <w:widowControl/>
      <w:spacing w:before="150" w:after="150"/>
    </w:pPr>
    <w:rPr>
      <w:sz w:val="24"/>
      <w:szCs w:val="24"/>
    </w:rPr>
  </w:style>
  <w:style w:type="character" w:customStyle="1" w:styleId="14">
    <w:name w:val="14"/>
    <w:basedOn w:val="a0"/>
    <w:rsid w:val="00D86FBE"/>
  </w:style>
  <w:style w:type="paragraph" w:customStyle="1" w:styleId="msonormalbullet1gif">
    <w:name w:val="msonormalbullet1.gif"/>
    <w:basedOn w:val="a"/>
    <w:uiPriority w:val="99"/>
    <w:rsid w:val="00EE1C9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EE1C9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E82660"/>
  </w:style>
  <w:style w:type="character" w:customStyle="1" w:styleId="WW8Num1z0">
    <w:name w:val="WW8Num1z0"/>
    <w:rsid w:val="007649F2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sid w:val="007649F2"/>
    <w:rPr>
      <w:rFonts w:ascii="Courier New" w:hAnsi="Courier New" w:cs="Courier New" w:hint="default"/>
    </w:rPr>
  </w:style>
  <w:style w:type="character" w:customStyle="1" w:styleId="WW8Num1z2">
    <w:name w:val="WW8Num1z2"/>
    <w:rsid w:val="007649F2"/>
    <w:rPr>
      <w:rFonts w:ascii="Wingdings" w:hAnsi="Wingdings" w:cs="Wingdings" w:hint="default"/>
    </w:rPr>
  </w:style>
  <w:style w:type="character" w:customStyle="1" w:styleId="WW8Num1z3">
    <w:name w:val="WW8Num1z3"/>
    <w:rsid w:val="007649F2"/>
  </w:style>
  <w:style w:type="character" w:customStyle="1" w:styleId="WW8Num1z4">
    <w:name w:val="WW8Num1z4"/>
    <w:rsid w:val="007649F2"/>
  </w:style>
  <w:style w:type="character" w:customStyle="1" w:styleId="WW8Num1z5">
    <w:name w:val="WW8Num1z5"/>
    <w:rsid w:val="007649F2"/>
  </w:style>
  <w:style w:type="character" w:customStyle="1" w:styleId="WW8Num1z6">
    <w:name w:val="WW8Num1z6"/>
    <w:rsid w:val="007649F2"/>
  </w:style>
  <w:style w:type="character" w:customStyle="1" w:styleId="WW8Num1z7">
    <w:name w:val="WW8Num1z7"/>
    <w:rsid w:val="007649F2"/>
  </w:style>
  <w:style w:type="character" w:customStyle="1" w:styleId="WW8Num1z8">
    <w:name w:val="WW8Num1z8"/>
    <w:rsid w:val="007649F2"/>
  </w:style>
  <w:style w:type="character" w:customStyle="1" w:styleId="WW8Num2z0">
    <w:name w:val="WW8Num2z0"/>
    <w:rsid w:val="007649F2"/>
    <w:rPr>
      <w:rFonts w:ascii="Times New Roman" w:hAnsi="Times New Roman" w:cs="Times New Roman" w:hint="default"/>
      <w:bCs/>
      <w:i/>
      <w:iCs/>
      <w:spacing w:val="-4"/>
      <w:sz w:val="24"/>
      <w:szCs w:val="24"/>
    </w:rPr>
  </w:style>
  <w:style w:type="character" w:customStyle="1" w:styleId="WW8Num3z0">
    <w:name w:val="WW8Num3z0"/>
    <w:rsid w:val="007649F2"/>
    <w:rPr>
      <w:rFonts w:ascii="Symbol" w:hAnsi="Symbol" w:cs="Symbol" w:hint="default"/>
      <w:kern w:val="1"/>
      <w:sz w:val="24"/>
      <w:szCs w:val="24"/>
    </w:rPr>
  </w:style>
  <w:style w:type="character" w:customStyle="1" w:styleId="WW8Num2z1">
    <w:name w:val="WW8Num2z1"/>
    <w:rsid w:val="007649F2"/>
    <w:rPr>
      <w:rFonts w:cs="Times New Roman"/>
    </w:rPr>
  </w:style>
  <w:style w:type="character" w:customStyle="1" w:styleId="WW8Num3z1">
    <w:name w:val="WW8Num3z1"/>
    <w:rsid w:val="007649F2"/>
    <w:rPr>
      <w:rFonts w:ascii="Courier New" w:hAnsi="Courier New" w:cs="Courier New" w:hint="default"/>
    </w:rPr>
  </w:style>
  <w:style w:type="character" w:customStyle="1" w:styleId="WW8Num3z2">
    <w:name w:val="WW8Num3z2"/>
    <w:rsid w:val="007649F2"/>
    <w:rPr>
      <w:rFonts w:ascii="Wingdings" w:hAnsi="Wingdings" w:cs="Wingdings" w:hint="default"/>
    </w:rPr>
  </w:style>
  <w:style w:type="character" w:customStyle="1" w:styleId="WW8Num4z0">
    <w:name w:val="WW8Num4z0"/>
    <w:rsid w:val="007649F2"/>
    <w:rPr>
      <w:rFonts w:ascii="Symbol" w:hAnsi="Symbol" w:cs="Symbol" w:hint="default"/>
    </w:rPr>
  </w:style>
  <w:style w:type="character" w:customStyle="1" w:styleId="WW8Num4z1">
    <w:name w:val="WW8Num4z1"/>
    <w:rsid w:val="007649F2"/>
    <w:rPr>
      <w:rFonts w:ascii="Courier New" w:hAnsi="Courier New" w:cs="Courier New" w:hint="default"/>
    </w:rPr>
  </w:style>
  <w:style w:type="character" w:customStyle="1" w:styleId="WW8Num4z2">
    <w:name w:val="WW8Num4z2"/>
    <w:rsid w:val="007649F2"/>
    <w:rPr>
      <w:rFonts w:ascii="Wingdings" w:hAnsi="Wingdings" w:cs="Wingdings" w:hint="default"/>
    </w:rPr>
  </w:style>
  <w:style w:type="character" w:customStyle="1" w:styleId="WW8Num5z0">
    <w:name w:val="WW8Num5z0"/>
    <w:rsid w:val="007649F2"/>
    <w:rPr>
      <w:rFonts w:hint="default"/>
      <w:bCs/>
      <w:color w:val="auto"/>
    </w:rPr>
  </w:style>
  <w:style w:type="character" w:customStyle="1" w:styleId="WW8Num5z1">
    <w:name w:val="WW8Num5z1"/>
    <w:rsid w:val="007649F2"/>
  </w:style>
  <w:style w:type="character" w:customStyle="1" w:styleId="WW8Num5z2">
    <w:name w:val="WW8Num5z2"/>
    <w:rsid w:val="007649F2"/>
  </w:style>
  <w:style w:type="character" w:customStyle="1" w:styleId="WW8Num5z3">
    <w:name w:val="WW8Num5z3"/>
    <w:rsid w:val="007649F2"/>
  </w:style>
  <w:style w:type="character" w:customStyle="1" w:styleId="WW8Num5z4">
    <w:name w:val="WW8Num5z4"/>
    <w:rsid w:val="007649F2"/>
  </w:style>
  <w:style w:type="character" w:customStyle="1" w:styleId="WW8Num5z5">
    <w:name w:val="WW8Num5z5"/>
    <w:rsid w:val="007649F2"/>
  </w:style>
  <w:style w:type="character" w:customStyle="1" w:styleId="WW8Num5z6">
    <w:name w:val="WW8Num5z6"/>
    <w:rsid w:val="007649F2"/>
  </w:style>
  <w:style w:type="character" w:customStyle="1" w:styleId="WW8Num5z7">
    <w:name w:val="WW8Num5z7"/>
    <w:rsid w:val="007649F2"/>
  </w:style>
  <w:style w:type="character" w:customStyle="1" w:styleId="WW8Num5z8">
    <w:name w:val="WW8Num5z8"/>
    <w:rsid w:val="007649F2"/>
  </w:style>
  <w:style w:type="character" w:customStyle="1" w:styleId="WW8Num6z0">
    <w:name w:val="WW8Num6z0"/>
    <w:rsid w:val="007649F2"/>
    <w:rPr>
      <w:rFonts w:ascii="Symbol" w:hAnsi="Symbol" w:cs="Symbol" w:hint="default"/>
    </w:rPr>
  </w:style>
  <w:style w:type="character" w:customStyle="1" w:styleId="WW8Num6z1">
    <w:name w:val="WW8Num6z1"/>
    <w:rsid w:val="007649F2"/>
    <w:rPr>
      <w:rFonts w:ascii="Courier New" w:hAnsi="Courier New" w:cs="Courier New" w:hint="default"/>
    </w:rPr>
  </w:style>
  <w:style w:type="character" w:customStyle="1" w:styleId="WW8Num6z2">
    <w:name w:val="WW8Num6z2"/>
    <w:rsid w:val="007649F2"/>
    <w:rPr>
      <w:rFonts w:ascii="Wingdings" w:hAnsi="Wingdings" w:cs="Wingdings" w:hint="default"/>
    </w:rPr>
  </w:style>
  <w:style w:type="character" w:customStyle="1" w:styleId="WW8Num7z0">
    <w:name w:val="WW8Num7z0"/>
    <w:rsid w:val="007649F2"/>
    <w:rPr>
      <w:rFonts w:ascii="Symbol" w:hAnsi="Symbol" w:cs="Symbol" w:hint="default"/>
    </w:rPr>
  </w:style>
  <w:style w:type="character" w:customStyle="1" w:styleId="WW8Num7z1">
    <w:name w:val="WW8Num7z1"/>
    <w:rsid w:val="007649F2"/>
    <w:rPr>
      <w:rFonts w:ascii="Courier New" w:hAnsi="Courier New" w:cs="Courier New" w:hint="default"/>
    </w:rPr>
  </w:style>
  <w:style w:type="character" w:customStyle="1" w:styleId="WW8Num7z2">
    <w:name w:val="WW8Num7z2"/>
    <w:rsid w:val="007649F2"/>
    <w:rPr>
      <w:rFonts w:ascii="Wingdings" w:hAnsi="Wingdings" w:cs="Wingdings" w:hint="default"/>
    </w:rPr>
  </w:style>
  <w:style w:type="character" w:customStyle="1" w:styleId="WW8Num8z0">
    <w:name w:val="WW8Num8z0"/>
    <w:rsid w:val="007649F2"/>
    <w:rPr>
      <w:rFonts w:ascii="Symbol" w:hAnsi="Symbol" w:cs="Symbol" w:hint="default"/>
    </w:rPr>
  </w:style>
  <w:style w:type="character" w:customStyle="1" w:styleId="WW8Num8z1">
    <w:name w:val="WW8Num8z1"/>
    <w:rsid w:val="007649F2"/>
    <w:rPr>
      <w:rFonts w:ascii="Courier New" w:hAnsi="Courier New" w:cs="Courier New" w:hint="default"/>
    </w:rPr>
  </w:style>
  <w:style w:type="character" w:customStyle="1" w:styleId="WW8Num8z2">
    <w:name w:val="WW8Num8z2"/>
    <w:rsid w:val="007649F2"/>
    <w:rPr>
      <w:rFonts w:ascii="Wingdings" w:hAnsi="Wingdings" w:cs="Wingdings" w:hint="default"/>
    </w:rPr>
  </w:style>
  <w:style w:type="character" w:customStyle="1" w:styleId="WW8Num9z0">
    <w:name w:val="WW8Num9z0"/>
    <w:rsid w:val="007649F2"/>
    <w:rPr>
      <w:rFonts w:ascii="Symbol" w:hAnsi="Symbol" w:cs="Symbol" w:hint="default"/>
    </w:rPr>
  </w:style>
  <w:style w:type="character" w:customStyle="1" w:styleId="WW8Num9z1">
    <w:name w:val="WW8Num9z1"/>
    <w:rsid w:val="007649F2"/>
    <w:rPr>
      <w:rFonts w:ascii="Courier New" w:hAnsi="Courier New" w:cs="Courier New" w:hint="default"/>
    </w:rPr>
  </w:style>
  <w:style w:type="character" w:customStyle="1" w:styleId="WW8Num9z2">
    <w:name w:val="WW8Num9z2"/>
    <w:rsid w:val="007649F2"/>
    <w:rPr>
      <w:rFonts w:ascii="Wingdings" w:hAnsi="Wingdings" w:cs="Wingdings" w:hint="default"/>
    </w:rPr>
  </w:style>
  <w:style w:type="character" w:customStyle="1" w:styleId="WW8Num10z0">
    <w:name w:val="WW8Num10z0"/>
    <w:rsid w:val="007649F2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sid w:val="007649F2"/>
    <w:rPr>
      <w:rFonts w:ascii="Courier New" w:hAnsi="Courier New" w:cs="Courier New" w:hint="default"/>
    </w:rPr>
  </w:style>
  <w:style w:type="character" w:customStyle="1" w:styleId="WW8Num10z2">
    <w:name w:val="WW8Num10z2"/>
    <w:rsid w:val="007649F2"/>
    <w:rPr>
      <w:rFonts w:ascii="Wingdings" w:hAnsi="Wingdings" w:cs="Wingdings" w:hint="default"/>
    </w:rPr>
  </w:style>
  <w:style w:type="character" w:customStyle="1" w:styleId="WW8Num11z0">
    <w:name w:val="WW8Num11z0"/>
    <w:rsid w:val="007649F2"/>
    <w:rPr>
      <w:rFonts w:ascii="Symbol" w:hAnsi="Symbol" w:cs="Symbol" w:hint="default"/>
      <w:sz w:val="24"/>
      <w:szCs w:val="24"/>
    </w:rPr>
  </w:style>
  <w:style w:type="character" w:customStyle="1" w:styleId="WW8Num11z1">
    <w:name w:val="WW8Num11z1"/>
    <w:rsid w:val="007649F2"/>
    <w:rPr>
      <w:rFonts w:ascii="Courier New" w:hAnsi="Courier New" w:cs="Courier New" w:hint="default"/>
    </w:rPr>
  </w:style>
  <w:style w:type="character" w:customStyle="1" w:styleId="WW8Num11z2">
    <w:name w:val="WW8Num11z2"/>
    <w:rsid w:val="007649F2"/>
    <w:rPr>
      <w:rFonts w:ascii="Wingdings" w:hAnsi="Wingdings" w:cs="Wingdings" w:hint="default"/>
    </w:rPr>
  </w:style>
  <w:style w:type="character" w:customStyle="1" w:styleId="WW8Num12z0">
    <w:name w:val="WW8Num12z0"/>
    <w:rsid w:val="007649F2"/>
    <w:rPr>
      <w:rFonts w:ascii="Wingdings" w:hAnsi="Wingdings" w:cs="Wingdings" w:hint="default"/>
    </w:rPr>
  </w:style>
  <w:style w:type="character" w:customStyle="1" w:styleId="WW8Num12z1">
    <w:name w:val="WW8Num12z1"/>
    <w:rsid w:val="007649F2"/>
    <w:rPr>
      <w:rFonts w:ascii="Courier New" w:hAnsi="Courier New" w:cs="Courier New" w:hint="default"/>
    </w:rPr>
  </w:style>
  <w:style w:type="character" w:customStyle="1" w:styleId="WW8Num12z3">
    <w:name w:val="WW8Num12z3"/>
    <w:rsid w:val="007649F2"/>
    <w:rPr>
      <w:rFonts w:ascii="Symbol" w:hAnsi="Symbol" w:cs="Symbol" w:hint="default"/>
    </w:rPr>
  </w:style>
  <w:style w:type="character" w:customStyle="1" w:styleId="WW8Num13z0">
    <w:name w:val="WW8Num13z0"/>
    <w:rsid w:val="007649F2"/>
    <w:rPr>
      <w:rFonts w:ascii="Symbol" w:hAnsi="Symbol" w:cs="Symbol" w:hint="default"/>
    </w:rPr>
  </w:style>
  <w:style w:type="character" w:customStyle="1" w:styleId="WW8Num13z1">
    <w:name w:val="WW8Num13z1"/>
    <w:rsid w:val="007649F2"/>
    <w:rPr>
      <w:rFonts w:ascii="Courier New" w:hAnsi="Courier New" w:cs="Courier New" w:hint="default"/>
    </w:rPr>
  </w:style>
  <w:style w:type="character" w:customStyle="1" w:styleId="WW8Num13z2">
    <w:name w:val="WW8Num13z2"/>
    <w:rsid w:val="007649F2"/>
    <w:rPr>
      <w:rFonts w:ascii="Wingdings" w:hAnsi="Wingdings" w:cs="Wingdings" w:hint="default"/>
    </w:rPr>
  </w:style>
  <w:style w:type="character" w:customStyle="1" w:styleId="WW8Num14z0">
    <w:name w:val="WW8Num14z0"/>
    <w:rsid w:val="007649F2"/>
    <w:rPr>
      <w:rFonts w:ascii="Symbol" w:hAnsi="Symbol" w:cs="Symbol" w:hint="default"/>
    </w:rPr>
  </w:style>
  <w:style w:type="character" w:customStyle="1" w:styleId="WW8Num14z1">
    <w:name w:val="WW8Num14z1"/>
    <w:rsid w:val="007649F2"/>
    <w:rPr>
      <w:rFonts w:ascii="Courier New" w:hAnsi="Courier New" w:cs="Courier New" w:hint="default"/>
    </w:rPr>
  </w:style>
  <w:style w:type="character" w:customStyle="1" w:styleId="WW8Num14z2">
    <w:name w:val="WW8Num14z2"/>
    <w:rsid w:val="007649F2"/>
    <w:rPr>
      <w:rFonts w:ascii="Wingdings" w:hAnsi="Wingdings" w:cs="Wingdings" w:hint="default"/>
    </w:rPr>
  </w:style>
  <w:style w:type="character" w:customStyle="1" w:styleId="WW8Num15z0">
    <w:name w:val="WW8Num15z0"/>
    <w:rsid w:val="007649F2"/>
    <w:rPr>
      <w:rFonts w:ascii="Times New Roman" w:hAnsi="Times New Roman" w:cs="Times New Roman" w:hint="default"/>
      <w:bCs/>
      <w:iCs/>
      <w:sz w:val="24"/>
      <w:szCs w:val="24"/>
    </w:rPr>
  </w:style>
  <w:style w:type="character" w:customStyle="1" w:styleId="WW8Num15z1">
    <w:name w:val="WW8Num15z1"/>
    <w:rsid w:val="007649F2"/>
  </w:style>
  <w:style w:type="character" w:customStyle="1" w:styleId="WW8Num15z2">
    <w:name w:val="WW8Num15z2"/>
    <w:rsid w:val="007649F2"/>
  </w:style>
  <w:style w:type="character" w:customStyle="1" w:styleId="WW8Num15z3">
    <w:name w:val="WW8Num15z3"/>
    <w:rsid w:val="007649F2"/>
  </w:style>
  <w:style w:type="character" w:customStyle="1" w:styleId="WW8Num15z4">
    <w:name w:val="WW8Num15z4"/>
    <w:rsid w:val="007649F2"/>
  </w:style>
  <w:style w:type="character" w:customStyle="1" w:styleId="WW8Num15z5">
    <w:name w:val="WW8Num15z5"/>
    <w:rsid w:val="007649F2"/>
  </w:style>
  <w:style w:type="character" w:customStyle="1" w:styleId="WW8Num15z6">
    <w:name w:val="WW8Num15z6"/>
    <w:rsid w:val="007649F2"/>
  </w:style>
  <w:style w:type="character" w:customStyle="1" w:styleId="WW8Num15z7">
    <w:name w:val="WW8Num15z7"/>
    <w:rsid w:val="007649F2"/>
  </w:style>
  <w:style w:type="character" w:customStyle="1" w:styleId="WW8Num15z8">
    <w:name w:val="WW8Num15z8"/>
    <w:rsid w:val="007649F2"/>
  </w:style>
  <w:style w:type="character" w:customStyle="1" w:styleId="WW8Num16z0">
    <w:name w:val="WW8Num16z0"/>
    <w:rsid w:val="007649F2"/>
    <w:rPr>
      <w:rFonts w:hint="default"/>
      <w:i/>
      <w:color w:val="0070C0"/>
    </w:rPr>
  </w:style>
  <w:style w:type="character" w:customStyle="1" w:styleId="WW8Num16z2">
    <w:name w:val="WW8Num16z2"/>
    <w:rsid w:val="007649F2"/>
    <w:rPr>
      <w:rFonts w:hint="default"/>
      <w:i/>
      <w:color w:val="auto"/>
    </w:rPr>
  </w:style>
  <w:style w:type="character" w:customStyle="1" w:styleId="WW8Num17z0">
    <w:name w:val="WW8Num17z0"/>
    <w:rsid w:val="007649F2"/>
    <w:rPr>
      <w:rFonts w:ascii="Wingdings" w:hAnsi="Wingdings" w:cs="Wingdings" w:hint="default"/>
    </w:rPr>
  </w:style>
  <w:style w:type="character" w:customStyle="1" w:styleId="WW8Num17z1">
    <w:name w:val="WW8Num17z1"/>
    <w:rsid w:val="007649F2"/>
    <w:rPr>
      <w:rFonts w:ascii="Courier New" w:hAnsi="Courier New" w:cs="Courier New" w:hint="default"/>
    </w:rPr>
  </w:style>
  <w:style w:type="character" w:customStyle="1" w:styleId="WW8Num17z3">
    <w:name w:val="WW8Num17z3"/>
    <w:rsid w:val="007649F2"/>
    <w:rPr>
      <w:rFonts w:ascii="Symbol" w:hAnsi="Symbol" w:cs="Symbol" w:hint="default"/>
    </w:rPr>
  </w:style>
  <w:style w:type="character" w:customStyle="1" w:styleId="WW8Num18z0">
    <w:name w:val="WW8Num18z0"/>
    <w:rsid w:val="007649F2"/>
    <w:rPr>
      <w:rFonts w:ascii="Symbol" w:hAnsi="Symbol" w:cs="Symbol" w:hint="default"/>
    </w:rPr>
  </w:style>
  <w:style w:type="character" w:customStyle="1" w:styleId="WW8Num18z1">
    <w:name w:val="WW8Num18z1"/>
    <w:rsid w:val="007649F2"/>
    <w:rPr>
      <w:rFonts w:ascii="Courier New" w:hAnsi="Courier New" w:cs="Courier New" w:hint="default"/>
    </w:rPr>
  </w:style>
  <w:style w:type="character" w:customStyle="1" w:styleId="WW8Num18z2">
    <w:name w:val="WW8Num18z2"/>
    <w:rsid w:val="007649F2"/>
    <w:rPr>
      <w:rFonts w:ascii="Wingdings" w:hAnsi="Wingdings" w:cs="Wingdings" w:hint="default"/>
    </w:rPr>
  </w:style>
  <w:style w:type="character" w:customStyle="1" w:styleId="WW8Num19z0">
    <w:name w:val="WW8Num19z0"/>
    <w:rsid w:val="007649F2"/>
    <w:rPr>
      <w:rFonts w:ascii="Symbol" w:hAnsi="Symbol" w:cs="Symbol" w:hint="default"/>
    </w:rPr>
  </w:style>
  <w:style w:type="character" w:customStyle="1" w:styleId="WW8Num19z1">
    <w:name w:val="WW8Num19z1"/>
    <w:rsid w:val="007649F2"/>
    <w:rPr>
      <w:rFonts w:ascii="Courier New" w:hAnsi="Courier New" w:cs="Courier New" w:hint="default"/>
    </w:rPr>
  </w:style>
  <w:style w:type="character" w:customStyle="1" w:styleId="WW8Num19z2">
    <w:name w:val="WW8Num19z2"/>
    <w:rsid w:val="007649F2"/>
    <w:rPr>
      <w:rFonts w:ascii="Wingdings" w:hAnsi="Wingdings" w:cs="Wingdings" w:hint="default"/>
    </w:rPr>
  </w:style>
  <w:style w:type="character" w:customStyle="1" w:styleId="WW8Num20z0">
    <w:name w:val="WW8Num20z0"/>
    <w:rsid w:val="007649F2"/>
    <w:rPr>
      <w:rFonts w:ascii="Symbol" w:hAnsi="Symbol" w:cs="Symbol" w:hint="default"/>
    </w:rPr>
  </w:style>
  <w:style w:type="character" w:customStyle="1" w:styleId="WW8Num20z1">
    <w:name w:val="WW8Num20z1"/>
    <w:rsid w:val="007649F2"/>
    <w:rPr>
      <w:rFonts w:ascii="Courier New" w:hAnsi="Courier New" w:cs="Courier New" w:hint="default"/>
    </w:rPr>
  </w:style>
  <w:style w:type="character" w:customStyle="1" w:styleId="WW8Num20z2">
    <w:name w:val="WW8Num20z2"/>
    <w:rsid w:val="007649F2"/>
    <w:rPr>
      <w:rFonts w:ascii="Wingdings" w:hAnsi="Wingdings" w:cs="Wingdings" w:hint="default"/>
    </w:rPr>
  </w:style>
  <w:style w:type="character" w:customStyle="1" w:styleId="WW8Num21z0">
    <w:name w:val="WW8Num21z0"/>
    <w:rsid w:val="007649F2"/>
    <w:rPr>
      <w:rFonts w:ascii="Wingdings" w:hAnsi="Wingdings" w:cs="Wingdings" w:hint="default"/>
    </w:rPr>
  </w:style>
  <w:style w:type="character" w:customStyle="1" w:styleId="WW8Num21z1">
    <w:name w:val="WW8Num21z1"/>
    <w:rsid w:val="007649F2"/>
    <w:rPr>
      <w:rFonts w:ascii="Courier New" w:hAnsi="Courier New" w:cs="Courier New" w:hint="default"/>
    </w:rPr>
  </w:style>
  <w:style w:type="character" w:customStyle="1" w:styleId="WW8Num21z3">
    <w:name w:val="WW8Num21z3"/>
    <w:rsid w:val="007649F2"/>
    <w:rPr>
      <w:rFonts w:ascii="Symbol" w:hAnsi="Symbol" w:cs="Symbol" w:hint="default"/>
    </w:rPr>
  </w:style>
  <w:style w:type="character" w:customStyle="1" w:styleId="WW8Num22z0">
    <w:name w:val="WW8Num22z0"/>
    <w:rsid w:val="007649F2"/>
    <w:rPr>
      <w:rFonts w:ascii="Wingdings" w:hAnsi="Wingdings" w:cs="Wingdings" w:hint="default"/>
      <w:color w:val="auto"/>
    </w:rPr>
  </w:style>
  <w:style w:type="character" w:customStyle="1" w:styleId="WW8Num22z1">
    <w:name w:val="WW8Num22z1"/>
    <w:rsid w:val="007649F2"/>
    <w:rPr>
      <w:rFonts w:ascii="Courier New" w:hAnsi="Courier New" w:cs="Courier New" w:hint="default"/>
    </w:rPr>
  </w:style>
  <w:style w:type="character" w:customStyle="1" w:styleId="WW8Num22z2">
    <w:name w:val="WW8Num22z2"/>
    <w:rsid w:val="007649F2"/>
    <w:rPr>
      <w:rFonts w:ascii="Wingdings" w:hAnsi="Wingdings" w:cs="Wingdings" w:hint="default"/>
    </w:rPr>
  </w:style>
  <w:style w:type="character" w:customStyle="1" w:styleId="WW8Num22z3">
    <w:name w:val="WW8Num22z3"/>
    <w:rsid w:val="007649F2"/>
    <w:rPr>
      <w:rFonts w:ascii="Symbol" w:hAnsi="Symbol" w:cs="Symbol" w:hint="default"/>
    </w:rPr>
  </w:style>
  <w:style w:type="character" w:customStyle="1" w:styleId="WW8Num23z0">
    <w:name w:val="WW8Num23z0"/>
    <w:rsid w:val="007649F2"/>
    <w:rPr>
      <w:rFonts w:ascii="Wingdings" w:hAnsi="Wingdings" w:cs="Wingdings" w:hint="default"/>
    </w:rPr>
  </w:style>
  <w:style w:type="character" w:customStyle="1" w:styleId="WW8Num23z1">
    <w:name w:val="WW8Num23z1"/>
    <w:rsid w:val="007649F2"/>
    <w:rPr>
      <w:rFonts w:ascii="Courier New" w:hAnsi="Courier New" w:cs="Courier New" w:hint="default"/>
    </w:rPr>
  </w:style>
  <w:style w:type="character" w:customStyle="1" w:styleId="WW8Num23z3">
    <w:name w:val="WW8Num23z3"/>
    <w:rsid w:val="007649F2"/>
    <w:rPr>
      <w:rFonts w:ascii="Symbol" w:hAnsi="Symbol" w:cs="Symbol" w:hint="default"/>
    </w:rPr>
  </w:style>
  <w:style w:type="character" w:customStyle="1" w:styleId="13">
    <w:name w:val="Основной шрифт абзаца1"/>
    <w:rsid w:val="007649F2"/>
  </w:style>
  <w:style w:type="character" w:customStyle="1" w:styleId="WW8Num7z3">
    <w:name w:val="WW8Num7z3"/>
    <w:rsid w:val="007649F2"/>
  </w:style>
  <w:style w:type="character" w:customStyle="1" w:styleId="WW8Num7z4">
    <w:name w:val="WW8Num7z4"/>
    <w:rsid w:val="007649F2"/>
  </w:style>
  <w:style w:type="character" w:customStyle="1" w:styleId="WW8Num7z5">
    <w:name w:val="WW8Num7z5"/>
    <w:rsid w:val="007649F2"/>
  </w:style>
  <w:style w:type="character" w:customStyle="1" w:styleId="WW8Num7z6">
    <w:name w:val="WW8Num7z6"/>
    <w:rsid w:val="007649F2"/>
  </w:style>
  <w:style w:type="character" w:customStyle="1" w:styleId="WW8Num7z7">
    <w:name w:val="WW8Num7z7"/>
    <w:rsid w:val="007649F2"/>
  </w:style>
  <w:style w:type="character" w:customStyle="1" w:styleId="WW8Num7z8">
    <w:name w:val="WW8Num7z8"/>
    <w:rsid w:val="007649F2"/>
  </w:style>
  <w:style w:type="character" w:customStyle="1" w:styleId="WW8Num21z2">
    <w:name w:val="WW8Num21z2"/>
    <w:rsid w:val="007649F2"/>
  </w:style>
  <w:style w:type="character" w:customStyle="1" w:styleId="WW8Num21z4">
    <w:name w:val="WW8Num21z4"/>
    <w:rsid w:val="007649F2"/>
  </w:style>
  <w:style w:type="character" w:customStyle="1" w:styleId="WW8Num21z5">
    <w:name w:val="WW8Num21z5"/>
    <w:rsid w:val="007649F2"/>
  </w:style>
  <w:style w:type="character" w:customStyle="1" w:styleId="WW8Num21z6">
    <w:name w:val="WW8Num21z6"/>
    <w:rsid w:val="007649F2"/>
  </w:style>
  <w:style w:type="character" w:customStyle="1" w:styleId="WW8Num21z7">
    <w:name w:val="WW8Num21z7"/>
    <w:rsid w:val="007649F2"/>
  </w:style>
  <w:style w:type="character" w:customStyle="1" w:styleId="WW8Num21z8">
    <w:name w:val="WW8Num21z8"/>
    <w:rsid w:val="007649F2"/>
  </w:style>
  <w:style w:type="character" w:customStyle="1" w:styleId="WW8Num26z0">
    <w:name w:val="WW8Num26z0"/>
    <w:rsid w:val="007649F2"/>
    <w:rPr>
      <w:rFonts w:ascii="Times New Roman" w:hAnsi="Times New Roman" w:cs="Times New Roman" w:hint="default"/>
      <w:b/>
      <w:i/>
      <w:color w:val="auto"/>
      <w:sz w:val="20"/>
      <w:szCs w:val="20"/>
    </w:rPr>
  </w:style>
  <w:style w:type="character" w:customStyle="1" w:styleId="WW8Num26z1">
    <w:name w:val="WW8Num26z1"/>
    <w:rsid w:val="007649F2"/>
  </w:style>
  <w:style w:type="character" w:customStyle="1" w:styleId="WW8Num26z2">
    <w:name w:val="WW8Num26z2"/>
    <w:rsid w:val="007649F2"/>
  </w:style>
  <w:style w:type="character" w:customStyle="1" w:styleId="WW8Num26z3">
    <w:name w:val="WW8Num26z3"/>
    <w:rsid w:val="007649F2"/>
  </w:style>
  <w:style w:type="character" w:customStyle="1" w:styleId="WW8Num26z4">
    <w:name w:val="WW8Num26z4"/>
    <w:rsid w:val="007649F2"/>
  </w:style>
  <w:style w:type="character" w:customStyle="1" w:styleId="WW8Num26z5">
    <w:name w:val="WW8Num26z5"/>
    <w:rsid w:val="007649F2"/>
  </w:style>
  <w:style w:type="character" w:customStyle="1" w:styleId="WW8Num26z6">
    <w:name w:val="WW8Num26z6"/>
    <w:rsid w:val="007649F2"/>
  </w:style>
  <w:style w:type="character" w:customStyle="1" w:styleId="WW8Num26z7">
    <w:name w:val="WW8Num26z7"/>
    <w:rsid w:val="007649F2"/>
  </w:style>
  <w:style w:type="character" w:customStyle="1" w:styleId="WW8Num26z8">
    <w:name w:val="WW8Num26z8"/>
    <w:rsid w:val="007649F2"/>
  </w:style>
  <w:style w:type="character" w:customStyle="1" w:styleId="afb">
    <w:name w:val="Маркеры списка"/>
    <w:rsid w:val="007649F2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7649F2"/>
  </w:style>
  <w:style w:type="paragraph" w:customStyle="1" w:styleId="afd">
    <w:name w:val="Заголовок"/>
    <w:basedOn w:val="a"/>
    <w:next w:val="af0"/>
    <w:uiPriority w:val="99"/>
    <w:rsid w:val="007649F2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e">
    <w:name w:val="List"/>
    <w:basedOn w:val="af0"/>
    <w:uiPriority w:val="99"/>
    <w:rsid w:val="007649F2"/>
    <w:pPr>
      <w:suppressAutoHyphens/>
    </w:pPr>
    <w:rPr>
      <w:rFonts w:cs="Mangal"/>
      <w:lang w:eastAsia="ar-SA"/>
    </w:rPr>
  </w:style>
  <w:style w:type="paragraph" w:customStyle="1" w:styleId="15">
    <w:name w:val="Название1"/>
    <w:basedOn w:val="a"/>
    <w:uiPriority w:val="99"/>
    <w:rsid w:val="007649F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7649F2"/>
    <w:pPr>
      <w:suppressLineNumbers/>
      <w:suppressAutoHyphens/>
    </w:pPr>
    <w:rPr>
      <w:rFonts w:cs="Mangal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7649F2"/>
    <w:pPr>
      <w:suppressAutoHyphens/>
      <w:spacing w:before="720" w:line="240" w:lineRule="atLeast"/>
      <w:ind w:firstLine="709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649F2"/>
    <w:pPr>
      <w:suppressAutoHyphens/>
      <w:ind w:left="6237"/>
    </w:pPr>
    <w:rPr>
      <w:lang w:eastAsia="ar-SA"/>
    </w:rPr>
  </w:style>
  <w:style w:type="paragraph" w:customStyle="1" w:styleId="18">
    <w:name w:val="Схема документа1"/>
    <w:basedOn w:val="a"/>
    <w:uiPriority w:val="99"/>
    <w:rsid w:val="007649F2"/>
    <w:pPr>
      <w:shd w:val="clear" w:color="auto" w:fill="000080"/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uiPriority w:val="99"/>
    <w:rsid w:val="007649F2"/>
    <w:pPr>
      <w:widowControl/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7649F2"/>
    <w:pPr>
      <w:widowControl/>
      <w:suppressAutoHyphens/>
      <w:ind w:right="1035"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7649F2"/>
    <w:pPr>
      <w:widowControl/>
      <w:suppressAutoHyphens/>
      <w:ind w:firstLine="567"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"/>
    <w:uiPriority w:val="99"/>
    <w:rsid w:val="007649F2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7649F2"/>
    <w:pPr>
      <w:jc w:val="center"/>
    </w:pPr>
    <w:rPr>
      <w:b/>
      <w:bCs/>
    </w:rPr>
  </w:style>
  <w:style w:type="paragraph" w:customStyle="1" w:styleId="aff1">
    <w:name w:val="Содержимое врезки"/>
    <w:basedOn w:val="af0"/>
    <w:uiPriority w:val="99"/>
    <w:rsid w:val="007649F2"/>
    <w:pPr>
      <w:suppressAutoHyphens/>
    </w:pPr>
    <w:rPr>
      <w:lang w:eastAsia="ar-SA"/>
    </w:rPr>
  </w:style>
  <w:style w:type="paragraph" w:styleId="aff2">
    <w:name w:val="Normal (Web)"/>
    <w:basedOn w:val="a"/>
    <w:uiPriority w:val="99"/>
    <w:rsid w:val="00FB47F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Абзац списка2"/>
    <w:basedOn w:val="a"/>
    <w:uiPriority w:val="99"/>
    <w:rsid w:val="00EE5E83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3">
    <w:name w:val="Emphasis"/>
    <w:uiPriority w:val="20"/>
    <w:qFormat/>
    <w:locked/>
    <w:rsid w:val="00DE45ED"/>
    <w:rPr>
      <w:i/>
      <w:iCs/>
    </w:rPr>
  </w:style>
  <w:style w:type="character" w:customStyle="1" w:styleId="serp-urlitem">
    <w:name w:val="serp-url__item"/>
    <w:basedOn w:val="a0"/>
    <w:rsid w:val="00F040F7"/>
  </w:style>
  <w:style w:type="paragraph" w:customStyle="1" w:styleId="msonormalbullet3gif">
    <w:name w:val="msonormalbullet3.gif"/>
    <w:basedOn w:val="a"/>
    <w:uiPriority w:val="99"/>
    <w:rsid w:val="00C9313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9313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ogl">
    <w:name w:val="ogl"/>
    <w:basedOn w:val="a0"/>
    <w:rsid w:val="00112611"/>
  </w:style>
  <w:style w:type="character" w:customStyle="1" w:styleId="serp-urlmark">
    <w:name w:val="serp-url__mark"/>
    <w:basedOn w:val="a0"/>
    <w:rsid w:val="006B7688"/>
  </w:style>
  <w:style w:type="paragraph" w:customStyle="1" w:styleId="msonormalbullet2gifbullet2gif">
    <w:name w:val="msonormalbullet2gifbullet2.gif"/>
    <w:basedOn w:val="a"/>
    <w:uiPriority w:val="99"/>
    <w:rsid w:val="0053627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36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uiPriority w:val="99"/>
    <w:rsid w:val="005362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536277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sid w:val="00536277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uiPriority w:val="99"/>
    <w:rsid w:val="00536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Attribute2">
    <w:name w:val="ParaAttribute2"/>
    <w:uiPriority w:val="99"/>
    <w:rsid w:val="00536277"/>
    <w:rPr>
      <w:rFonts w:eastAsia="Batang"/>
    </w:rPr>
  </w:style>
  <w:style w:type="paragraph" w:customStyle="1" w:styleId="ParaAttribute3">
    <w:name w:val="ParaAttribute3"/>
    <w:uiPriority w:val="99"/>
    <w:rsid w:val="00536277"/>
    <w:rPr>
      <w:rFonts w:eastAsia="Batang"/>
    </w:rPr>
  </w:style>
  <w:style w:type="character" w:customStyle="1" w:styleId="CharAttribute5">
    <w:name w:val="CharAttribute5"/>
    <w:rsid w:val="00536277"/>
    <w:rPr>
      <w:rFonts w:ascii="Times New Roman" w:eastAsia="Times New Roman"/>
      <w:b/>
      <w:sz w:val="40"/>
    </w:rPr>
  </w:style>
  <w:style w:type="paragraph" w:customStyle="1" w:styleId="19">
    <w:name w:val="Без интервала1"/>
    <w:uiPriority w:val="99"/>
    <w:rsid w:val="00536277"/>
    <w:pPr>
      <w:ind w:firstLine="709"/>
      <w:contextualSpacing/>
      <w:jc w:val="both"/>
    </w:pPr>
    <w:rPr>
      <w:sz w:val="28"/>
      <w:szCs w:val="22"/>
      <w:lang w:eastAsia="en-US"/>
    </w:rPr>
  </w:style>
  <w:style w:type="character" w:customStyle="1" w:styleId="FontStyle28">
    <w:name w:val="Font Style28"/>
    <w:uiPriority w:val="99"/>
    <w:rsid w:val="008F7EE3"/>
    <w:rPr>
      <w:rFonts w:ascii="Times New Roman" w:hAnsi="Times New Roman" w:cs="Times New Roman"/>
      <w:sz w:val="28"/>
      <w:szCs w:val="28"/>
    </w:rPr>
  </w:style>
  <w:style w:type="paragraph" w:customStyle="1" w:styleId="p2">
    <w:name w:val="p2"/>
    <w:basedOn w:val="a"/>
    <w:uiPriority w:val="99"/>
    <w:rsid w:val="004A28A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4A28A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A28A2"/>
  </w:style>
  <w:style w:type="character" w:customStyle="1" w:styleId="aff4">
    <w:name w:val="?????????"/>
    <w:rsid w:val="008710E6"/>
    <w:rPr>
      <w:rFonts w:cs="Times New Roman"/>
      <w:i/>
      <w:iCs/>
    </w:rPr>
  </w:style>
  <w:style w:type="paragraph" w:customStyle="1" w:styleId="aff5">
    <w:name w:val="???????? ?????"/>
    <w:basedOn w:val="a"/>
    <w:uiPriority w:val="99"/>
    <w:rsid w:val="003A0B88"/>
    <w:pPr>
      <w:suppressAutoHyphens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customStyle="1" w:styleId="26">
    <w:name w:val="Без интервала2"/>
    <w:uiPriority w:val="99"/>
    <w:rsid w:val="003A0B88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1a">
    <w:name w:val="Обычный1"/>
    <w:uiPriority w:val="99"/>
    <w:rsid w:val="007424B6"/>
    <w:pPr>
      <w:widowControl w:val="0"/>
      <w:suppressAutoHyphens/>
      <w:autoSpaceDE w:val="0"/>
      <w:spacing w:after="300" w:line="100" w:lineRule="atLeast"/>
      <w:jc w:val="center"/>
    </w:pPr>
    <w:rPr>
      <w:b/>
      <w:bCs/>
      <w:i/>
      <w:iCs/>
      <w:sz w:val="24"/>
      <w:szCs w:val="24"/>
      <w:lang w:eastAsia="hi-IN" w:bidi="hi-IN"/>
    </w:rPr>
  </w:style>
  <w:style w:type="character" w:customStyle="1" w:styleId="publicationsshort">
    <w:name w:val="publications__short"/>
    <w:basedOn w:val="a0"/>
    <w:rsid w:val="00B7441C"/>
  </w:style>
  <w:style w:type="character" w:customStyle="1" w:styleId="RTFNum21">
    <w:name w:val="RTF_Num 2 1"/>
    <w:rsid w:val="007D47D4"/>
    <w:rPr>
      <w:rFonts w:cs="Times New Roman"/>
    </w:rPr>
  </w:style>
  <w:style w:type="character" w:customStyle="1" w:styleId="RTFNum22">
    <w:name w:val="RTF_Num 2 2"/>
    <w:rsid w:val="007D47D4"/>
    <w:rPr>
      <w:rFonts w:cs="Times New Roman"/>
    </w:rPr>
  </w:style>
  <w:style w:type="character" w:customStyle="1" w:styleId="RTFNum23">
    <w:name w:val="RTF_Num 2 3"/>
    <w:rsid w:val="007D47D4"/>
    <w:rPr>
      <w:rFonts w:cs="Times New Roman"/>
    </w:rPr>
  </w:style>
  <w:style w:type="character" w:customStyle="1" w:styleId="RTFNum24">
    <w:name w:val="RTF_Num 2 4"/>
    <w:rsid w:val="007D47D4"/>
    <w:rPr>
      <w:rFonts w:cs="Times New Roman"/>
    </w:rPr>
  </w:style>
  <w:style w:type="character" w:customStyle="1" w:styleId="RTFNum25">
    <w:name w:val="RTF_Num 2 5"/>
    <w:rsid w:val="007D47D4"/>
    <w:rPr>
      <w:rFonts w:cs="Times New Roman"/>
    </w:rPr>
  </w:style>
  <w:style w:type="character" w:customStyle="1" w:styleId="RTFNum26">
    <w:name w:val="RTF_Num 2 6"/>
    <w:rsid w:val="007D47D4"/>
    <w:rPr>
      <w:rFonts w:cs="Times New Roman"/>
    </w:rPr>
  </w:style>
  <w:style w:type="character" w:customStyle="1" w:styleId="RTFNum27">
    <w:name w:val="RTF_Num 2 7"/>
    <w:rsid w:val="007D47D4"/>
    <w:rPr>
      <w:rFonts w:cs="Times New Roman"/>
    </w:rPr>
  </w:style>
  <w:style w:type="character" w:customStyle="1" w:styleId="RTFNum28">
    <w:name w:val="RTF_Num 2 8"/>
    <w:rsid w:val="007D47D4"/>
    <w:rPr>
      <w:rFonts w:cs="Times New Roman"/>
    </w:rPr>
  </w:style>
  <w:style w:type="character" w:customStyle="1" w:styleId="RTFNum29">
    <w:name w:val="RTF_Num 2 9"/>
    <w:rsid w:val="007D47D4"/>
    <w:rPr>
      <w:rFonts w:cs="Times New Roman"/>
    </w:rPr>
  </w:style>
  <w:style w:type="paragraph" w:customStyle="1" w:styleId="aff6">
    <w:name w:val="??????"/>
    <w:basedOn w:val="aff5"/>
    <w:uiPriority w:val="99"/>
    <w:rsid w:val="007D47D4"/>
    <w:rPr>
      <w:rFonts w:cs="Mangal"/>
    </w:rPr>
  </w:style>
  <w:style w:type="paragraph" w:customStyle="1" w:styleId="aff7">
    <w:name w:val="????????"/>
    <w:basedOn w:val="a"/>
    <w:uiPriority w:val="99"/>
    <w:rsid w:val="007D47D4"/>
    <w:pPr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f8">
    <w:name w:val="??????? ??????????"/>
    <w:basedOn w:val="a"/>
    <w:uiPriority w:val="99"/>
    <w:rsid w:val="007D47D4"/>
    <w:pPr>
      <w:tabs>
        <w:tab w:val="center" w:pos="4818"/>
        <w:tab w:val="right" w:pos="9637"/>
      </w:tabs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f9">
    <w:name w:val="?????? ??????????"/>
    <w:basedOn w:val="a"/>
    <w:uiPriority w:val="99"/>
    <w:rsid w:val="007D47D4"/>
    <w:pPr>
      <w:tabs>
        <w:tab w:val="center" w:pos="4818"/>
        <w:tab w:val="right" w:pos="9637"/>
      </w:tabs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fa">
    <w:name w:val="?????????? ???????"/>
    <w:basedOn w:val="a"/>
    <w:uiPriority w:val="99"/>
    <w:rsid w:val="007D47D4"/>
    <w:pPr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fb">
    <w:name w:val="????????? ???????"/>
    <w:basedOn w:val="affa"/>
    <w:uiPriority w:val="99"/>
    <w:rsid w:val="007D47D4"/>
    <w:pPr>
      <w:jc w:val="center"/>
    </w:pPr>
    <w:rPr>
      <w:b/>
      <w:bCs/>
    </w:rPr>
  </w:style>
  <w:style w:type="paragraph" w:customStyle="1" w:styleId="affc">
    <w:name w:val="Îñíîâíîé òåêñò"/>
    <w:basedOn w:val="a"/>
    <w:uiPriority w:val="99"/>
    <w:rsid w:val="007D47D4"/>
    <w:pPr>
      <w:suppressAutoHyphens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7D47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d">
    <w:name w:val="FollowedHyperlink"/>
    <w:uiPriority w:val="99"/>
    <w:semiHidden/>
    <w:unhideWhenUsed/>
    <w:rsid w:val="00BE4BBB"/>
    <w:rPr>
      <w:color w:val="800080"/>
      <w:u w:val="single"/>
    </w:rPr>
  </w:style>
  <w:style w:type="character" w:styleId="affe">
    <w:name w:val="Book Title"/>
    <w:uiPriority w:val="33"/>
    <w:qFormat/>
    <w:rsid w:val="006146D6"/>
    <w:rPr>
      <w:b/>
      <w:bCs/>
      <w:i/>
      <w:iCs/>
      <w:spacing w:val="9"/>
    </w:rPr>
  </w:style>
  <w:style w:type="character" w:customStyle="1" w:styleId="51">
    <w:name w:val="Знак Знак5"/>
    <w:locked/>
    <w:rsid w:val="00C34191"/>
    <w:rPr>
      <w:rFonts w:cs="Times New Roman"/>
      <w:b/>
      <w:bCs/>
      <w:sz w:val="36"/>
      <w:szCs w:val="36"/>
    </w:rPr>
  </w:style>
  <w:style w:type="paragraph" w:customStyle="1" w:styleId="35">
    <w:name w:val="Абзац списка3"/>
    <w:basedOn w:val="a"/>
    <w:rsid w:val="00202C57"/>
    <w:pPr>
      <w:suppressAutoHyphens/>
      <w:ind w:left="720"/>
    </w:pPr>
    <w:rPr>
      <w:rFonts w:ascii="Arial" w:eastAsia="SimSun" w:hAnsi="Arial" w:cs="Arial"/>
      <w:sz w:val="24"/>
      <w:szCs w:val="24"/>
      <w:lang w:eastAsia="ar-SA"/>
    </w:rPr>
  </w:style>
  <w:style w:type="paragraph" w:customStyle="1" w:styleId="afff">
    <w:name w:val="Знак"/>
    <w:basedOn w:val="a"/>
    <w:link w:val="afff0"/>
    <w:rsid w:val="000237B5"/>
    <w:pPr>
      <w:adjustRightInd w:val="0"/>
      <w:spacing w:line="360" w:lineRule="atLeas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customStyle="1" w:styleId="afff0">
    <w:name w:val="Знак Знак"/>
    <w:link w:val="afff"/>
    <w:rsid w:val="000237B5"/>
    <w:rPr>
      <w:rFonts w:ascii="Verdana" w:hAnsi="Verdana"/>
      <w:lang w:val="en-US" w:eastAsia="en-US"/>
    </w:rPr>
  </w:style>
  <w:style w:type="character" w:customStyle="1" w:styleId="52">
    <w:name w:val="Знак Знак5"/>
    <w:locked/>
    <w:rsid w:val="00ED0669"/>
    <w:rPr>
      <w:rFonts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36024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3602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36024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36024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3602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236024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236024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36024"/>
    <w:pPr>
      <w:keepNext/>
      <w:widowControl/>
      <w:spacing w:before="600" w:line="240" w:lineRule="atLeast"/>
      <w:jc w:val="right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236024"/>
    <w:pPr>
      <w:keepNext/>
      <w:spacing w:line="360" w:lineRule="auto"/>
      <w:ind w:right="5527"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2B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A82B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A82B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A82B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A82B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A82BB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D639EE"/>
    <w:rPr>
      <w:rFonts w:cs="Times New Roman"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A82B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A82BBB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23602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A82BBB"/>
    <w:rPr>
      <w:rFonts w:cs="Times New Roman"/>
      <w:sz w:val="28"/>
      <w:szCs w:val="28"/>
    </w:rPr>
  </w:style>
  <w:style w:type="character" w:styleId="a5">
    <w:name w:val="page number"/>
    <w:uiPriority w:val="99"/>
    <w:rsid w:val="00236024"/>
    <w:rPr>
      <w:rFonts w:cs="Times New Roman"/>
    </w:rPr>
  </w:style>
  <w:style w:type="paragraph" w:styleId="a6">
    <w:name w:val="caption"/>
    <w:basedOn w:val="a"/>
    <w:next w:val="a"/>
    <w:uiPriority w:val="99"/>
    <w:qFormat/>
    <w:rsid w:val="00236024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236024"/>
    <w:pPr>
      <w:ind w:left="6804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locked/>
    <w:rsid w:val="00A82BBB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36024"/>
    <w:pPr>
      <w:ind w:left="6237"/>
    </w:pPr>
  </w:style>
  <w:style w:type="character" w:customStyle="1" w:styleId="22">
    <w:name w:val="Основной текст с отступом 2 Знак"/>
    <w:link w:val="21"/>
    <w:uiPriority w:val="99"/>
    <w:locked/>
    <w:rsid w:val="00422FAB"/>
    <w:rPr>
      <w:rFonts w:cs="Times New Roman"/>
      <w:sz w:val="28"/>
      <w:szCs w:val="28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575F4A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locked/>
    <w:rsid w:val="00A82BB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92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87714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locked/>
    <w:rsid w:val="00A82BBB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A11AC2"/>
    <w:pPr>
      <w:autoSpaceDE w:val="0"/>
      <w:autoSpaceDN w:val="0"/>
      <w:adjustRightInd w:val="0"/>
      <w:spacing w:line="329" w:lineRule="exact"/>
      <w:ind w:firstLine="69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11AC2"/>
    <w:pPr>
      <w:autoSpaceDE w:val="0"/>
      <w:autoSpaceDN w:val="0"/>
      <w:adjustRightInd w:val="0"/>
      <w:spacing w:line="32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A11AC2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link w:val="af"/>
    <w:uiPriority w:val="99"/>
    <w:qFormat/>
    <w:rsid w:val="005F528E"/>
    <w:pPr>
      <w:widowControl/>
      <w:jc w:val="center"/>
    </w:pPr>
    <w:rPr>
      <w:sz w:val="24"/>
      <w:szCs w:val="24"/>
      <w:lang w:val="x-none" w:eastAsia="x-none"/>
    </w:rPr>
  </w:style>
  <w:style w:type="character" w:customStyle="1" w:styleId="af">
    <w:name w:val="Название Знак"/>
    <w:link w:val="ae"/>
    <w:uiPriority w:val="99"/>
    <w:locked/>
    <w:rsid w:val="005F528E"/>
    <w:rPr>
      <w:rFonts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5F528E"/>
    <w:pPr>
      <w:widowControl/>
      <w:jc w:val="center"/>
    </w:pPr>
    <w:rPr>
      <w:b/>
      <w:bCs/>
      <w:sz w:val="36"/>
      <w:szCs w:val="36"/>
      <w:lang w:val="x-none" w:eastAsia="x-none"/>
    </w:rPr>
  </w:style>
  <w:style w:type="character" w:customStyle="1" w:styleId="af1">
    <w:name w:val="Основной текст Знак"/>
    <w:link w:val="af0"/>
    <w:uiPriority w:val="99"/>
    <w:locked/>
    <w:rsid w:val="005F528E"/>
    <w:rPr>
      <w:rFonts w:cs="Times New Roman"/>
      <w:b/>
      <w:bCs/>
      <w:sz w:val="36"/>
      <w:szCs w:val="36"/>
    </w:rPr>
  </w:style>
  <w:style w:type="paragraph" w:styleId="23">
    <w:name w:val="Body Text 2"/>
    <w:basedOn w:val="a"/>
    <w:link w:val="24"/>
    <w:uiPriority w:val="99"/>
    <w:rsid w:val="005F528E"/>
    <w:pPr>
      <w:widowControl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5F528E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F528E"/>
    <w:pPr>
      <w:widowControl/>
      <w:ind w:right="1035"/>
      <w:jc w:val="both"/>
    </w:pPr>
    <w:rPr>
      <w:sz w:val="24"/>
      <w:szCs w:val="24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5F528E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5F528E"/>
    <w:pPr>
      <w:widowControl/>
      <w:ind w:firstLine="567"/>
    </w:pPr>
    <w:rPr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5F528E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5F528E"/>
    <w:pPr>
      <w:widowControl/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5F528E"/>
    <w:rPr>
      <w:rFonts w:cs="Times New Roman"/>
    </w:rPr>
  </w:style>
  <w:style w:type="paragraph" w:styleId="af4">
    <w:name w:val="Subtitle"/>
    <w:basedOn w:val="a"/>
    <w:link w:val="af5"/>
    <w:uiPriority w:val="99"/>
    <w:qFormat/>
    <w:locked/>
    <w:rsid w:val="00AE5AAE"/>
    <w:pPr>
      <w:widowControl/>
      <w:spacing w:after="60"/>
      <w:jc w:val="center"/>
      <w:outlineLvl w:val="1"/>
    </w:pPr>
    <w:rPr>
      <w:rFonts w:ascii="Arial" w:eastAsia="SimSun" w:hAnsi="Arial"/>
      <w:sz w:val="24"/>
      <w:szCs w:val="24"/>
      <w:lang w:eastAsia="zh-CN"/>
    </w:rPr>
  </w:style>
  <w:style w:type="character" w:customStyle="1" w:styleId="af5">
    <w:name w:val="Подзаголовок Знак"/>
    <w:link w:val="af4"/>
    <w:uiPriority w:val="99"/>
    <w:locked/>
    <w:rsid w:val="00AE5AAE"/>
    <w:rPr>
      <w:rFonts w:ascii="Arial" w:eastAsia="SimSun" w:hAnsi="Arial" w:cs="Arial"/>
      <w:sz w:val="24"/>
      <w:szCs w:val="24"/>
      <w:lang w:val="ru-RU" w:eastAsia="zh-CN"/>
    </w:rPr>
  </w:style>
  <w:style w:type="paragraph" w:customStyle="1" w:styleId="ConsPlusCell">
    <w:name w:val="ConsPlusCell"/>
    <w:uiPriority w:val="99"/>
    <w:rsid w:val="00CA20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нак Знак1"/>
    <w:uiPriority w:val="99"/>
    <w:locked/>
    <w:rsid w:val="00660595"/>
    <w:rPr>
      <w:b/>
      <w:sz w:val="36"/>
      <w:lang w:val="ru-RU" w:eastAsia="ru-RU"/>
    </w:rPr>
  </w:style>
  <w:style w:type="character" w:customStyle="1" w:styleId="apple-style-span">
    <w:name w:val="apple-style-span"/>
    <w:basedOn w:val="a0"/>
    <w:rsid w:val="00A0767C"/>
  </w:style>
  <w:style w:type="paragraph" w:styleId="af6">
    <w:name w:val="List Paragraph"/>
    <w:basedOn w:val="a"/>
    <w:uiPriority w:val="34"/>
    <w:qFormat/>
    <w:rsid w:val="00F1049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 Spacing"/>
    <w:link w:val="af8"/>
    <w:uiPriority w:val="1"/>
    <w:qFormat/>
    <w:rsid w:val="00565BCF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BC0EBE"/>
    <w:rPr>
      <w:rFonts w:ascii="Calibri" w:eastAsia="Calibri" w:hAnsi="Calibri"/>
      <w:sz w:val="22"/>
      <w:szCs w:val="22"/>
      <w:lang w:val="ru-RU" w:eastAsia="en-US" w:bidi="ar-SA"/>
    </w:rPr>
  </w:style>
  <w:style w:type="character" w:styleId="af9">
    <w:name w:val="Strong"/>
    <w:uiPriority w:val="22"/>
    <w:qFormat/>
    <w:locked/>
    <w:rsid w:val="00470F1D"/>
    <w:rPr>
      <w:b/>
      <w:bCs/>
    </w:rPr>
  </w:style>
  <w:style w:type="character" w:customStyle="1" w:styleId="post-b">
    <w:name w:val="post-b"/>
    <w:basedOn w:val="a0"/>
    <w:rsid w:val="00810A90"/>
  </w:style>
  <w:style w:type="character" w:styleId="afa">
    <w:name w:val="Hyperlink"/>
    <w:uiPriority w:val="99"/>
    <w:unhideWhenUsed/>
    <w:rsid w:val="00810A90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583255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uiPriority w:val="99"/>
    <w:rsid w:val="00AF67F3"/>
    <w:pPr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AF67F3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F0A55"/>
  </w:style>
  <w:style w:type="paragraph" w:customStyle="1" w:styleId="system-pagebreak">
    <w:name w:val="system-pagebreak"/>
    <w:basedOn w:val="a"/>
    <w:uiPriority w:val="99"/>
    <w:rsid w:val="001F38B3"/>
    <w:pPr>
      <w:widowControl/>
      <w:spacing w:before="150" w:after="150"/>
    </w:pPr>
    <w:rPr>
      <w:sz w:val="24"/>
      <w:szCs w:val="24"/>
    </w:rPr>
  </w:style>
  <w:style w:type="character" w:customStyle="1" w:styleId="14">
    <w:name w:val="14"/>
    <w:basedOn w:val="a0"/>
    <w:rsid w:val="00D86FBE"/>
  </w:style>
  <w:style w:type="paragraph" w:customStyle="1" w:styleId="msonormalbullet1gif">
    <w:name w:val="msonormalbullet1.gif"/>
    <w:basedOn w:val="a"/>
    <w:uiPriority w:val="99"/>
    <w:rsid w:val="00EE1C9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EE1C9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E82660"/>
  </w:style>
  <w:style w:type="character" w:customStyle="1" w:styleId="WW8Num1z0">
    <w:name w:val="WW8Num1z0"/>
    <w:rsid w:val="007649F2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sid w:val="007649F2"/>
    <w:rPr>
      <w:rFonts w:ascii="Courier New" w:hAnsi="Courier New" w:cs="Courier New" w:hint="default"/>
    </w:rPr>
  </w:style>
  <w:style w:type="character" w:customStyle="1" w:styleId="WW8Num1z2">
    <w:name w:val="WW8Num1z2"/>
    <w:rsid w:val="007649F2"/>
    <w:rPr>
      <w:rFonts w:ascii="Wingdings" w:hAnsi="Wingdings" w:cs="Wingdings" w:hint="default"/>
    </w:rPr>
  </w:style>
  <w:style w:type="character" w:customStyle="1" w:styleId="WW8Num1z3">
    <w:name w:val="WW8Num1z3"/>
    <w:rsid w:val="007649F2"/>
  </w:style>
  <w:style w:type="character" w:customStyle="1" w:styleId="WW8Num1z4">
    <w:name w:val="WW8Num1z4"/>
    <w:rsid w:val="007649F2"/>
  </w:style>
  <w:style w:type="character" w:customStyle="1" w:styleId="WW8Num1z5">
    <w:name w:val="WW8Num1z5"/>
    <w:rsid w:val="007649F2"/>
  </w:style>
  <w:style w:type="character" w:customStyle="1" w:styleId="WW8Num1z6">
    <w:name w:val="WW8Num1z6"/>
    <w:rsid w:val="007649F2"/>
  </w:style>
  <w:style w:type="character" w:customStyle="1" w:styleId="WW8Num1z7">
    <w:name w:val="WW8Num1z7"/>
    <w:rsid w:val="007649F2"/>
  </w:style>
  <w:style w:type="character" w:customStyle="1" w:styleId="WW8Num1z8">
    <w:name w:val="WW8Num1z8"/>
    <w:rsid w:val="007649F2"/>
  </w:style>
  <w:style w:type="character" w:customStyle="1" w:styleId="WW8Num2z0">
    <w:name w:val="WW8Num2z0"/>
    <w:rsid w:val="007649F2"/>
    <w:rPr>
      <w:rFonts w:ascii="Times New Roman" w:hAnsi="Times New Roman" w:cs="Times New Roman" w:hint="default"/>
      <w:bCs/>
      <w:i/>
      <w:iCs/>
      <w:spacing w:val="-4"/>
      <w:sz w:val="24"/>
      <w:szCs w:val="24"/>
    </w:rPr>
  </w:style>
  <w:style w:type="character" w:customStyle="1" w:styleId="WW8Num3z0">
    <w:name w:val="WW8Num3z0"/>
    <w:rsid w:val="007649F2"/>
    <w:rPr>
      <w:rFonts w:ascii="Symbol" w:hAnsi="Symbol" w:cs="Symbol" w:hint="default"/>
      <w:kern w:val="1"/>
      <w:sz w:val="24"/>
      <w:szCs w:val="24"/>
    </w:rPr>
  </w:style>
  <w:style w:type="character" w:customStyle="1" w:styleId="WW8Num2z1">
    <w:name w:val="WW8Num2z1"/>
    <w:rsid w:val="007649F2"/>
    <w:rPr>
      <w:rFonts w:cs="Times New Roman"/>
    </w:rPr>
  </w:style>
  <w:style w:type="character" w:customStyle="1" w:styleId="WW8Num3z1">
    <w:name w:val="WW8Num3z1"/>
    <w:rsid w:val="007649F2"/>
    <w:rPr>
      <w:rFonts w:ascii="Courier New" w:hAnsi="Courier New" w:cs="Courier New" w:hint="default"/>
    </w:rPr>
  </w:style>
  <w:style w:type="character" w:customStyle="1" w:styleId="WW8Num3z2">
    <w:name w:val="WW8Num3z2"/>
    <w:rsid w:val="007649F2"/>
    <w:rPr>
      <w:rFonts w:ascii="Wingdings" w:hAnsi="Wingdings" w:cs="Wingdings" w:hint="default"/>
    </w:rPr>
  </w:style>
  <w:style w:type="character" w:customStyle="1" w:styleId="WW8Num4z0">
    <w:name w:val="WW8Num4z0"/>
    <w:rsid w:val="007649F2"/>
    <w:rPr>
      <w:rFonts w:ascii="Symbol" w:hAnsi="Symbol" w:cs="Symbol" w:hint="default"/>
    </w:rPr>
  </w:style>
  <w:style w:type="character" w:customStyle="1" w:styleId="WW8Num4z1">
    <w:name w:val="WW8Num4z1"/>
    <w:rsid w:val="007649F2"/>
    <w:rPr>
      <w:rFonts w:ascii="Courier New" w:hAnsi="Courier New" w:cs="Courier New" w:hint="default"/>
    </w:rPr>
  </w:style>
  <w:style w:type="character" w:customStyle="1" w:styleId="WW8Num4z2">
    <w:name w:val="WW8Num4z2"/>
    <w:rsid w:val="007649F2"/>
    <w:rPr>
      <w:rFonts w:ascii="Wingdings" w:hAnsi="Wingdings" w:cs="Wingdings" w:hint="default"/>
    </w:rPr>
  </w:style>
  <w:style w:type="character" w:customStyle="1" w:styleId="WW8Num5z0">
    <w:name w:val="WW8Num5z0"/>
    <w:rsid w:val="007649F2"/>
    <w:rPr>
      <w:rFonts w:hint="default"/>
      <w:bCs/>
      <w:color w:val="auto"/>
    </w:rPr>
  </w:style>
  <w:style w:type="character" w:customStyle="1" w:styleId="WW8Num5z1">
    <w:name w:val="WW8Num5z1"/>
    <w:rsid w:val="007649F2"/>
  </w:style>
  <w:style w:type="character" w:customStyle="1" w:styleId="WW8Num5z2">
    <w:name w:val="WW8Num5z2"/>
    <w:rsid w:val="007649F2"/>
  </w:style>
  <w:style w:type="character" w:customStyle="1" w:styleId="WW8Num5z3">
    <w:name w:val="WW8Num5z3"/>
    <w:rsid w:val="007649F2"/>
  </w:style>
  <w:style w:type="character" w:customStyle="1" w:styleId="WW8Num5z4">
    <w:name w:val="WW8Num5z4"/>
    <w:rsid w:val="007649F2"/>
  </w:style>
  <w:style w:type="character" w:customStyle="1" w:styleId="WW8Num5z5">
    <w:name w:val="WW8Num5z5"/>
    <w:rsid w:val="007649F2"/>
  </w:style>
  <w:style w:type="character" w:customStyle="1" w:styleId="WW8Num5z6">
    <w:name w:val="WW8Num5z6"/>
    <w:rsid w:val="007649F2"/>
  </w:style>
  <w:style w:type="character" w:customStyle="1" w:styleId="WW8Num5z7">
    <w:name w:val="WW8Num5z7"/>
    <w:rsid w:val="007649F2"/>
  </w:style>
  <w:style w:type="character" w:customStyle="1" w:styleId="WW8Num5z8">
    <w:name w:val="WW8Num5z8"/>
    <w:rsid w:val="007649F2"/>
  </w:style>
  <w:style w:type="character" w:customStyle="1" w:styleId="WW8Num6z0">
    <w:name w:val="WW8Num6z0"/>
    <w:rsid w:val="007649F2"/>
    <w:rPr>
      <w:rFonts w:ascii="Symbol" w:hAnsi="Symbol" w:cs="Symbol" w:hint="default"/>
    </w:rPr>
  </w:style>
  <w:style w:type="character" w:customStyle="1" w:styleId="WW8Num6z1">
    <w:name w:val="WW8Num6z1"/>
    <w:rsid w:val="007649F2"/>
    <w:rPr>
      <w:rFonts w:ascii="Courier New" w:hAnsi="Courier New" w:cs="Courier New" w:hint="default"/>
    </w:rPr>
  </w:style>
  <w:style w:type="character" w:customStyle="1" w:styleId="WW8Num6z2">
    <w:name w:val="WW8Num6z2"/>
    <w:rsid w:val="007649F2"/>
    <w:rPr>
      <w:rFonts w:ascii="Wingdings" w:hAnsi="Wingdings" w:cs="Wingdings" w:hint="default"/>
    </w:rPr>
  </w:style>
  <w:style w:type="character" w:customStyle="1" w:styleId="WW8Num7z0">
    <w:name w:val="WW8Num7z0"/>
    <w:rsid w:val="007649F2"/>
    <w:rPr>
      <w:rFonts w:ascii="Symbol" w:hAnsi="Symbol" w:cs="Symbol" w:hint="default"/>
    </w:rPr>
  </w:style>
  <w:style w:type="character" w:customStyle="1" w:styleId="WW8Num7z1">
    <w:name w:val="WW8Num7z1"/>
    <w:rsid w:val="007649F2"/>
    <w:rPr>
      <w:rFonts w:ascii="Courier New" w:hAnsi="Courier New" w:cs="Courier New" w:hint="default"/>
    </w:rPr>
  </w:style>
  <w:style w:type="character" w:customStyle="1" w:styleId="WW8Num7z2">
    <w:name w:val="WW8Num7z2"/>
    <w:rsid w:val="007649F2"/>
    <w:rPr>
      <w:rFonts w:ascii="Wingdings" w:hAnsi="Wingdings" w:cs="Wingdings" w:hint="default"/>
    </w:rPr>
  </w:style>
  <w:style w:type="character" w:customStyle="1" w:styleId="WW8Num8z0">
    <w:name w:val="WW8Num8z0"/>
    <w:rsid w:val="007649F2"/>
    <w:rPr>
      <w:rFonts w:ascii="Symbol" w:hAnsi="Symbol" w:cs="Symbol" w:hint="default"/>
    </w:rPr>
  </w:style>
  <w:style w:type="character" w:customStyle="1" w:styleId="WW8Num8z1">
    <w:name w:val="WW8Num8z1"/>
    <w:rsid w:val="007649F2"/>
    <w:rPr>
      <w:rFonts w:ascii="Courier New" w:hAnsi="Courier New" w:cs="Courier New" w:hint="default"/>
    </w:rPr>
  </w:style>
  <w:style w:type="character" w:customStyle="1" w:styleId="WW8Num8z2">
    <w:name w:val="WW8Num8z2"/>
    <w:rsid w:val="007649F2"/>
    <w:rPr>
      <w:rFonts w:ascii="Wingdings" w:hAnsi="Wingdings" w:cs="Wingdings" w:hint="default"/>
    </w:rPr>
  </w:style>
  <w:style w:type="character" w:customStyle="1" w:styleId="WW8Num9z0">
    <w:name w:val="WW8Num9z0"/>
    <w:rsid w:val="007649F2"/>
    <w:rPr>
      <w:rFonts w:ascii="Symbol" w:hAnsi="Symbol" w:cs="Symbol" w:hint="default"/>
    </w:rPr>
  </w:style>
  <w:style w:type="character" w:customStyle="1" w:styleId="WW8Num9z1">
    <w:name w:val="WW8Num9z1"/>
    <w:rsid w:val="007649F2"/>
    <w:rPr>
      <w:rFonts w:ascii="Courier New" w:hAnsi="Courier New" w:cs="Courier New" w:hint="default"/>
    </w:rPr>
  </w:style>
  <w:style w:type="character" w:customStyle="1" w:styleId="WW8Num9z2">
    <w:name w:val="WW8Num9z2"/>
    <w:rsid w:val="007649F2"/>
    <w:rPr>
      <w:rFonts w:ascii="Wingdings" w:hAnsi="Wingdings" w:cs="Wingdings" w:hint="default"/>
    </w:rPr>
  </w:style>
  <w:style w:type="character" w:customStyle="1" w:styleId="WW8Num10z0">
    <w:name w:val="WW8Num10z0"/>
    <w:rsid w:val="007649F2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sid w:val="007649F2"/>
    <w:rPr>
      <w:rFonts w:ascii="Courier New" w:hAnsi="Courier New" w:cs="Courier New" w:hint="default"/>
    </w:rPr>
  </w:style>
  <w:style w:type="character" w:customStyle="1" w:styleId="WW8Num10z2">
    <w:name w:val="WW8Num10z2"/>
    <w:rsid w:val="007649F2"/>
    <w:rPr>
      <w:rFonts w:ascii="Wingdings" w:hAnsi="Wingdings" w:cs="Wingdings" w:hint="default"/>
    </w:rPr>
  </w:style>
  <w:style w:type="character" w:customStyle="1" w:styleId="WW8Num11z0">
    <w:name w:val="WW8Num11z0"/>
    <w:rsid w:val="007649F2"/>
    <w:rPr>
      <w:rFonts w:ascii="Symbol" w:hAnsi="Symbol" w:cs="Symbol" w:hint="default"/>
      <w:sz w:val="24"/>
      <w:szCs w:val="24"/>
    </w:rPr>
  </w:style>
  <w:style w:type="character" w:customStyle="1" w:styleId="WW8Num11z1">
    <w:name w:val="WW8Num11z1"/>
    <w:rsid w:val="007649F2"/>
    <w:rPr>
      <w:rFonts w:ascii="Courier New" w:hAnsi="Courier New" w:cs="Courier New" w:hint="default"/>
    </w:rPr>
  </w:style>
  <w:style w:type="character" w:customStyle="1" w:styleId="WW8Num11z2">
    <w:name w:val="WW8Num11z2"/>
    <w:rsid w:val="007649F2"/>
    <w:rPr>
      <w:rFonts w:ascii="Wingdings" w:hAnsi="Wingdings" w:cs="Wingdings" w:hint="default"/>
    </w:rPr>
  </w:style>
  <w:style w:type="character" w:customStyle="1" w:styleId="WW8Num12z0">
    <w:name w:val="WW8Num12z0"/>
    <w:rsid w:val="007649F2"/>
    <w:rPr>
      <w:rFonts w:ascii="Wingdings" w:hAnsi="Wingdings" w:cs="Wingdings" w:hint="default"/>
    </w:rPr>
  </w:style>
  <w:style w:type="character" w:customStyle="1" w:styleId="WW8Num12z1">
    <w:name w:val="WW8Num12z1"/>
    <w:rsid w:val="007649F2"/>
    <w:rPr>
      <w:rFonts w:ascii="Courier New" w:hAnsi="Courier New" w:cs="Courier New" w:hint="default"/>
    </w:rPr>
  </w:style>
  <w:style w:type="character" w:customStyle="1" w:styleId="WW8Num12z3">
    <w:name w:val="WW8Num12z3"/>
    <w:rsid w:val="007649F2"/>
    <w:rPr>
      <w:rFonts w:ascii="Symbol" w:hAnsi="Symbol" w:cs="Symbol" w:hint="default"/>
    </w:rPr>
  </w:style>
  <w:style w:type="character" w:customStyle="1" w:styleId="WW8Num13z0">
    <w:name w:val="WW8Num13z0"/>
    <w:rsid w:val="007649F2"/>
    <w:rPr>
      <w:rFonts w:ascii="Symbol" w:hAnsi="Symbol" w:cs="Symbol" w:hint="default"/>
    </w:rPr>
  </w:style>
  <w:style w:type="character" w:customStyle="1" w:styleId="WW8Num13z1">
    <w:name w:val="WW8Num13z1"/>
    <w:rsid w:val="007649F2"/>
    <w:rPr>
      <w:rFonts w:ascii="Courier New" w:hAnsi="Courier New" w:cs="Courier New" w:hint="default"/>
    </w:rPr>
  </w:style>
  <w:style w:type="character" w:customStyle="1" w:styleId="WW8Num13z2">
    <w:name w:val="WW8Num13z2"/>
    <w:rsid w:val="007649F2"/>
    <w:rPr>
      <w:rFonts w:ascii="Wingdings" w:hAnsi="Wingdings" w:cs="Wingdings" w:hint="default"/>
    </w:rPr>
  </w:style>
  <w:style w:type="character" w:customStyle="1" w:styleId="WW8Num14z0">
    <w:name w:val="WW8Num14z0"/>
    <w:rsid w:val="007649F2"/>
    <w:rPr>
      <w:rFonts w:ascii="Symbol" w:hAnsi="Symbol" w:cs="Symbol" w:hint="default"/>
    </w:rPr>
  </w:style>
  <w:style w:type="character" w:customStyle="1" w:styleId="WW8Num14z1">
    <w:name w:val="WW8Num14z1"/>
    <w:rsid w:val="007649F2"/>
    <w:rPr>
      <w:rFonts w:ascii="Courier New" w:hAnsi="Courier New" w:cs="Courier New" w:hint="default"/>
    </w:rPr>
  </w:style>
  <w:style w:type="character" w:customStyle="1" w:styleId="WW8Num14z2">
    <w:name w:val="WW8Num14z2"/>
    <w:rsid w:val="007649F2"/>
    <w:rPr>
      <w:rFonts w:ascii="Wingdings" w:hAnsi="Wingdings" w:cs="Wingdings" w:hint="default"/>
    </w:rPr>
  </w:style>
  <w:style w:type="character" w:customStyle="1" w:styleId="WW8Num15z0">
    <w:name w:val="WW8Num15z0"/>
    <w:rsid w:val="007649F2"/>
    <w:rPr>
      <w:rFonts w:ascii="Times New Roman" w:hAnsi="Times New Roman" w:cs="Times New Roman" w:hint="default"/>
      <w:bCs/>
      <w:iCs/>
      <w:sz w:val="24"/>
      <w:szCs w:val="24"/>
    </w:rPr>
  </w:style>
  <w:style w:type="character" w:customStyle="1" w:styleId="WW8Num15z1">
    <w:name w:val="WW8Num15z1"/>
    <w:rsid w:val="007649F2"/>
  </w:style>
  <w:style w:type="character" w:customStyle="1" w:styleId="WW8Num15z2">
    <w:name w:val="WW8Num15z2"/>
    <w:rsid w:val="007649F2"/>
  </w:style>
  <w:style w:type="character" w:customStyle="1" w:styleId="WW8Num15z3">
    <w:name w:val="WW8Num15z3"/>
    <w:rsid w:val="007649F2"/>
  </w:style>
  <w:style w:type="character" w:customStyle="1" w:styleId="WW8Num15z4">
    <w:name w:val="WW8Num15z4"/>
    <w:rsid w:val="007649F2"/>
  </w:style>
  <w:style w:type="character" w:customStyle="1" w:styleId="WW8Num15z5">
    <w:name w:val="WW8Num15z5"/>
    <w:rsid w:val="007649F2"/>
  </w:style>
  <w:style w:type="character" w:customStyle="1" w:styleId="WW8Num15z6">
    <w:name w:val="WW8Num15z6"/>
    <w:rsid w:val="007649F2"/>
  </w:style>
  <w:style w:type="character" w:customStyle="1" w:styleId="WW8Num15z7">
    <w:name w:val="WW8Num15z7"/>
    <w:rsid w:val="007649F2"/>
  </w:style>
  <w:style w:type="character" w:customStyle="1" w:styleId="WW8Num15z8">
    <w:name w:val="WW8Num15z8"/>
    <w:rsid w:val="007649F2"/>
  </w:style>
  <w:style w:type="character" w:customStyle="1" w:styleId="WW8Num16z0">
    <w:name w:val="WW8Num16z0"/>
    <w:rsid w:val="007649F2"/>
    <w:rPr>
      <w:rFonts w:hint="default"/>
      <w:i/>
      <w:color w:val="0070C0"/>
    </w:rPr>
  </w:style>
  <w:style w:type="character" w:customStyle="1" w:styleId="WW8Num16z2">
    <w:name w:val="WW8Num16z2"/>
    <w:rsid w:val="007649F2"/>
    <w:rPr>
      <w:rFonts w:hint="default"/>
      <w:i/>
      <w:color w:val="auto"/>
    </w:rPr>
  </w:style>
  <w:style w:type="character" w:customStyle="1" w:styleId="WW8Num17z0">
    <w:name w:val="WW8Num17z0"/>
    <w:rsid w:val="007649F2"/>
    <w:rPr>
      <w:rFonts w:ascii="Wingdings" w:hAnsi="Wingdings" w:cs="Wingdings" w:hint="default"/>
    </w:rPr>
  </w:style>
  <w:style w:type="character" w:customStyle="1" w:styleId="WW8Num17z1">
    <w:name w:val="WW8Num17z1"/>
    <w:rsid w:val="007649F2"/>
    <w:rPr>
      <w:rFonts w:ascii="Courier New" w:hAnsi="Courier New" w:cs="Courier New" w:hint="default"/>
    </w:rPr>
  </w:style>
  <w:style w:type="character" w:customStyle="1" w:styleId="WW8Num17z3">
    <w:name w:val="WW8Num17z3"/>
    <w:rsid w:val="007649F2"/>
    <w:rPr>
      <w:rFonts w:ascii="Symbol" w:hAnsi="Symbol" w:cs="Symbol" w:hint="default"/>
    </w:rPr>
  </w:style>
  <w:style w:type="character" w:customStyle="1" w:styleId="WW8Num18z0">
    <w:name w:val="WW8Num18z0"/>
    <w:rsid w:val="007649F2"/>
    <w:rPr>
      <w:rFonts w:ascii="Symbol" w:hAnsi="Symbol" w:cs="Symbol" w:hint="default"/>
    </w:rPr>
  </w:style>
  <w:style w:type="character" w:customStyle="1" w:styleId="WW8Num18z1">
    <w:name w:val="WW8Num18z1"/>
    <w:rsid w:val="007649F2"/>
    <w:rPr>
      <w:rFonts w:ascii="Courier New" w:hAnsi="Courier New" w:cs="Courier New" w:hint="default"/>
    </w:rPr>
  </w:style>
  <w:style w:type="character" w:customStyle="1" w:styleId="WW8Num18z2">
    <w:name w:val="WW8Num18z2"/>
    <w:rsid w:val="007649F2"/>
    <w:rPr>
      <w:rFonts w:ascii="Wingdings" w:hAnsi="Wingdings" w:cs="Wingdings" w:hint="default"/>
    </w:rPr>
  </w:style>
  <w:style w:type="character" w:customStyle="1" w:styleId="WW8Num19z0">
    <w:name w:val="WW8Num19z0"/>
    <w:rsid w:val="007649F2"/>
    <w:rPr>
      <w:rFonts w:ascii="Symbol" w:hAnsi="Symbol" w:cs="Symbol" w:hint="default"/>
    </w:rPr>
  </w:style>
  <w:style w:type="character" w:customStyle="1" w:styleId="WW8Num19z1">
    <w:name w:val="WW8Num19z1"/>
    <w:rsid w:val="007649F2"/>
    <w:rPr>
      <w:rFonts w:ascii="Courier New" w:hAnsi="Courier New" w:cs="Courier New" w:hint="default"/>
    </w:rPr>
  </w:style>
  <w:style w:type="character" w:customStyle="1" w:styleId="WW8Num19z2">
    <w:name w:val="WW8Num19z2"/>
    <w:rsid w:val="007649F2"/>
    <w:rPr>
      <w:rFonts w:ascii="Wingdings" w:hAnsi="Wingdings" w:cs="Wingdings" w:hint="default"/>
    </w:rPr>
  </w:style>
  <w:style w:type="character" w:customStyle="1" w:styleId="WW8Num20z0">
    <w:name w:val="WW8Num20z0"/>
    <w:rsid w:val="007649F2"/>
    <w:rPr>
      <w:rFonts w:ascii="Symbol" w:hAnsi="Symbol" w:cs="Symbol" w:hint="default"/>
    </w:rPr>
  </w:style>
  <w:style w:type="character" w:customStyle="1" w:styleId="WW8Num20z1">
    <w:name w:val="WW8Num20z1"/>
    <w:rsid w:val="007649F2"/>
    <w:rPr>
      <w:rFonts w:ascii="Courier New" w:hAnsi="Courier New" w:cs="Courier New" w:hint="default"/>
    </w:rPr>
  </w:style>
  <w:style w:type="character" w:customStyle="1" w:styleId="WW8Num20z2">
    <w:name w:val="WW8Num20z2"/>
    <w:rsid w:val="007649F2"/>
    <w:rPr>
      <w:rFonts w:ascii="Wingdings" w:hAnsi="Wingdings" w:cs="Wingdings" w:hint="default"/>
    </w:rPr>
  </w:style>
  <w:style w:type="character" w:customStyle="1" w:styleId="WW8Num21z0">
    <w:name w:val="WW8Num21z0"/>
    <w:rsid w:val="007649F2"/>
    <w:rPr>
      <w:rFonts w:ascii="Wingdings" w:hAnsi="Wingdings" w:cs="Wingdings" w:hint="default"/>
    </w:rPr>
  </w:style>
  <w:style w:type="character" w:customStyle="1" w:styleId="WW8Num21z1">
    <w:name w:val="WW8Num21z1"/>
    <w:rsid w:val="007649F2"/>
    <w:rPr>
      <w:rFonts w:ascii="Courier New" w:hAnsi="Courier New" w:cs="Courier New" w:hint="default"/>
    </w:rPr>
  </w:style>
  <w:style w:type="character" w:customStyle="1" w:styleId="WW8Num21z3">
    <w:name w:val="WW8Num21z3"/>
    <w:rsid w:val="007649F2"/>
    <w:rPr>
      <w:rFonts w:ascii="Symbol" w:hAnsi="Symbol" w:cs="Symbol" w:hint="default"/>
    </w:rPr>
  </w:style>
  <w:style w:type="character" w:customStyle="1" w:styleId="WW8Num22z0">
    <w:name w:val="WW8Num22z0"/>
    <w:rsid w:val="007649F2"/>
    <w:rPr>
      <w:rFonts w:ascii="Wingdings" w:hAnsi="Wingdings" w:cs="Wingdings" w:hint="default"/>
      <w:color w:val="auto"/>
    </w:rPr>
  </w:style>
  <w:style w:type="character" w:customStyle="1" w:styleId="WW8Num22z1">
    <w:name w:val="WW8Num22z1"/>
    <w:rsid w:val="007649F2"/>
    <w:rPr>
      <w:rFonts w:ascii="Courier New" w:hAnsi="Courier New" w:cs="Courier New" w:hint="default"/>
    </w:rPr>
  </w:style>
  <w:style w:type="character" w:customStyle="1" w:styleId="WW8Num22z2">
    <w:name w:val="WW8Num22z2"/>
    <w:rsid w:val="007649F2"/>
    <w:rPr>
      <w:rFonts w:ascii="Wingdings" w:hAnsi="Wingdings" w:cs="Wingdings" w:hint="default"/>
    </w:rPr>
  </w:style>
  <w:style w:type="character" w:customStyle="1" w:styleId="WW8Num22z3">
    <w:name w:val="WW8Num22z3"/>
    <w:rsid w:val="007649F2"/>
    <w:rPr>
      <w:rFonts w:ascii="Symbol" w:hAnsi="Symbol" w:cs="Symbol" w:hint="default"/>
    </w:rPr>
  </w:style>
  <w:style w:type="character" w:customStyle="1" w:styleId="WW8Num23z0">
    <w:name w:val="WW8Num23z0"/>
    <w:rsid w:val="007649F2"/>
    <w:rPr>
      <w:rFonts w:ascii="Wingdings" w:hAnsi="Wingdings" w:cs="Wingdings" w:hint="default"/>
    </w:rPr>
  </w:style>
  <w:style w:type="character" w:customStyle="1" w:styleId="WW8Num23z1">
    <w:name w:val="WW8Num23z1"/>
    <w:rsid w:val="007649F2"/>
    <w:rPr>
      <w:rFonts w:ascii="Courier New" w:hAnsi="Courier New" w:cs="Courier New" w:hint="default"/>
    </w:rPr>
  </w:style>
  <w:style w:type="character" w:customStyle="1" w:styleId="WW8Num23z3">
    <w:name w:val="WW8Num23z3"/>
    <w:rsid w:val="007649F2"/>
    <w:rPr>
      <w:rFonts w:ascii="Symbol" w:hAnsi="Symbol" w:cs="Symbol" w:hint="default"/>
    </w:rPr>
  </w:style>
  <w:style w:type="character" w:customStyle="1" w:styleId="13">
    <w:name w:val="Основной шрифт абзаца1"/>
    <w:rsid w:val="007649F2"/>
  </w:style>
  <w:style w:type="character" w:customStyle="1" w:styleId="WW8Num7z3">
    <w:name w:val="WW8Num7z3"/>
    <w:rsid w:val="007649F2"/>
  </w:style>
  <w:style w:type="character" w:customStyle="1" w:styleId="WW8Num7z4">
    <w:name w:val="WW8Num7z4"/>
    <w:rsid w:val="007649F2"/>
  </w:style>
  <w:style w:type="character" w:customStyle="1" w:styleId="WW8Num7z5">
    <w:name w:val="WW8Num7z5"/>
    <w:rsid w:val="007649F2"/>
  </w:style>
  <w:style w:type="character" w:customStyle="1" w:styleId="WW8Num7z6">
    <w:name w:val="WW8Num7z6"/>
    <w:rsid w:val="007649F2"/>
  </w:style>
  <w:style w:type="character" w:customStyle="1" w:styleId="WW8Num7z7">
    <w:name w:val="WW8Num7z7"/>
    <w:rsid w:val="007649F2"/>
  </w:style>
  <w:style w:type="character" w:customStyle="1" w:styleId="WW8Num7z8">
    <w:name w:val="WW8Num7z8"/>
    <w:rsid w:val="007649F2"/>
  </w:style>
  <w:style w:type="character" w:customStyle="1" w:styleId="WW8Num21z2">
    <w:name w:val="WW8Num21z2"/>
    <w:rsid w:val="007649F2"/>
  </w:style>
  <w:style w:type="character" w:customStyle="1" w:styleId="WW8Num21z4">
    <w:name w:val="WW8Num21z4"/>
    <w:rsid w:val="007649F2"/>
  </w:style>
  <w:style w:type="character" w:customStyle="1" w:styleId="WW8Num21z5">
    <w:name w:val="WW8Num21z5"/>
    <w:rsid w:val="007649F2"/>
  </w:style>
  <w:style w:type="character" w:customStyle="1" w:styleId="WW8Num21z6">
    <w:name w:val="WW8Num21z6"/>
    <w:rsid w:val="007649F2"/>
  </w:style>
  <w:style w:type="character" w:customStyle="1" w:styleId="WW8Num21z7">
    <w:name w:val="WW8Num21z7"/>
    <w:rsid w:val="007649F2"/>
  </w:style>
  <w:style w:type="character" w:customStyle="1" w:styleId="WW8Num21z8">
    <w:name w:val="WW8Num21z8"/>
    <w:rsid w:val="007649F2"/>
  </w:style>
  <w:style w:type="character" w:customStyle="1" w:styleId="WW8Num26z0">
    <w:name w:val="WW8Num26z0"/>
    <w:rsid w:val="007649F2"/>
    <w:rPr>
      <w:rFonts w:ascii="Times New Roman" w:hAnsi="Times New Roman" w:cs="Times New Roman" w:hint="default"/>
      <w:b/>
      <w:i/>
      <w:color w:val="auto"/>
      <w:sz w:val="20"/>
      <w:szCs w:val="20"/>
    </w:rPr>
  </w:style>
  <w:style w:type="character" w:customStyle="1" w:styleId="WW8Num26z1">
    <w:name w:val="WW8Num26z1"/>
    <w:rsid w:val="007649F2"/>
  </w:style>
  <w:style w:type="character" w:customStyle="1" w:styleId="WW8Num26z2">
    <w:name w:val="WW8Num26z2"/>
    <w:rsid w:val="007649F2"/>
  </w:style>
  <w:style w:type="character" w:customStyle="1" w:styleId="WW8Num26z3">
    <w:name w:val="WW8Num26z3"/>
    <w:rsid w:val="007649F2"/>
  </w:style>
  <w:style w:type="character" w:customStyle="1" w:styleId="WW8Num26z4">
    <w:name w:val="WW8Num26z4"/>
    <w:rsid w:val="007649F2"/>
  </w:style>
  <w:style w:type="character" w:customStyle="1" w:styleId="WW8Num26z5">
    <w:name w:val="WW8Num26z5"/>
    <w:rsid w:val="007649F2"/>
  </w:style>
  <w:style w:type="character" w:customStyle="1" w:styleId="WW8Num26z6">
    <w:name w:val="WW8Num26z6"/>
    <w:rsid w:val="007649F2"/>
  </w:style>
  <w:style w:type="character" w:customStyle="1" w:styleId="WW8Num26z7">
    <w:name w:val="WW8Num26z7"/>
    <w:rsid w:val="007649F2"/>
  </w:style>
  <w:style w:type="character" w:customStyle="1" w:styleId="WW8Num26z8">
    <w:name w:val="WW8Num26z8"/>
    <w:rsid w:val="007649F2"/>
  </w:style>
  <w:style w:type="character" w:customStyle="1" w:styleId="afb">
    <w:name w:val="Маркеры списка"/>
    <w:rsid w:val="007649F2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7649F2"/>
  </w:style>
  <w:style w:type="paragraph" w:customStyle="1" w:styleId="afd">
    <w:name w:val="Заголовок"/>
    <w:basedOn w:val="a"/>
    <w:next w:val="af0"/>
    <w:uiPriority w:val="99"/>
    <w:rsid w:val="007649F2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e">
    <w:name w:val="List"/>
    <w:basedOn w:val="af0"/>
    <w:uiPriority w:val="99"/>
    <w:rsid w:val="007649F2"/>
    <w:pPr>
      <w:suppressAutoHyphens/>
    </w:pPr>
    <w:rPr>
      <w:rFonts w:cs="Mangal"/>
      <w:lang w:eastAsia="ar-SA"/>
    </w:rPr>
  </w:style>
  <w:style w:type="paragraph" w:customStyle="1" w:styleId="15">
    <w:name w:val="Название1"/>
    <w:basedOn w:val="a"/>
    <w:uiPriority w:val="99"/>
    <w:rsid w:val="007649F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7649F2"/>
    <w:pPr>
      <w:suppressLineNumbers/>
      <w:suppressAutoHyphens/>
    </w:pPr>
    <w:rPr>
      <w:rFonts w:cs="Mangal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7649F2"/>
    <w:pPr>
      <w:suppressAutoHyphens/>
      <w:spacing w:before="720" w:line="240" w:lineRule="atLeast"/>
      <w:ind w:firstLine="709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649F2"/>
    <w:pPr>
      <w:suppressAutoHyphens/>
      <w:ind w:left="6237"/>
    </w:pPr>
    <w:rPr>
      <w:lang w:eastAsia="ar-SA"/>
    </w:rPr>
  </w:style>
  <w:style w:type="paragraph" w:customStyle="1" w:styleId="18">
    <w:name w:val="Схема документа1"/>
    <w:basedOn w:val="a"/>
    <w:uiPriority w:val="99"/>
    <w:rsid w:val="007649F2"/>
    <w:pPr>
      <w:shd w:val="clear" w:color="auto" w:fill="000080"/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uiPriority w:val="99"/>
    <w:rsid w:val="007649F2"/>
    <w:pPr>
      <w:widowControl/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7649F2"/>
    <w:pPr>
      <w:widowControl/>
      <w:suppressAutoHyphens/>
      <w:ind w:right="1035"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7649F2"/>
    <w:pPr>
      <w:widowControl/>
      <w:suppressAutoHyphens/>
      <w:ind w:firstLine="567"/>
    </w:pPr>
    <w:rPr>
      <w:sz w:val="24"/>
      <w:szCs w:val="24"/>
      <w:lang w:eastAsia="ar-SA"/>
    </w:rPr>
  </w:style>
  <w:style w:type="paragraph" w:customStyle="1" w:styleId="aff">
    <w:name w:val="Содержимое таблицы"/>
    <w:basedOn w:val="a"/>
    <w:uiPriority w:val="99"/>
    <w:rsid w:val="007649F2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7649F2"/>
    <w:pPr>
      <w:jc w:val="center"/>
    </w:pPr>
    <w:rPr>
      <w:b/>
      <w:bCs/>
    </w:rPr>
  </w:style>
  <w:style w:type="paragraph" w:customStyle="1" w:styleId="aff1">
    <w:name w:val="Содержимое врезки"/>
    <w:basedOn w:val="af0"/>
    <w:uiPriority w:val="99"/>
    <w:rsid w:val="007649F2"/>
    <w:pPr>
      <w:suppressAutoHyphens/>
    </w:pPr>
    <w:rPr>
      <w:lang w:eastAsia="ar-SA"/>
    </w:rPr>
  </w:style>
  <w:style w:type="paragraph" w:styleId="aff2">
    <w:name w:val="Normal (Web)"/>
    <w:basedOn w:val="a"/>
    <w:uiPriority w:val="99"/>
    <w:rsid w:val="00FB47F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Абзац списка2"/>
    <w:basedOn w:val="a"/>
    <w:uiPriority w:val="99"/>
    <w:rsid w:val="00EE5E83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3">
    <w:name w:val="Emphasis"/>
    <w:uiPriority w:val="20"/>
    <w:qFormat/>
    <w:locked/>
    <w:rsid w:val="00DE45ED"/>
    <w:rPr>
      <w:i/>
      <w:iCs/>
    </w:rPr>
  </w:style>
  <w:style w:type="character" w:customStyle="1" w:styleId="serp-urlitem">
    <w:name w:val="serp-url__item"/>
    <w:basedOn w:val="a0"/>
    <w:rsid w:val="00F040F7"/>
  </w:style>
  <w:style w:type="paragraph" w:customStyle="1" w:styleId="msonormalbullet3gif">
    <w:name w:val="msonormalbullet3.gif"/>
    <w:basedOn w:val="a"/>
    <w:uiPriority w:val="99"/>
    <w:rsid w:val="00C9313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9313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ogl">
    <w:name w:val="ogl"/>
    <w:basedOn w:val="a0"/>
    <w:rsid w:val="00112611"/>
  </w:style>
  <w:style w:type="character" w:customStyle="1" w:styleId="serp-urlmark">
    <w:name w:val="serp-url__mark"/>
    <w:basedOn w:val="a0"/>
    <w:rsid w:val="006B7688"/>
  </w:style>
  <w:style w:type="paragraph" w:customStyle="1" w:styleId="msonormalbullet2gifbullet2gif">
    <w:name w:val="msonormalbullet2gifbullet2.gif"/>
    <w:basedOn w:val="a"/>
    <w:uiPriority w:val="99"/>
    <w:rsid w:val="0053627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36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uiPriority w:val="99"/>
    <w:rsid w:val="005362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536277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sid w:val="00536277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uiPriority w:val="99"/>
    <w:rsid w:val="00536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Attribute2">
    <w:name w:val="ParaAttribute2"/>
    <w:uiPriority w:val="99"/>
    <w:rsid w:val="00536277"/>
    <w:rPr>
      <w:rFonts w:eastAsia="Batang"/>
    </w:rPr>
  </w:style>
  <w:style w:type="paragraph" w:customStyle="1" w:styleId="ParaAttribute3">
    <w:name w:val="ParaAttribute3"/>
    <w:uiPriority w:val="99"/>
    <w:rsid w:val="00536277"/>
    <w:rPr>
      <w:rFonts w:eastAsia="Batang"/>
    </w:rPr>
  </w:style>
  <w:style w:type="character" w:customStyle="1" w:styleId="CharAttribute5">
    <w:name w:val="CharAttribute5"/>
    <w:rsid w:val="00536277"/>
    <w:rPr>
      <w:rFonts w:ascii="Times New Roman" w:eastAsia="Times New Roman"/>
      <w:b/>
      <w:sz w:val="40"/>
    </w:rPr>
  </w:style>
  <w:style w:type="paragraph" w:customStyle="1" w:styleId="19">
    <w:name w:val="Без интервала1"/>
    <w:uiPriority w:val="99"/>
    <w:rsid w:val="00536277"/>
    <w:pPr>
      <w:ind w:firstLine="709"/>
      <w:contextualSpacing/>
      <w:jc w:val="both"/>
    </w:pPr>
    <w:rPr>
      <w:sz w:val="28"/>
      <w:szCs w:val="22"/>
      <w:lang w:eastAsia="en-US"/>
    </w:rPr>
  </w:style>
  <w:style w:type="character" w:customStyle="1" w:styleId="FontStyle28">
    <w:name w:val="Font Style28"/>
    <w:uiPriority w:val="99"/>
    <w:rsid w:val="008F7EE3"/>
    <w:rPr>
      <w:rFonts w:ascii="Times New Roman" w:hAnsi="Times New Roman" w:cs="Times New Roman"/>
      <w:sz w:val="28"/>
      <w:szCs w:val="28"/>
    </w:rPr>
  </w:style>
  <w:style w:type="paragraph" w:customStyle="1" w:styleId="p2">
    <w:name w:val="p2"/>
    <w:basedOn w:val="a"/>
    <w:uiPriority w:val="99"/>
    <w:rsid w:val="004A28A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4A28A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A28A2"/>
  </w:style>
  <w:style w:type="character" w:customStyle="1" w:styleId="aff4">
    <w:name w:val="?????????"/>
    <w:rsid w:val="008710E6"/>
    <w:rPr>
      <w:rFonts w:cs="Times New Roman"/>
      <w:i/>
      <w:iCs/>
    </w:rPr>
  </w:style>
  <w:style w:type="paragraph" w:customStyle="1" w:styleId="aff5">
    <w:name w:val="???????? ?????"/>
    <w:basedOn w:val="a"/>
    <w:uiPriority w:val="99"/>
    <w:rsid w:val="003A0B88"/>
    <w:pPr>
      <w:suppressAutoHyphens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customStyle="1" w:styleId="26">
    <w:name w:val="Без интервала2"/>
    <w:uiPriority w:val="99"/>
    <w:rsid w:val="003A0B88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1a">
    <w:name w:val="Обычный1"/>
    <w:uiPriority w:val="99"/>
    <w:rsid w:val="007424B6"/>
    <w:pPr>
      <w:widowControl w:val="0"/>
      <w:suppressAutoHyphens/>
      <w:autoSpaceDE w:val="0"/>
      <w:spacing w:after="300" w:line="100" w:lineRule="atLeast"/>
      <w:jc w:val="center"/>
    </w:pPr>
    <w:rPr>
      <w:b/>
      <w:bCs/>
      <w:i/>
      <w:iCs/>
      <w:sz w:val="24"/>
      <w:szCs w:val="24"/>
      <w:lang w:eastAsia="hi-IN" w:bidi="hi-IN"/>
    </w:rPr>
  </w:style>
  <w:style w:type="character" w:customStyle="1" w:styleId="publicationsshort">
    <w:name w:val="publications__short"/>
    <w:basedOn w:val="a0"/>
    <w:rsid w:val="00B7441C"/>
  </w:style>
  <w:style w:type="character" w:customStyle="1" w:styleId="RTFNum21">
    <w:name w:val="RTF_Num 2 1"/>
    <w:rsid w:val="007D47D4"/>
    <w:rPr>
      <w:rFonts w:cs="Times New Roman"/>
    </w:rPr>
  </w:style>
  <w:style w:type="character" w:customStyle="1" w:styleId="RTFNum22">
    <w:name w:val="RTF_Num 2 2"/>
    <w:rsid w:val="007D47D4"/>
    <w:rPr>
      <w:rFonts w:cs="Times New Roman"/>
    </w:rPr>
  </w:style>
  <w:style w:type="character" w:customStyle="1" w:styleId="RTFNum23">
    <w:name w:val="RTF_Num 2 3"/>
    <w:rsid w:val="007D47D4"/>
    <w:rPr>
      <w:rFonts w:cs="Times New Roman"/>
    </w:rPr>
  </w:style>
  <w:style w:type="character" w:customStyle="1" w:styleId="RTFNum24">
    <w:name w:val="RTF_Num 2 4"/>
    <w:rsid w:val="007D47D4"/>
    <w:rPr>
      <w:rFonts w:cs="Times New Roman"/>
    </w:rPr>
  </w:style>
  <w:style w:type="character" w:customStyle="1" w:styleId="RTFNum25">
    <w:name w:val="RTF_Num 2 5"/>
    <w:rsid w:val="007D47D4"/>
    <w:rPr>
      <w:rFonts w:cs="Times New Roman"/>
    </w:rPr>
  </w:style>
  <w:style w:type="character" w:customStyle="1" w:styleId="RTFNum26">
    <w:name w:val="RTF_Num 2 6"/>
    <w:rsid w:val="007D47D4"/>
    <w:rPr>
      <w:rFonts w:cs="Times New Roman"/>
    </w:rPr>
  </w:style>
  <w:style w:type="character" w:customStyle="1" w:styleId="RTFNum27">
    <w:name w:val="RTF_Num 2 7"/>
    <w:rsid w:val="007D47D4"/>
    <w:rPr>
      <w:rFonts w:cs="Times New Roman"/>
    </w:rPr>
  </w:style>
  <w:style w:type="character" w:customStyle="1" w:styleId="RTFNum28">
    <w:name w:val="RTF_Num 2 8"/>
    <w:rsid w:val="007D47D4"/>
    <w:rPr>
      <w:rFonts w:cs="Times New Roman"/>
    </w:rPr>
  </w:style>
  <w:style w:type="character" w:customStyle="1" w:styleId="RTFNum29">
    <w:name w:val="RTF_Num 2 9"/>
    <w:rsid w:val="007D47D4"/>
    <w:rPr>
      <w:rFonts w:cs="Times New Roman"/>
    </w:rPr>
  </w:style>
  <w:style w:type="paragraph" w:customStyle="1" w:styleId="aff6">
    <w:name w:val="??????"/>
    <w:basedOn w:val="aff5"/>
    <w:uiPriority w:val="99"/>
    <w:rsid w:val="007D47D4"/>
    <w:rPr>
      <w:rFonts w:cs="Mangal"/>
    </w:rPr>
  </w:style>
  <w:style w:type="paragraph" w:customStyle="1" w:styleId="aff7">
    <w:name w:val="????????"/>
    <w:basedOn w:val="a"/>
    <w:uiPriority w:val="99"/>
    <w:rsid w:val="007D47D4"/>
    <w:pPr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f8">
    <w:name w:val="??????? ??????????"/>
    <w:basedOn w:val="a"/>
    <w:uiPriority w:val="99"/>
    <w:rsid w:val="007D47D4"/>
    <w:pPr>
      <w:tabs>
        <w:tab w:val="center" w:pos="4818"/>
        <w:tab w:val="right" w:pos="9637"/>
      </w:tabs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f9">
    <w:name w:val="?????? ??????????"/>
    <w:basedOn w:val="a"/>
    <w:uiPriority w:val="99"/>
    <w:rsid w:val="007D47D4"/>
    <w:pPr>
      <w:tabs>
        <w:tab w:val="center" w:pos="4818"/>
        <w:tab w:val="right" w:pos="9637"/>
      </w:tabs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fa">
    <w:name w:val="?????????? ???????"/>
    <w:basedOn w:val="a"/>
    <w:uiPriority w:val="99"/>
    <w:rsid w:val="007D47D4"/>
    <w:pPr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fb">
    <w:name w:val="????????? ???????"/>
    <w:basedOn w:val="affa"/>
    <w:uiPriority w:val="99"/>
    <w:rsid w:val="007D47D4"/>
    <w:pPr>
      <w:jc w:val="center"/>
    </w:pPr>
    <w:rPr>
      <w:b/>
      <w:bCs/>
    </w:rPr>
  </w:style>
  <w:style w:type="paragraph" w:customStyle="1" w:styleId="affc">
    <w:name w:val="Îñíîâíîé òåêñò"/>
    <w:basedOn w:val="a"/>
    <w:uiPriority w:val="99"/>
    <w:rsid w:val="007D47D4"/>
    <w:pPr>
      <w:suppressAutoHyphens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7D47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d">
    <w:name w:val="FollowedHyperlink"/>
    <w:uiPriority w:val="99"/>
    <w:semiHidden/>
    <w:unhideWhenUsed/>
    <w:rsid w:val="00BE4BBB"/>
    <w:rPr>
      <w:color w:val="800080"/>
      <w:u w:val="single"/>
    </w:rPr>
  </w:style>
  <w:style w:type="character" w:styleId="affe">
    <w:name w:val="Book Title"/>
    <w:uiPriority w:val="33"/>
    <w:qFormat/>
    <w:rsid w:val="006146D6"/>
    <w:rPr>
      <w:b/>
      <w:bCs/>
      <w:i/>
      <w:iCs/>
      <w:spacing w:val="9"/>
    </w:rPr>
  </w:style>
  <w:style w:type="character" w:customStyle="1" w:styleId="51">
    <w:name w:val="Знак Знак5"/>
    <w:locked/>
    <w:rsid w:val="00C34191"/>
    <w:rPr>
      <w:rFonts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4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ltiurok.ru/files/j-formate-konkursa-muzykalnaia-jtkrytkf-kompiuter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ltiurok.ru/files/primenenie-sredstv-multimedia-v-muzykalnom-obrazov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hi-7.ru/galereya/category/9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C3No11SDopIkc1ieKROIM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-7.ru/galleryschoo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F401-1EF0-4847-9AFA-F19137F0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160</Pages>
  <Words>26951</Words>
  <Characters>206004</Characters>
  <Application>Microsoft Office Word</Application>
  <DocSecurity>0</DocSecurity>
  <Lines>1716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232491</CharactersWithSpaces>
  <SharedDoc>false</SharedDoc>
  <HLinks>
    <vt:vector size="6" baseType="variant">
      <vt:variant>
        <vt:i4>2162720</vt:i4>
      </vt:variant>
      <vt:variant>
        <vt:i4>0</vt:i4>
      </vt:variant>
      <vt:variant>
        <vt:i4>0</vt:i4>
      </vt:variant>
      <vt:variant>
        <vt:i4>5</vt:i4>
      </vt:variant>
      <vt:variant>
        <vt:lpwstr>http://notes.tarakanov.net/katalog/kompozitsii/kantata-geroyam-pervoi-mirovoi/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ДШИ 7</dc:creator>
  <cp:lastModifiedBy>Мичков</cp:lastModifiedBy>
  <cp:revision>68</cp:revision>
  <cp:lastPrinted>2001-12-31T22:00:00Z</cp:lastPrinted>
  <dcterms:created xsi:type="dcterms:W3CDTF">2021-04-19T10:56:00Z</dcterms:created>
  <dcterms:modified xsi:type="dcterms:W3CDTF">2021-04-20T11:33:00Z</dcterms:modified>
</cp:coreProperties>
</file>